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CE10" w14:textId="77777777" w:rsidR="000D5E3A" w:rsidRPr="00407F84" w:rsidRDefault="000D5E3A">
      <w:pPr>
        <w:pStyle w:val="BodyText"/>
        <w:kinsoku w:val="0"/>
        <w:overflowPunct w:val="0"/>
        <w:spacing w:before="2"/>
        <w:rPr>
          <w:sz w:val="29"/>
          <w:szCs w:val="29"/>
        </w:rPr>
      </w:pPr>
    </w:p>
    <w:p w14:paraId="7B3B3977" w14:textId="593210E9" w:rsidR="00BC67EF" w:rsidRPr="00407F84" w:rsidRDefault="005276C6">
      <w:pPr>
        <w:pStyle w:val="BodyText"/>
        <w:kinsoku w:val="0"/>
        <w:overflowPunct w:val="0"/>
        <w:spacing w:before="1"/>
        <w:ind w:right="237"/>
        <w:jc w:val="center"/>
        <w:rPr>
          <w:b/>
          <w:bCs/>
          <w:sz w:val="29"/>
          <w:szCs w:val="29"/>
          <w:u w:val="single"/>
        </w:rPr>
      </w:pPr>
      <w:r w:rsidRPr="00407F84">
        <w:rPr>
          <w:b/>
          <w:bCs/>
          <w:sz w:val="29"/>
          <w:szCs w:val="29"/>
          <w:u w:val="single"/>
        </w:rPr>
        <w:t>Real Skills for Youth Solicitation</w:t>
      </w:r>
    </w:p>
    <w:p w14:paraId="2A187B99" w14:textId="77777777" w:rsidR="000D5E3A" w:rsidRPr="00407F84" w:rsidRDefault="000D5E3A">
      <w:pPr>
        <w:pStyle w:val="BodyText"/>
        <w:kinsoku w:val="0"/>
        <w:overflowPunct w:val="0"/>
        <w:spacing w:before="1"/>
        <w:ind w:right="237"/>
        <w:jc w:val="center"/>
        <w:rPr>
          <w:sz w:val="29"/>
          <w:szCs w:val="29"/>
        </w:rPr>
      </w:pPr>
    </w:p>
    <w:p w14:paraId="084A6FAE" w14:textId="77777777" w:rsidR="000D5E3A" w:rsidRPr="00407F84" w:rsidRDefault="000D5E3A">
      <w:pPr>
        <w:pStyle w:val="BodyText"/>
        <w:kinsoku w:val="0"/>
        <w:overflowPunct w:val="0"/>
        <w:spacing w:before="1"/>
        <w:ind w:right="237"/>
        <w:jc w:val="center"/>
        <w:rPr>
          <w:b/>
          <w:bCs/>
          <w:sz w:val="29"/>
          <w:szCs w:val="29"/>
        </w:rPr>
      </w:pPr>
      <w:r w:rsidRPr="00407F84">
        <w:rPr>
          <w:b/>
          <w:bCs/>
          <w:sz w:val="29"/>
          <w:szCs w:val="29"/>
        </w:rPr>
        <w:t xml:space="preserve">Real Skills for Youth </w:t>
      </w:r>
    </w:p>
    <w:p w14:paraId="2AAB2A8C" w14:textId="77777777" w:rsidR="000D5E3A" w:rsidRPr="00407F84" w:rsidRDefault="000D5E3A">
      <w:pPr>
        <w:pStyle w:val="BodyText"/>
        <w:kinsoku w:val="0"/>
        <w:overflowPunct w:val="0"/>
        <w:spacing w:before="1"/>
        <w:ind w:right="237"/>
        <w:jc w:val="center"/>
        <w:rPr>
          <w:b/>
          <w:bCs/>
          <w:sz w:val="29"/>
          <w:szCs w:val="29"/>
        </w:rPr>
      </w:pPr>
      <w:r w:rsidRPr="00407F84">
        <w:rPr>
          <w:b/>
          <w:bCs/>
          <w:sz w:val="29"/>
          <w:szCs w:val="29"/>
        </w:rPr>
        <w:t>GWB-RSFY-2022-02</w:t>
      </w:r>
    </w:p>
    <w:p w14:paraId="2E55B976" w14:textId="77777777" w:rsidR="00BC67EF" w:rsidRPr="00407F84" w:rsidRDefault="00BC67EF" w:rsidP="00EC2B3B">
      <w:pPr>
        <w:pStyle w:val="BodyText"/>
        <w:kinsoku w:val="0"/>
        <w:overflowPunct w:val="0"/>
        <w:spacing w:before="2"/>
        <w:rPr>
          <w:b/>
          <w:bCs/>
          <w:sz w:val="29"/>
          <w:szCs w:val="29"/>
        </w:rPr>
      </w:pPr>
    </w:p>
    <w:p w14:paraId="29B8B9A9" w14:textId="77777777" w:rsidR="000D5E3A" w:rsidRPr="00407F84" w:rsidRDefault="00BC67EF" w:rsidP="000D5E3A">
      <w:pPr>
        <w:pStyle w:val="BodyText"/>
        <w:kinsoku w:val="0"/>
        <w:overflowPunct w:val="0"/>
        <w:spacing w:line="364" w:lineRule="auto"/>
        <w:ind w:left="2997" w:right="3160" w:firstLine="259"/>
        <w:jc w:val="center"/>
        <w:rPr>
          <w:b/>
          <w:bCs/>
          <w:spacing w:val="-7"/>
          <w:sz w:val="29"/>
          <w:szCs w:val="29"/>
        </w:rPr>
      </w:pPr>
      <w:r w:rsidRPr="00407F84">
        <w:rPr>
          <w:b/>
          <w:bCs/>
          <w:sz w:val="29"/>
          <w:szCs w:val="29"/>
        </w:rPr>
        <w:t>Governor's Workforce Board RI R</w:t>
      </w:r>
      <w:r w:rsidR="000D5E3A" w:rsidRPr="00407F84">
        <w:rPr>
          <w:b/>
          <w:bCs/>
          <w:sz w:val="29"/>
          <w:szCs w:val="29"/>
        </w:rPr>
        <w:t xml:space="preserve">hode </w:t>
      </w:r>
      <w:r w:rsidRPr="00407F84">
        <w:rPr>
          <w:b/>
          <w:bCs/>
          <w:sz w:val="29"/>
          <w:szCs w:val="29"/>
        </w:rPr>
        <w:t>I</w:t>
      </w:r>
      <w:r w:rsidR="000D5E3A" w:rsidRPr="00407F84">
        <w:rPr>
          <w:b/>
          <w:bCs/>
          <w:sz w:val="29"/>
          <w:szCs w:val="29"/>
        </w:rPr>
        <w:t>sland</w:t>
      </w:r>
      <w:r w:rsidRPr="00407F84">
        <w:rPr>
          <w:b/>
          <w:bCs/>
          <w:spacing w:val="-9"/>
          <w:sz w:val="29"/>
          <w:szCs w:val="29"/>
        </w:rPr>
        <w:t xml:space="preserve"> </w:t>
      </w:r>
      <w:r w:rsidRPr="00407F84">
        <w:rPr>
          <w:b/>
          <w:bCs/>
          <w:sz w:val="29"/>
          <w:szCs w:val="29"/>
        </w:rPr>
        <w:t>Department</w:t>
      </w:r>
      <w:r w:rsidR="000D5E3A" w:rsidRPr="00407F84">
        <w:rPr>
          <w:b/>
          <w:bCs/>
          <w:spacing w:val="-7"/>
          <w:sz w:val="29"/>
          <w:szCs w:val="29"/>
        </w:rPr>
        <w:t xml:space="preserve"> </w:t>
      </w:r>
      <w:r w:rsidRPr="00407F84">
        <w:rPr>
          <w:b/>
          <w:bCs/>
          <w:sz w:val="29"/>
          <w:szCs w:val="29"/>
        </w:rPr>
        <w:t>of</w:t>
      </w:r>
      <w:r w:rsidRPr="00407F84">
        <w:rPr>
          <w:b/>
          <w:bCs/>
          <w:spacing w:val="-7"/>
          <w:sz w:val="29"/>
          <w:szCs w:val="29"/>
        </w:rPr>
        <w:t xml:space="preserve"> </w:t>
      </w:r>
    </w:p>
    <w:p w14:paraId="2EB76169" w14:textId="77777777" w:rsidR="00BC67EF" w:rsidRPr="00407F84" w:rsidRDefault="00BC67EF" w:rsidP="000D5E3A">
      <w:pPr>
        <w:pStyle w:val="BodyText"/>
        <w:kinsoku w:val="0"/>
        <w:overflowPunct w:val="0"/>
        <w:spacing w:line="364" w:lineRule="auto"/>
        <w:ind w:left="2997" w:right="3160" w:firstLine="259"/>
        <w:jc w:val="center"/>
        <w:rPr>
          <w:b/>
          <w:bCs/>
          <w:spacing w:val="-7"/>
          <w:sz w:val="29"/>
          <w:szCs w:val="29"/>
        </w:rPr>
      </w:pPr>
      <w:r w:rsidRPr="00407F84">
        <w:rPr>
          <w:b/>
          <w:bCs/>
          <w:sz w:val="29"/>
          <w:szCs w:val="29"/>
        </w:rPr>
        <w:t>Labor</w:t>
      </w:r>
      <w:r w:rsidR="000D5E3A" w:rsidRPr="00407F84">
        <w:rPr>
          <w:b/>
          <w:bCs/>
          <w:sz w:val="29"/>
          <w:szCs w:val="29"/>
        </w:rPr>
        <w:t xml:space="preserve"> </w:t>
      </w:r>
      <w:r w:rsidR="000D5E3A" w:rsidRPr="00407F84">
        <w:rPr>
          <w:b/>
          <w:bCs/>
          <w:spacing w:val="-9"/>
          <w:sz w:val="29"/>
          <w:szCs w:val="29"/>
        </w:rPr>
        <w:t xml:space="preserve">&amp; </w:t>
      </w:r>
      <w:r w:rsidRPr="00407F84">
        <w:rPr>
          <w:b/>
          <w:bCs/>
          <w:sz w:val="29"/>
          <w:szCs w:val="29"/>
        </w:rPr>
        <w:t>Training</w:t>
      </w:r>
    </w:p>
    <w:p w14:paraId="4C20CAE4" w14:textId="77777777" w:rsidR="00BC67EF" w:rsidRPr="00407F84" w:rsidRDefault="00BC67EF" w:rsidP="000D5E3A">
      <w:pPr>
        <w:pStyle w:val="BodyText"/>
        <w:kinsoku w:val="0"/>
        <w:overflowPunct w:val="0"/>
        <w:spacing w:line="365" w:lineRule="exact"/>
        <w:ind w:left="3201"/>
        <w:rPr>
          <w:b/>
          <w:bCs/>
          <w:spacing w:val="-5"/>
          <w:sz w:val="29"/>
          <w:szCs w:val="29"/>
        </w:rPr>
      </w:pPr>
      <w:r w:rsidRPr="00407F84">
        <w:rPr>
          <w:b/>
          <w:bCs/>
          <w:sz w:val="29"/>
          <w:szCs w:val="29"/>
        </w:rPr>
        <w:t>1511</w:t>
      </w:r>
      <w:r w:rsidRPr="00407F84">
        <w:rPr>
          <w:b/>
          <w:bCs/>
          <w:spacing w:val="-10"/>
          <w:sz w:val="29"/>
          <w:szCs w:val="29"/>
        </w:rPr>
        <w:t xml:space="preserve"> </w:t>
      </w:r>
      <w:r w:rsidRPr="00407F84">
        <w:rPr>
          <w:b/>
          <w:bCs/>
          <w:sz w:val="29"/>
          <w:szCs w:val="29"/>
        </w:rPr>
        <w:t>Pontiac</w:t>
      </w:r>
      <w:r w:rsidRPr="00407F84">
        <w:rPr>
          <w:b/>
          <w:bCs/>
          <w:spacing w:val="-11"/>
          <w:sz w:val="29"/>
          <w:szCs w:val="29"/>
        </w:rPr>
        <w:t xml:space="preserve"> </w:t>
      </w:r>
      <w:r w:rsidRPr="00407F84">
        <w:rPr>
          <w:b/>
          <w:bCs/>
          <w:sz w:val="29"/>
          <w:szCs w:val="29"/>
        </w:rPr>
        <w:t>Avenue,</w:t>
      </w:r>
      <w:r w:rsidRPr="00407F84">
        <w:rPr>
          <w:b/>
          <w:bCs/>
          <w:spacing w:val="-12"/>
          <w:sz w:val="29"/>
          <w:szCs w:val="29"/>
        </w:rPr>
        <w:t xml:space="preserve"> </w:t>
      </w:r>
      <w:r w:rsidRPr="00407F84">
        <w:rPr>
          <w:b/>
          <w:bCs/>
          <w:sz w:val="29"/>
          <w:szCs w:val="29"/>
        </w:rPr>
        <w:t>Building</w:t>
      </w:r>
      <w:r w:rsidRPr="00407F84">
        <w:rPr>
          <w:b/>
          <w:bCs/>
          <w:spacing w:val="-9"/>
          <w:sz w:val="29"/>
          <w:szCs w:val="29"/>
        </w:rPr>
        <w:t xml:space="preserve"> </w:t>
      </w:r>
      <w:r w:rsidRPr="00407F84">
        <w:rPr>
          <w:b/>
          <w:bCs/>
          <w:spacing w:val="-5"/>
          <w:sz w:val="29"/>
          <w:szCs w:val="29"/>
        </w:rPr>
        <w:t>73</w:t>
      </w:r>
      <w:r w:rsidR="00077006" w:rsidRPr="00407F84">
        <w:rPr>
          <w:b/>
          <w:bCs/>
          <w:spacing w:val="-5"/>
          <w:sz w:val="29"/>
          <w:szCs w:val="29"/>
        </w:rPr>
        <w:t>-1</w:t>
      </w:r>
    </w:p>
    <w:p w14:paraId="21146D30" w14:textId="77777777" w:rsidR="00BC67EF" w:rsidRPr="00407F84" w:rsidRDefault="00BC67EF" w:rsidP="00C570F3">
      <w:pPr>
        <w:pStyle w:val="BodyText"/>
        <w:kinsoku w:val="0"/>
        <w:overflowPunct w:val="0"/>
        <w:spacing w:before="189"/>
        <w:ind w:right="236"/>
        <w:jc w:val="center"/>
        <w:rPr>
          <w:b/>
          <w:bCs/>
          <w:spacing w:val="-2"/>
          <w:sz w:val="29"/>
          <w:szCs w:val="29"/>
        </w:rPr>
      </w:pPr>
      <w:r w:rsidRPr="00407F84">
        <w:rPr>
          <w:b/>
          <w:bCs/>
          <w:sz w:val="29"/>
          <w:szCs w:val="29"/>
        </w:rPr>
        <w:t>Cranston,</w:t>
      </w:r>
      <w:r w:rsidRPr="00407F84">
        <w:rPr>
          <w:b/>
          <w:bCs/>
          <w:spacing w:val="-8"/>
          <w:sz w:val="29"/>
          <w:szCs w:val="29"/>
        </w:rPr>
        <w:t xml:space="preserve"> </w:t>
      </w:r>
      <w:r w:rsidRPr="00407F84">
        <w:rPr>
          <w:b/>
          <w:bCs/>
          <w:sz w:val="29"/>
          <w:szCs w:val="29"/>
        </w:rPr>
        <w:t>RI</w:t>
      </w:r>
      <w:r w:rsidRPr="00407F84">
        <w:rPr>
          <w:b/>
          <w:bCs/>
          <w:spacing w:val="68"/>
          <w:sz w:val="29"/>
          <w:szCs w:val="29"/>
        </w:rPr>
        <w:t xml:space="preserve"> </w:t>
      </w:r>
      <w:r w:rsidRPr="00407F84">
        <w:rPr>
          <w:b/>
          <w:bCs/>
          <w:spacing w:val="-2"/>
          <w:sz w:val="29"/>
          <w:szCs w:val="29"/>
        </w:rPr>
        <w:t>02920</w:t>
      </w:r>
    </w:p>
    <w:p w14:paraId="27AD948B" w14:textId="77777777" w:rsidR="00BC67EF" w:rsidRPr="00407F84" w:rsidRDefault="00BC67EF">
      <w:pPr>
        <w:pStyle w:val="BodyText"/>
        <w:kinsoku w:val="0"/>
        <w:overflowPunct w:val="0"/>
        <w:spacing w:before="7"/>
        <w:rPr>
          <w:b/>
          <w:bCs/>
          <w:sz w:val="29"/>
          <w:szCs w:val="29"/>
        </w:rPr>
      </w:pPr>
    </w:p>
    <w:p w14:paraId="4928649F" w14:textId="77777777" w:rsidR="00BC67EF" w:rsidRPr="00407F84" w:rsidRDefault="00BC67EF">
      <w:pPr>
        <w:pStyle w:val="BodyText"/>
        <w:tabs>
          <w:tab w:val="left" w:pos="489"/>
          <w:tab w:val="left" w:pos="909"/>
        </w:tabs>
        <w:kinsoku w:val="0"/>
        <w:overflowPunct w:val="0"/>
        <w:ind w:right="237"/>
        <w:jc w:val="center"/>
        <w:rPr>
          <w:b/>
          <w:bCs/>
          <w:spacing w:val="-10"/>
          <w:sz w:val="29"/>
          <w:szCs w:val="29"/>
        </w:rPr>
      </w:pPr>
      <w:r w:rsidRPr="00407F84">
        <w:rPr>
          <w:b/>
          <w:bCs/>
          <w:spacing w:val="-10"/>
          <w:sz w:val="29"/>
          <w:szCs w:val="29"/>
        </w:rPr>
        <w:t>*</w:t>
      </w:r>
      <w:r w:rsidRPr="00407F84">
        <w:rPr>
          <w:b/>
          <w:bCs/>
          <w:sz w:val="29"/>
          <w:szCs w:val="29"/>
        </w:rPr>
        <w:tab/>
      </w:r>
      <w:r w:rsidRPr="00407F84">
        <w:rPr>
          <w:b/>
          <w:bCs/>
          <w:spacing w:val="-10"/>
          <w:sz w:val="29"/>
          <w:szCs w:val="29"/>
        </w:rPr>
        <w:t>*</w:t>
      </w:r>
      <w:r w:rsidRPr="00407F84">
        <w:rPr>
          <w:b/>
          <w:bCs/>
          <w:sz w:val="29"/>
          <w:szCs w:val="29"/>
        </w:rPr>
        <w:tab/>
      </w:r>
      <w:r w:rsidRPr="00407F84">
        <w:rPr>
          <w:b/>
          <w:bCs/>
          <w:spacing w:val="-10"/>
          <w:sz w:val="29"/>
          <w:szCs w:val="29"/>
        </w:rPr>
        <w:t>*</w:t>
      </w:r>
    </w:p>
    <w:p w14:paraId="2DA91695" w14:textId="02AA13F6" w:rsidR="000D5E3A" w:rsidRPr="00407F84" w:rsidRDefault="005276C6">
      <w:pPr>
        <w:pStyle w:val="BodyText"/>
        <w:kinsoku w:val="0"/>
        <w:overflowPunct w:val="0"/>
        <w:spacing w:before="187" w:line="376" w:lineRule="auto"/>
        <w:ind w:left="2975" w:right="3211"/>
        <w:jc w:val="center"/>
        <w:rPr>
          <w:b/>
          <w:bCs/>
          <w:sz w:val="29"/>
          <w:szCs w:val="29"/>
        </w:rPr>
      </w:pPr>
      <w:r w:rsidRPr="00407F84">
        <w:rPr>
          <w:b/>
          <w:bCs/>
          <w:sz w:val="29"/>
          <w:szCs w:val="29"/>
        </w:rPr>
        <w:t>Applications</w:t>
      </w:r>
      <w:r w:rsidRPr="00407F84">
        <w:rPr>
          <w:b/>
          <w:bCs/>
          <w:spacing w:val="-6"/>
          <w:sz w:val="29"/>
          <w:szCs w:val="29"/>
        </w:rPr>
        <w:t xml:space="preserve"> </w:t>
      </w:r>
      <w:r w:rsidR="00BC67EF" w:rsidRPr="00407F84">
        <w:rPr>
          <w:b/>
          <w:bCs/>
          <w:sz w:val="29"/>
          <w:szCs w:val="29"/>
        </w:rPr>
        <w:t>must</w:t>
      </w:r>
      <w:r w:rsidR="00BC67EF" w:rsidRPr="00407F84">
        <w:rPr>
          <w:b/>
          <w:bCs/>
          <w:spacing w:val="-7"/>
          <w:sz w:val="29"/>
          <w:szCs w:val="29"/>
        </w:rPr>
        <w:t xml:space="preserve"> </w:t>
      </w:r>
      <w:r w:rsidR="00BC67EF" w:rsidRPr="00407F84">
        <w:rPr>
          <w:b/>
          <w:bCs/>
          <w:sz w:val="29"/>
          <w:szCs w:val="29"/>
        </w:rPr>
        <w:t>be</w:t>
      </w:r>
      <w:r w:rsidR="00BC67EF" w:rsidRPr="00407F84">
        <w:rPr>
          <w:b/>
          <w:bCs/>
          <w:spacing w:val="-8"/>
          <w:sz w:val="29"/>
          <w:szCs w:val="29"/>
        </w:rPr>
        <w:t xml:space="preserve"> </w:t>
      </w:r>
      <w:r w:rsidR="00BC67EF" w:rsidRPr="00407F84">
        <w:rPr>
          <w:b/>
          <w:bCs/>
          <w:sz w:val="29"/>
          <w:szCs w:val="29"/>
        </w:rPr>
        <w:t>submitted</w:t>
      </w:r>
      <w:r w:rsidR="00BC67EF" w:rsidRPr="00407F84">
        <w:rPr>
          <w:b/>
          <w:bCs/>
          <w:spacing w:val="-7"/>
          <w:sz w:val="29"/>
          <w:szCs w:val="29"/>
        </w:rPr>
        <w:t xml:space="preserve"> </w:t>
      </w:r>
      <w:r w:rsidR="00BC67EF" w:rsidRPr="00407F84">
        <w:rPr>
          <w:b/>
          <w:bCs/>
          <w:sz w:val="29"/>
          <w:szCs w:val="29"/>
        </w:rPr>
        <w:t>no</w:t>
      </w:r>
      <w:r w:rsidR="00BC67EF" w:rsidRPr="00407F84">
        <w:rPr>
          <w:b/>
          <w:bCs/>
          <w:spacing w:val="-7"/>
          <w:sz w:val="29"/>
          <w:szCs w:val="29"/>
        </w:rPr>
        <w:t xml:space="preserve"> </w:t>
      </w:r>
      <w:r w:rsidR="00BC67EF" w:rsidRPr="00407F84">
        <w:rPr>
          <w:b/>
          <w:bCs/>
          <w:sz w:val="29"/>
          <w:szCs w:val="29"/>
        </w:rPr>
        <w:t>later</w:t>
      </w:r>
      <w:r w:rsidR="00BC67EF" w:rsidRPr="00407F84">
        <w:rPr>
          <w:b/>
          <w:bCs/>
          <w:spacing w:val="-7"/>
          <w:sz w:val="29"/>
          <w:szCs w:val="29"/>
        </w:rPr>
        <w:t xml:space="preserve"> </w:t>
      </w:r>
      <w:r w:rsidR="00BC67EF" w:rsidRPr="00407F84">
        <w:rPr>
          <w:b/>
          <w:bCs/>
          <w:sz w:val="29"/>
          <w:szCs w:val="29"/>
        </w:rPr>
        <w:t xml:space="preserve">than </w:t>
      </w:r>
    </w:p>
    <w:p w14:paraId="6AFF45B7" w14:textId="2A2958A7" w:rsidR="00B15107" w:rsidRPr="00407F84" w:rsidRDefault="008A6423" w:rsidP="009B0387">
      <w:pPr>
        <w:pStyle w:val="BodyText"/>
        <w:kinsoku w:val="0"/>
        <w:overflowPunct w:val="0"/>
        <w:spacing w:before="187" w:line="376" w:lineRule="auto"/>
        <w:ind w:left="2975" w:right="3211"/>
        <w:jc w:val="center"/>
        <w:rPr>
          <w:b/>
          <w:bCs/>
          <w:color w:val="FF0000"/>
          <w:sz w:val="29"/>
          <w:szCs w:val="29"/>
        </w:rPr>
      </w:pPr>
      <w:r>
        <w:rPr>
          <w:b/>
          <w:bCs/>
          <w:color w:val="FF0000"/>
          <w:sz w:val="29"/>
          <w:szCs w:val="29"/>
        </w:rPr>
        <w:t>Wednesday</w:t>
      </w:r>
      <w:r w:rsidR="009B0387" w:rsidRPr="00407F84">
        <w:rPr>
          <w:b/>
          <w:bCs/>
          <w:color w:val="FF0000"/>
          <w:sz w:val="29"/>
          <w:szCs w:val="29"/>
        </w:rPr>
        <w:t>, September 2</w:t>
      </w:r>
      <w:r>
        <w:rPr>
          <w:b/>
          <w:bCs/>
          <w:color w:val="FF0000"/>
          <w:sz w:val="29"/>
          <w:szCs w:val="29"/>
        </w:rPr>
        <w:t>8</w:t>
      </w:r>
      <w:r w:rsidR="009B0387" w:rsidRPr="00407F84">
        <w:rPr>
          <w:b/>
          <w:bCs/>
          <w:color w:val="FF0000"/>
          <w:sz w:val="29"/>
          <w:szCs w:val="29"/>
        </w:rPr>
        <w:t xml:space="preserve">, </w:t>
      </w:r>
      <w:r w:rsidR="004E27D7" w:rsidRPr="00407F84">
        <w:rPr>
          <w:b/>
          <w:bCs/>
          <w:color w:val="FF0000"/>
          <w:sz w:val="29"/>
          <w:szCs w:val="29"/>
        </w:rPr>
        <w:t>2022</w:t>
      </w:r>
    </w:p>
    <w:p w14:paraId="765BECEA" w14:textId="7C2D647E" w:rsidR="00B15107" w:rsidRPr="00407F84" w:rsidRDefault="00B15107" w:rsidP="009B0387">
      <w:pPr>
        <w:pStyle w:val="BodyText"/>
        <w:kinsoku w:val="0"/>
        <w:overflowPunct w:val="0"/>
        <w:spacing w:before="187" w:line="376" w:lineRule="auto"/>
        <w:ind w:left="2975" w:right="3211"/>
        <w:jc w:val="center"/>
        <w:rPr>
          <w:b/>
          <w:bCs/>
          <w:color w:val="FF0000"/>
          <w:sz w:val="29"/>
          <w:szCs w:val="29"/>
        </w:rPr>
      </w:pPr>
      <w:r w:rsidRPr="00407F84">
        <w:rPr>
          <w:b/>
          <w:bCs/>
          <w:color w:val="FF0000"/>
          <w:sz w:val="29"/>
          <w:szCs w:val="29"/>
        </w:rPr>
        <w:t>4:00 P.M. EST</w:t>
      </w:r>
      <w:r w:rsidR="004E27D7" w:rsidRPr="00407F84">
        <w:rPr>
          <w:b/>
          <w:bCs/>
          <w:color w:val="FF0000"/>
          <w:sz w:val="29"/>
          <w:szCs w:val="29"/>
        </w:rPr>
        <w:t xml:space="preserve"> </w:t>
      </w:r>
    </w:p>
    <w:p w14:paraId="7475373F" w14:textId="5EA67F83" w:rsidR="00CC3023" w:rsidRPr="00EC2B3B" w:rsidRDefault="00CC3023" w:rsidP="009B0387">
      <w:pPr>
        <w:pStyle w:val="BodyText"/>
        <w:kinsoku w:val="0"/>
        <w:overflowPunct w:val="0"/>
        <w:spacing w:before="187" w:line="376" w:lineRule="auto"/>
        <w:ind w:left="2975" w:right="3211"/>
        <w:jc w:val="center"/>
        <w:rPr>
          <w:b/>
          <w:bCs/>
        </w:rPr>
      </w:pPr>
      <w:r w:rsidRPr="00EC2B3B">
        <w:rPr>
          <w:b/>
          <w:bCs/>
        </w:rPr>
        <w:t>Notice</w:t>
      </w:r>
    </w:p>
    <w:p w14:paraId="3476A95F" w14:textId="21EA3142" w:rsidR="00CC3023" w:rsidRDefault="00CC3023" w:rsidP="00407F84">
      <w:pPr>
        <w:pStyle w:val="BodyText"/>
        <w:kinsoku w:val="0"/>
        <w:overflowPunct w:val="0"/>
        <w:spacing w:before="187" w:line="376" w:lineRule="auto"/>
        <w:ind w:left="2975" w:right="3211"/>
        <w:jc w:val="center"/>
        <w:rPr>
          <w:b/>
          <w:bCs/>
        </w:rPr>
      </w:pPr>
      <w:r w:rsidRPr="00EC2B3B">
        <w:rPr>
          <w:b/>
          <w:bCs/>
        </w:rPr>
        <w:t>A prospective applicant that wished to ensure receipt of any changes or additional materials related to this</w:t>
      </w:r>
      <w:r w:rsidR="00407F84">
        <w:rPr>
          <w:b/>
          <w:bCs/>
        </w:rPr>
        <w:t xml:space="preserve"> s</w:t>
      </w:r>
      <w:r w:rsidRPr="00EC2B3B">
        <w:rPr>
          <w:b/>
          <w:bCs/>
        </w:rPr>
        <w:t xml:space="preserve">olicitation </w:t>
      </w:r>
      <w:r w:rsidR="00407F84">
        <w:rPr>
          <w:b/>
          <w:bCs/>
        </w:rPr>
        <w:t>must</w:t>
      </w:r>
      <w:r w:rsidRPr="00EC2B3B">
        <w:rPr>
          <w:b/>
          <w:bCs/>
        </w:rPr>
        <w:t xml:space="preserve"> email </w:t>
      </w:r>
      <w:hyperlink r:id="rId8" w:history="1">
        <w:r w:rsidR="00AC7DD0" w:rsidRPr="00A824DD">
          <w:rPr>
            <w:rStyle w:val="Hyperlink"/>
            <w:rFonts w:cs="Calibri"/>
            <w:sz w:val="24"/>
            <w:szCs w:val="24"/>
          </w:rPr>
          <w:t>dlt.realskillsforyouth@dlt.ri.gov</w:t>
        </w:r>
      </w:hyperlink>
      <w:r w:rsidR="00AC7DD0">
        <w:rPr>
          <w:rStyle w:val="Hyperlink"/>
          <w:rFonts w:cs="Calibri"/>
          <w:sz w:val="24"/>
          <w:szCs w:val="24"/>
        </w:rPr>
        <w:t xml:space="preserve"> </w:t>
      </w:r>
      <w:r w:rsidRPr="00EC2B3B">
        <w:rPr>
          <w:b/>
          <w:bCs/>
        </w:rPr>
        <w:t xml:space="preserve">immediately and provide the applicant’s contact name, organizational affiliation, and email </w:t>
      </w:r>
      <w:r w:rsidRPr="00C86B0D">
        <w:rPr>
          <w:b/>
          <w:bCs/>
        </w:rPr>
        <w:t>address.</w:t>
      </w:r>
      <w:r w:rsidR="00743A4A" w:rsidRPr="00C86B0D">
        <w:rPr>
          <w:b/>
          <w:bCs/>
        </w:rPr>
        <w:t xml:space="preserve"> Please read the full solicitation carefully, especially if you’ve previously responded to other GWB solicitations. Requirements for this program may differ.</w:t>
      </w:r>
    </w:p>
    <w:p w14:paraId="00585950" w14:textId="77777777" w:rsidR="00407F84" w:rsidRDefault="00407F84" w:rsidP="00407F84">
      <w:pPr>
        <w:pStyle w:val="BodyText"/>
        <w:kinsoku w:val="0"/>
        <w:overflowPunct w:val="0"/>
        <w:spacing w:before="187" w:line="376" w:lineRule="auto"/>
        <w:ind w:left="2975" w:right="3211"/>
        <w:jc w:val="center"/>
        <w:rPr>
          <w:b/>
          <w:bCs/>
        </w:rPr>
      </w:pPr>
    </w:p>
    <w:p w14:paraId="104FCEE7" w14:textId="3628688E" w:rsidR="00B15107" w:rsidRDefault="00B15107" w:rsidP="00AC7DD0">
      <w:pPr>
        <w:jc w:val="center"/>
      </w:pPr>
      <w:r>
        <w:t>STATE OF RHODE ISLAND | RI Department of Labor and Training</w:t>
      </w:r>
    </w:p>
    <w:p w14:paraId="60C12631" w14:textId="77777777" w:rsidR="00B15107" w:rsidRDefault="00B15107" w:rsidP="00B15107">
      <w:pPr>
        <w:jc w:val="center"/>
      </w:pPr>
    </w:p>
    <w:p w14:paraId="6CE3216E" w14:textId="77777777" w:rsidR="00B15107" w:rsidRPr="006276A8" w:rsidRDefault="00B15107" w:rsidP="00EC2B3B">
      <w:pPr>
        <w:jc w:val="center"/>
        <w:rPr>
          <w:b/>
          <w:bCs/>
          <w:color w:val="0070C0"/>
          <w:sz w:val="32"/>
          <w:szCs w:val="32"/>
        </w:rPr>
      </w:pPr>
      <w:r w:rsidRPr="006276A8">
        <w:rPr>
          <w:b/>
          <w:bCs/>
          <w:color w:val="0070C0"/>
          <w:sz w:val="32"/>
          <w:szCs w:val="32"/>
        </w:rPr>
        <w:t>KEY INFORMATION SUMMARY SHEET</w:t>
      </w:r>
    </w:p>
    <w:p w14:paraId="1C98EAD9" w14:textId="77777777" w:rsidR="00B15107" w:rsidRPr="00EC2B3B" w:rsidRDefault="00B15107" w:rsidP="00B15107">
      <w:pPr>
        <w:rPr>
          <w:b/>
          <w:bCs/>
          <w:sz w:val="24"/>
          <w:szCs w:val="24"/>
        </w:rPr>
      </w:pPr>
    </w:p>
    <w:p w14:paraId="60866DEC" w14:textId="38F4BF2D" w:rsidR="00B15107" w:rsidRPr="00EC2B3B" w:rsidRDefault="00B15107" w:rsidP="00B15107">
      <w:pPr>
        <w:rPr>
          <w:sz w:val="24"/>
          <w:szCs w:val="24"/>
        </w:rPr>
      </w:pPr>
      <w:r w:rsidRPr="00EC2B3B">
        <w:rPr>
          <w:b/>
          <w:bCs/>
          <w:sz w:val="24"/>
          <w:szCs w:val="24"/>
        </w:rPr>
        <w:t>Solicitation for Applications:</w:t>
      </w:r>
      <w:r w:rsidRPr="00EC2B3B">
        <w:rPr>
          <w:sz w:val="24"/>
          <w:szCs w:val="24"/>
        </w:rPr>
        <w:t xml:space="preserve"> Real Skills for Youth</w:t>
      </w:r>
      <w:r w:rsidR="00407F84">
        <w:rPr>
          <w:sz w:val="24"/>
          <w:szCs w:val="24"/>
        </w:rPr>
        <w:t xml:space="preserve"> Program</w:t>
      </w:r>
    </w:p>
    <w:p w14:paraId="2033E568" w14:textId="77777777" w:rsidR="00B15107" w:rsidRPr="00EC2B3B" w:rsidRDefault="00B15107" w:rsidP="00B15107">
      <w:pPr>
        <w:rPr>
          <w:sz w:val="24"/>
          <w:szCs w:val="24"/>
        </w:rPr>
      </w:pPr>
    </w:p>
    <w:p w14:paraId="01F48520" w14:textId="41F5D939" w:rsidR="00B15107" w:rsidRPr="00EC2B3B" w:rsidRDefault="00B15107" w:rsidP="00B15107">
      <w:pPr>
        <w:rPr>
          <w:sz w:val="24"/>
          <w:szCs w:val="24"/>
        </w:rPr>
      </w:pPr>
      <w:r w:rsidRPr="00E04E19">
        <w:rPr>
          <w:b/>
          <w:bCs/>
          <w:sz w:val="24"/>
          <w:szCs w:val="24"/>
        </w:rPr>
        <w:t>Solicitation Issue Date:</w:t>
      </w:r>
      <w:r w:rsidRPr="00E04E19">
        <w:rPr>
          <w:sz w:val="24"/>
          <w:szCs w:val="24"/>
        </w:rPr>
        <w:t xml:space="preserve"> Monday, August </w:t>
      </w:r>
      <w:r w:rsidR="00E04E19" w:rsidRPr="00E04E19">
        <w:rPr>
          <w:sz w:val="24"/>
          <w:szCs w:val="24"/>
        </w:rPr>
        <w:t>2</w:t>
      </w:r>
      <w:r w:rsidR="00C86B0D">
        <w:rPr>
          <w:sz w:val="24"/>
          <w:szCs w:val="24"/>
        </w:rPr>
        <w:t>3</w:t>
      </w:r>
      <w:r w:rsidRPr="00E04E19">
        <w:rPr>
          <w:sz w:val="24"/>
          <w:szCs w:val="24"/>
        </w:rPr>
        <w:t>, 2022</w:t>
      </w:r>
    </w:p>
    <w:p w14:paraId="1CA3D4E6" w14:textId="77777777" w:rsidR="00B15107" w:rsidRPr="00EC2B3B" w:rsidRDefault="00B15107" w:rsidP="00B15107">
      <w:pPr>
        <w:rPr>
          <w:sz w:val="24"/>
          <w:szCs w:val="24"/>
        </w:rPr>
      </w:pPr>
    </w:p>
    <w:p w14:paraId="542B3ED7" w14:textId="77777777" w:rsidR="00B15107" w:rsidRPr="00EC2B3B" w:rsidRDefault="00B15107" w:rsidP="00B15107">
      <w:pPr>
        <w:rPr>
          <w:sz w:val="24"/>
          <w:szCs w:val="24"/>
        </w:rPr>
      </w:pPr>
      <w:r w:rsidRPr="00EC2B3B">
        <w:rPr>
          <w:b/>
          <w:bCs/>
          <w:sz w:val="24"/>
          <w:szCs w:val="24"/>
        </w:rPr>
        <w:t>Solicitation Issuing Office:</w:t>
      </w:r>
      <w:r w:rsidRPr="00EC2B3B">
        <w:rPr>
          <w:sz w:val="24"/>
          <w:szCs w:val="24"/>
        </w:rPr>
        <w:t xml:space="preserve"> RI Department of Labor and Training – RI Governor’s Workforce Board | Real Skills for Youth Program | Director of Youth Career Readiness Programs- Julissa Disu | Youth Program Coordinator- Alaina Roch</w:t>
      </w:r>
    </w:p>
    <w:p w14:paraId="1A16B34C" w14:textId="77777777" w:rsidR="00B15107" w:rsidRPr="00EC2B3B" w:rsidRDefault="00B15107" w:rsidP="00B15107">
      <w:pPr>
        <w:rPr>
          <w:sz w:val="24"/>
          <w:szCs w:val="24"/>
        </w:rPr>
      </w:pPr>
    </w:p>
    <w:p w14:paraId="3B45CBD5" w14:textId="2C96A963" w:rsidR="006E6EB9" w:rsidRDefault="00B15107" w:rsidP="00B15107">
      <w:pPr>
        <w:rPr>
          <w:sz w:val="24"/>
          <w:szCs w:val="24"/>
        </w:rPr>
      </w:pPr>
      <w:r w:rsidRPr="00EC2B3B">
        <w:rPr>
          <w:b/>
          <w:bCs/>
          <w:sz w:val="24"/>
          <w:szCs w:val="24"/>
        </w:rPr>
        <w:t>Applications are to be submitted:</w:t>
      </w:r>
      <w:r w:rsidRPr="00EC2B3B">
        <w:rPr>
          <w:sz w:val="24"/>
          <w:szCs w:val="24"/>
        </w:rPr>
        <w:t xml:space="preserve"> </w:t>
      </w:r>
      <w:r w:rsidRPr="00407F84">
        <w:rPr>
          <w:b/>
          <w:bCs/>
          <w:sz w:val="24"/>
          <w:szCs w:val="24"/>
        </w:rPr>
        <w:t xml:space="preserve">Electronically </w:t>
      </w:r>
      <w:r w:rsidRPr="00407F84">
        <w:rPr>
          <w:b/>
          <w:bCs/>
          <w:sz w:val="24"/>
          <w:szCs w:val="24"/>
          <w:u w:val="single"/>
        </w:rPr>
        <w:t>only</w:t>
      </w:r>
      <w:r w:rsidRPr="00EC2B3B">
        <w:rPr>
          <w:sz w:val="24"/>
          <w:szCs w:val="24"/>
        </w:rPr>
        <w:t xml:space="preserve">. Final applications must be submitted in PDF format and </w:t>
      </w:r>
      <w:r w:rsidR="005F0C11">
        <w:rPr>
          <w:sz w:val="24"/>
          <w:szCs w:val="24"/>
        </w:rPr>
        <w:t xml:space="preserve">budget narrative and budget in the prescribed format </w:t>
      </w:r>
      <w:r w:rsidRPr="00EC2B3B">
        <w:rPr>
          <w:sz w:val="24"/>
          <w:szCs w:val="24"/>
        </w:rPr>
        <w:t xml:space="preserve">to </w:t>
      </w:r>
      <w:hyperlink r:id="rId9" w:history="1">
        <w:r w:rsidR="006E6EB9" w:rsidRPr="00A824DD">
          <w:rPr>
            <w:rStyle w:val="Hyperlink"/>
            <w:rFonts w:cs="Calibri"/>
            <w:sz w:val="24"/>
            <w:szCs w:val="24"/>
          </w:rPr>
          <w:t>dlt.realskillsforyouth@dlt.ri.gov</w:t>
        </w:r>
      </w:hyperlink>
    </w:p>
    <w:p w14:paraId="51B27DF9" w14:textId="33C5832B" w:rsidR="00B15107" w:rsidRPr="00EC2B3B" w:rsidRDefault="00B15107" w:rsidP="00B15107">
      <w:pPr>
        <w:rPr>
          <w:b/>
          <w:bCs/>
          <w:sz w:val="24"/>
          <w:szCs w:val="24"/>
        </w:rPr>
      </w:pPr>
      <w:r w:rsidRPr="00EC2B3B">
        <w:rPr>
          <w:b/>
          <w:bCs/>
          <w:sz w:val="24"/>
          <w:szCs w:val="24"/>
        </w:rPr>
        <w:t>*HAND DELIVERY WILL NOT BE ACCEPTED AT THIS TIME*</w:t>
      </w:r>
    </w:p>
    <w:p w14:paraId="47979D7C" w14:textId="77777777" w:rsidR="00B15107" w:rsidRPr="00EC2B3B" w:rsidRDefault="00B15107" w:rsidP="00B15107">
      <w:pPr>
        <w:rPr>
          <w:sz w:val="24"/>
          <w:szCs w:val="24"/>
        </w:rPr>
      </w:pPr>
    </w:p>
    <w:p w14:paraId="1E818AB2" w14:textId="70139185" w:rsidR="00B15107" w:rsidRPr="00EC2B3B" w:rsidRDefault="00B15107" w:rsidP="00B15107">
      <w:pPr>
        <w:rPr>
          <w:sz w:val="24"/>
          <w:szCs w:val="24"/>
        </w:rPr>
      </w:pPr>
      <w:r w:rsidRPr="00EC2B3B">
        <w:rPr>
          <w:b/>
          <w:bCs/>
          <w:sz w:val="24"/>
          <w:szCs w:val="24"/>
        </w:rPr>
        <w:t>Solicitation Webinar (VIRTUAL)</w:t>
      </w:r>
      <w:r w:rsidRPr="00EC2B3B">
        <w:rPr>
          <w:sz w:val="24"/>
          <w:szCs w:val="24"/>
        </w:rPr>
        <w:t xml:space="preserve">: </w:t>
      </w:r>
      <w:r w:rsidR="004D6DD3">
        <w:rPr>
          <w:sz w:val="24"/>
          <w:szCs w:val="24"/>
        </w:rPr>
        <w:t>Wednesday</w:t>
      </w:r>
      <w:r w:rsidRPr="00EC2B3B">
        <w:rPr>
          <w:sz w:val="24"/>
          <w:szCs w:val="24"/>
        </w:rPr>
        <w:t xml:space="preserve">, August </w:t>
      </w:r>
      <w:r w:rsidR="004D6DD3">
        <w:rPr>
          <w:sz w:val="24"/>
          <w:szCs w:val="24"/>
        </w:rPr>
        <w:t>31</w:t>
      </w:r>
      <w:r w:rsidRPr="00EC2B3B">
        <w:rPr>
          <w:sz w:val="24"/>
          <w:szCs w:val="24"/>
        </w:rPr>
        <w:t>, 2022 | Time: 1</w:t>
      </w:r>
      <w:r w:rsidR="00672779">
        <w:rPr>
          <w:sz w:val="24"/>
          <w:szCs w:val="24"/>
        </w:rPr>
        <w:t>0:30</w:t>
      </w:r>
      <w:r w:rsidRPr="00EC2B3B">
        <w:rPr>
          <w:sz w:val="24"/>
          <w:szCs w:val="24"/>
        </w:rPr>
        <w:t xml:space="preserve"> a.m. EST.</w:t>
      </w:r>
    </w:p>
    <w:p w14:paraId="1EFBF825" w14:textId="6BCDAFD1" w:rsidR="006E6EB9" w:rsidRDefault="00B15107" w:rsidP="00B15107">
      <w:pPr>
        <w:rPr>
          <w:sz w:val="24"/>
          <w:szCs w:val="24"/>
        </w:rPr>
      </w:pPr>
      <w:r w:rsidRPr="00EC2B3B">
        <w:rPr>
          <w:sz w:val="24"/>
          <w:szCs w:val="24"/>
        </w:rPr>
        <w:t xml:space="preserve">Interested parties must register in advance by emailing </w:t>
      </w:r>
      <w:hyperlink r:id="rId10" w:history="1">
        <w:r w:rsidR="006E6EB9" w:rsidRPr="00A824DD">
          <w:rPr>
            <w:rStyle w:val="Hyperlink"/>
            <w:rFonts w:cs="Calibri"/>
            <w:sz w:val="24"/>
            <w:szCs w:val="24"/>
          </w:rPr>
          <w:t>dlt.realskillsforyouth@dlt.ri.gov</w:t>
        </w:r>
      </w:hyperlink>
    </w:p>
    <w:p w14:paraId="5F6517A9" w14:textId="27C45A08" w:rsidR="00B15107" w:rsidRPr="00E20148" w:rsidRDefault="00B15107" w:rsidP="00B15107">
      <w:pPr>
        <w:rPr>
          <w:b/>
          <w:bCs/>
          <w:sz w:val="24"/>
          <w:szCs w:val="24"/>
        </w:rPr>
      </w:pPr>
      <w:r w:rsidRPr="00E20148">
        <w:rPr>
          <w:b/>
          <w:bCs/>
          <w:sz w:val="24"/>
          <w:szCs w:val="24"/>
        </w:rPr>
        <w:t xml:space="preserve">*All Conference-related materials </w:t>
      </w:r>
      <w:r w:rsidR="00B3555C">
        <w:rPr>
          <w:b/>
          <w:bCs/>
          <w:sz w:val="24"/>
          <w:szCs w:val="24"/>
        </w:rPr>
        <w:t xml:space="preserve">and recording of webinar </w:t>
      </w:r>
      <w:r w:rsidRPr="00E20148">
        <w:rPr>
          <w:b/>
          <w:bCs/>
          <w:sz w:val="24"/>
          <w:szCs w:val="24"/>
        </w:rPr>
        <w:t>will be made available online for those who cannot attend*</w:t>
      </w:r>
    </w:p>
    <w:p w14:paraId="44498DEE" w14:textId="77777777" w:rsidR="00B15107" w:rsidRPr="00EC2B3B" w:rsidRDefault="00B15107" w:rsidP="00B15107">
      <w:pPr>
        <w:rPr>
          <w:sz w:val="24"/>
          <w:szCs w:val="24"/>
        </w:rPr>
      </w:pPr>
    </w:p>
    <w:p w14:paraId="54D6ADA4" w14:textId="77777777" w:rsidR="00B15107" w:rsidRPr="00EC2B3B" w:rsidRDefault="00B15107" w:rsidP="00B15107">
      <w:pPr>
        <w:rPr>
          <w:sz w:val="24"/>
          <w:szCs w:val="24"/>
        </w:rPr>
      </w:pPr>
      <w:r w:rsidRPr="00EC2B3B">
        <w:rPr>
          <w:b/>
          <w:bCs/>
          <w:sz w:val="24"/>
          <w:szCs w:val="24"/>
        </w:rPr>
        <w:t>Submission of Questions:</w:t>
      </w:r>
      <w:r w:rsidRPr="00EC2B3B">
        <w:rPr>
          <w:sz w:val="24"/>
          <w:szCs w:val="24"/>
        </w:rPr>
        <w:t xml:space="preserve"> All questions related to this solicitation must be submitted</w:t>
      </w:r>
    </w:p>
    <w:p w14:paraId="4AD03FAC" w14:textId="6FB14B02" w:rsidR="00B15107" w:rsidRPr="00EC2B3B" w:rsidRDefault="00B15107" w:rsidP="00B15107">
      <w:pPr>
        <w:rPr>
          <w:sz w:val="24"/>
          <w:szCs w:val="24"/>
        </w:rPr>
      </w:pPr>
      <w:r w:rsidRPr="00EC2B3B">
        <w:rPr>
          <w:sz w:val="24"/>
          <w:szCs w:val="24"/>
        </w:rPr>
        <w:t xml:space="preserve">via email to the following email address: </w:t>
      </w:r>
      <w:hyperlink r:id="rId11" w:history="1">
        <w:r w:rsidR="006E6EB9" w:rsidRPr="00A824DD">
          <w:rPr>
            <w:rStyle w:val="Hyperlink"/>
            <w:rFonts w:cs="Calibri"/>
            <w:sz w:val="24"/>
            <w:szCs w:val="24"/>
          </w:rPr>
          <w:t>dlt.realskillsforyouth@dlt.ri.gov</w:t>
        </w:r>
      </w:hyperlink>
      <w:r w:rsidR="006E6EB9">
        <w:rPr>
          <w:sz w:val="24"/>
          <w:szCs w:val="24"/>
        </w:rPr>
        <w:t xml:space="preserve"> </w:t>
      </w:r>
      <w:r w:rsidRPr="00EC2B3B">
        <w:rPr>
          <w:sz w:val="24"/>
          <w:szCs w:val="24"/>
        </w:rPr>
        <w:t xml:space="preserve">no later than </w:t>
      </w:r>
      <w:r w:rsidR="00C1644F">
        <w:rPr>
          <w:sz w:val="24"/>
          <w:szCs w:val="24"/>
        </w:rPr>
        <w:t>Wednesday</w:t>
      </w:r>
      <w:r w:rsidRPr="00EC2B3B">
        <w:rPr>
          <w:sz w:val="24"/>
          <w:szCs w:val="24"/>
        </w:rPr>
        <w:t>, September 1</w:t>
      </w:r>
      <w:r w:rsidR="00C1644F">
        <w:rPr>
          <w:sz w:val="24"/>
          <w:szCs w:val="24"/>
        </w:rPr>
        <w:t>4</w:t>
      </w:r>
      <w:r w:rsidRPr="00EC2B3B">
        <w:rPr>
          <w:sz w:val="24"/>
          <w:szCs w:val="24"/>
        </w:rPr>
        <w:t>, 2022 at 4:00 p.m. EST.</w:t>
      </w:r>
    </w:p>
    <w:p w14:paraId="3227942F" w14:textId="77777777" w:rsidR="00B15107" w:rsidRPr="00EC2B3B" w:rsidRDefault="00B15107" w:rsidP="00B15107">
      <w:pPr>
        <w:rPr>
          <w:b/>
          <w:bCs/>
          <w:sz w:val="24"/>
          <w:szCs w:val="24"/>
        </w:rPr>
      </w:pPr>
    </w:p>
    <w:p w14:paraId="336C9BBA" w14:textId="71781329" w:rsidR="00B15107" w:rsidRPr="00EC2B3B" w:rsidRDefault="00B15107" w:rsidP="00B15107">
      <w:pPr>
        <w:rPr>
          <w:sz w:val="24"/>
          <w:szCs w:val="24"/>
        </w:rPr>
      </w:pPr>
      <w:r w:rsidRPr="00EC2B3B">
        <w:rPr>
          <w:b/>
          <w:bCs/>
          <w:sz w:val="24"/>
          <w:szCs w:val="24"/>
        </w:rPr>
        <w:t>Q&amp;A Posting:</w:t>
      </w:r>
      <w:r w:rsidRPr="00EC2B3B">
        <w:rPr>
          <w:sz w:val="24"/>
          <w:szCs w:val="24"/>
        </w:rPr>
        <w:t xml:space="preserve"> All questions and answers addressed via email or at the </w:t>
      </w:r>
      <w:r w:rsidR="00407F84">
        <w:rPr>
          <w:sz w:val="24"/>
          <w:szCs w:val="24"/>
        </w:rPr>
        <w:t>s</w:t>
      </w:r>
      <w:r w:rsidRPr="00EC2B3B">
        <w:rPr>
          <w:sz w:val="24"/>
          <w:szCs w:val="24"/>
        </w:rPr>
        <w:t xml:space="preserve">olicitation </w:t>
      </w:r>
      <w:r w:rsidR="00407F84">
        <w:rPr>
          <w:sz w:val="24"/>
          <w:szCs w:val="24"/>
        </w:rPr>
        <w:t>w</w:t>
      </w:r>
      <w:r w:rsidRPr="00EC2B3B">
        <w:rPr>
          <w:sz w:val="24"/>
          <w:szCs w:val="24"/>
        </w:rPr>
        <w:t xml:space="preserve">ebinar will be posted to the </w:t>
      </w:r>
      <w:r w:rsidR="00016331">
        <w:rPr>
          <w:sz w:val="24"/>
          <w:szCs w:val="24"/>
        </w:rPr>
        <w:t>RI Governor’s Workforce Board</w:t>
      </w:r>
      <w:r w:rsidRPr="00EC2B3B">
        <w:rPr>
          <w:sz w:val="24"/>
          <w:szCs w:val="24"/>
        </w:rPr>
        <w:t xml:space="preserve"> website at </w:t>
      </w:r>
      <w:hyperlink r:id="rId12" w:history="1">
        <w:r w:rsidRPr="00EC2B3B">
          <w:rPr>
            <w:rStyle w:val="Hyperlink"/>
            <w:sz w:val="24"/>
            <w:szCs w:val="24"/>
          </w:rPr>
          <w:t>https://gwb.ri.gov</w:t>
        </w:r>
      </w:hyperlink>
      <w:r w:rsidRPr="00EC2B3B">
        <w:rPr>
          <w:sz w:val="24"/>
          <w:szCs w:val="24"/>
        </w:rPr>
        <w:t xml:space="preserve"> under the Solicitations Tab (located at the top of the main page) by </w:t>
      </w:r>
      <w:r w:rsidR="00A362B3">
        <w:rPr>
          <w:sz w:val="24"/>
          <w:szCs w:val="24"/>
        </w:rPr>
        <w:t>Friday</w:t>
      </w:r>
      <w:r w:rsidRPr="00EC2B3B">
        <w:rPr>
          <w:sz w:val="24"/>
          <w:szCs w:val="24"/>
        </w:rPr>
        <w:t xml:space="preserve">, September </w:t>
      </w:r>
      <w:r w:rsidR="00A362B3">
        <w:rPr>
          <w:sz w:val="24"/>
          <w:szCs w:val="24"/>
        </w:rPr>
        <w:t>16</w:t>
      </w:r>
      <w:r w:rsidRPr="00EC2B3B">
        <w:rPr>
          <w:sz w:val="24"/>
          <w:szCs w:val="24"/>
        </w:rPr>
        <w:t xml:space="preserve">, </w:t>
      </w:r>
      <w:r w:rsidR="00242E89" w:rsidRPr="00EC2B3B">
        <w:rPr>
          <w:sz w:val="24"/>
          <w:szCs w:val="24"/>
        </w:rPr>
        <w:t>2022,</w:t>
      </w:r>
      <w:r w:rsidRPr="00EC2B3B">
        <w:rPr>
          <w:sz w:val="24"/>
          <w:szCs w:val="24"/>
        </w:rPr>
        <w:t xml:space="preserve"> at 4:00 p.m. EST.</w:t>
      </w:r>
    </w:p>
    <w:p w14:paraId="689F0170" w14:textId="77777777" w:rsidR="00B15107" w:rsidRPr="00EC2B3B" w:rsidRDefault="00B15107" w:rsidP="00B15107">
      <w:pPr>
        <w:rPr>
          <w:sz w:val="24"/>
          <w:szCs w:val="24"/>
        </w:rPr>
      </w:pPr>
    </w:p>
    <w:p w14:paraId="370721D8" w14:textId="15152630" w:rsidR="00B15107" w:rsidRPr="00EC2B3B" w:rsidRDefault="00B15107" w:rsidP="00B15107">
      <w:pPr>
        <w:rPr>
          <w:sz w:val="24"/>
          <w:szCs w:val="24"/>
        </w:rPr>
      </w:pPr>
      <w:r w:rsidRPr="00EC2B3B">
        <w:rPr>
          <w:b/>
          <w:bCs/>
          <w:sz w:val="24"/>
          <w:szCs w:val="24"/>
        </w:rPr>
        <w:t>Applications Due:</w:t>
      </w:r>
      <w:r w:rsidRPr="00EC2B3B">
        <w:rPr>
          <w:sz w:val="24"/>
          <w:szCs w:val="24"/>
        </w:rPr>
        <w:t xml:space="preserve"> </w:t>
      </w:r>
      <w:r w:rsidR="00BF4AB1">
        <w:rPr>
          <w:sz w:val="24"/>
          <w:szCs w:val="24"/>
        </w:rPr>
        <w:t>Wednesday</w:t>
      </w:r>
      <w:r w:rsidRPr="00EC2B3B">
        <w:rPr>
          <w:sz w:val="24"/>
          <w:szCs w:val="24"/>
        </w:rPr>
        <w:t>, September 2</w:t>
      </w:r>
      <w:r w:rsidR="00BF4AB1">
        <w:rPr>
          <w:sz w:val="24"/>
          <w:szCs w:val="24"/>
        </w:rPr>
        <w:t>8</w:t>
      </w:r>
      <w:r w:rsidRPr="00EC2B3B">
        <w:rPr>
          <w:sz w:val="24"/>
          <w:szCs w:val="24"/>
        </w:rPr>
        <w:t xml:space="preserve">, 2022 at 4:00 p.m. EST </w:t>
      </w:r>
    </w:p>
    <w:p w14:paraId="27AA347C" w14:textId="77777777" w:rsidR="00B15107" w:rsidRPr="00EC2B3B" w:rsidRDefault="00B15107" w:rsidP="00B15107">
      <w:pPr>
        <w:rPr>
          <w:sz w:val="24"/>
          <w:szCs w:val="24"/>
        </w:rPr>
      </w:pPr>
    </w:p>
    <w:p w14:paraId="47AC4ACB" w14:textId="6B2C05F9" w:rsidR="00B15107" w:rsidRDefault="00B15107" w:rsidP="00B15107">
      <w:pPr>
        <w:rPr>
          <w:sz w:val="24"/>
          <w:szCs w:val="24"/>
        </w:rPr>
      </w:pPr>
      <w:r w:rsidRPr="00EC2B3B">
        <w:rPr>
          <w:b/>
          <w:bCs/>
          <w:sz w:val="24"/>
          <w:szCs w:val="24"/>
        </w:rPr>
        <w:t>Awards Announced:</w:t>
      </w:r>
      <w:r w:rsidRPr="00EC2B3B">
        <w:rPr>
          <w:sz w:val="24"/>
          <w:szCs w:val="24"/>
        </w:rPr>
        <w:t xml:space="preserve"> </w:t>
      </w:r>
      <w:r w:rsidRPr="006E6EB9">
        <w:rPr>
          <w:sz w:val="24"/>
          <w:szCs w:val="24"/>
        </w:rPr>
        <w:t>November 2022</w:t>
      </w:r>
    </w:p>
    <w:p w14:paraId="12A11132" w14:textId="77777777" w:rsidR="00193008" w:rsidRPr="00EC2B3B" w:rsidRDefault="00193008" w:rsidP="00B15107">
      <w:pPr>
        <w:rPr>
          <w:sz w:val="24"/>
          <w:szCs w:val="24"/>
        </w:rPr>
      </w:pPr>
    </w:p>
    <w:p w14:paraId="37BE2E1B" w14:textId="77777777" w:rsidR="00B15107" w:rsidRPr="00EC2B3B" w:rsidRDefault="00B15107" w:rsidP="00B15107">
      <w:pPr>
        <w:rPr>
          <w:sz w:val="24"/>
          <w:szCs w:val="24"/>
        </w:rPr>
      </w:pPr>
      <w:r w:rsidRPr="00EC2B3B">
        <w:rPr>
          <w:sz w:val="24"/>
          <w:szCs w:val="24"/>
        </w:rPr>
        <w:t>The contract period for Real Skills for Youth awardees will be from January 1, 2023, to</w:t>
      </w:r>
    </w:p>
    <w:p w14:paraId="4AD41E68" w14:textId="39600A09" w:rsidR="00B15107" w:rsidRPr="00EC2B3B" w:rsidRDefault="00B15107" w:rsidP="00EC2B3B">
      <w:pPr>
        <w:sectPr w:rsidR="00B15107" w:rsidRPr="00EC2B3B" w:rsidSect="0035487E">
          <w:headerReference w:type="default" r:id="rId13"/>
          <w:footerReference w:type="default" r:id="rId14"/>
          <w:pgSz w:w="12240" w:h="15840"/>
          <w:pgMar w:top="1500" w:right="380" w:bottom="1200" w:left="620" w:header="0" w:footer="1012" w:gutter="0"/>
          <w:cols w:space="720"/>
          <w:noEndnote/>
        </w:sectPr>
      </w:pPr>
      <w:r w:rsidRPr="00EC2B3B">
        <w:rPr>
          <w:sz w:val="24"/>
          <w:szCs w:val="24"/>
        </w:rPr>
        <w:t xml:space="preserve">December 31, 2023 with an option to renew and apply for additional funds for another two (2) years to repeat successful programs, or to address other youth workforce needs within their respective industry or region. </w:t>
      </w:r>
      <w:r w:rsidRPr="00EC2B3B">
        <w:rPr>
          <w:b/>
          <w:bCs/>
          <w:sz w:val="24"/>
          <w:szCs w:val="24"/>
        </w:rPr>
        <w:t>Additional funds will be awarded based on factors including available funds and awardee performa</w:t>
      </w:r>
      <w:r w:rsidR="008B67FE">
        <w:rPr>
          <w:b/>
          <w:bCs/>
          <w:sz w:val="24"/>
          <w:szCs w:val="24"/>
        </w:rPr>
        <w:t>n</w:t>
      </w:r>
      <w:r w:rsidR="006E6EB9">
        <w:rPr>
          <w:b/>
          <w:bCs/>
          <w:sz w:val="24"/>
          <w:szCs w:val="24"/>
        </w:rPr>
        <w:t>ce</w:t>
      </w:r>
    </w:p>
    <w:p w14:paraId="3D225626" w14:textId="4C24C32A" w:rsidR="00816A14" w:rsidRPr="00EC2B3B" w:rsidRDefault="009B0387">
      <w:pPr>
        <w:pStyle w:val="TOCHeading"/>
        <w:rPr>
          <w:rFonts w:ascii="Calibri" w:hAnsi="Calibri" w:cs="Calibri"/>
        </w:rPr>
      </w:pPr>
      <w:bookmarkStart w:id="0" w:name="_Hlk109726471"/>
      <w:r w:rsidRPr="00EC2B3B">
        <w:rPr>
          <w:rFonts w:ascii="Calibri" w:hAnsi="Calibri" w:cs="Calibri"/>
        </w:rPr>
        <w:lastRenderedPageBreak/>
        <w:t xml:space="preserve">Table of </w:t>
      </w:r>
      <w:r w:rsidR="00816A14" w:rsidRPr="00EC2B3B">
        <w:rPr>
          <w:rFonts w:ascii="Calibri" w:hAnsi="Calibri" w:cs="Calibri"/>
        </w:rPr>
        <w:t>Contents</w:t>
      </w:r>
    </w:p>
    <w:p w14:paraId="350DC468" w14:textId="7879D355" w:rsidR="00113EA7" w:rsidRDefault="00816A14">
      <w:pPr>
        <w:pStyle w:val="TOC1"/>
        <w:rPr>
          <w:rFonts w:asciiTheme="minorHAnsi" w:eastAsiaTheme="minorEastAsia" w:hAnsiTheme="minorHAnsi" w:cstheme="minorBidi"/>
          <w:b w:val="0"/>
          <w:bCs w:val="0"/>
          <w:spacing w:val="0"/>
          <w:w w:val="100"/>
        </w:rPr>
      </w:pPr>
      <w:r w:rsidRPr="00B15107">
        <w:rPr>
          <w:rFonts w:cs="Calibri"/>
        </w:rPr>
        <w:fldChar w:fldCharType="begin"/>
      </w:r>
      <w:r w:rsidRPr="00193008">
        <w:rPr>
          <w:rFonts w:cs="Calibri"/>
        </w:rPr>
        <w:instrText xml:space="preserve"> TOC \o "1-3" \h \z \u </w:instrText>
      </w:r>
      <w:r w:rsidRPr="00B15107">
        <w:rPr>
          <w:rFonts w:cs="Calibri"/>
        </w:rPr>
        <w:fldChar w:fldCharType="separate"/>
      </w:r>
      <w:hyperlink w:anchor="_Toc111729744" w:history="1">
        <w:r w:rsidR="00113EA7" w:rsidRPr="00FC006F">
          <w:rPr>
            <w:rStyle w:val="Hyperlink"/>
          </w:rPr>
          <w:t>I.</w:t>
        </w:r>
        <w:r w:rsidR="00113EA7">
          <w:rPr>
            <w:rFonts w:asciiTheme="minorHAnsi" w:eastAsiaTheme="minorEastAsia" w:hAnsiTheme="minorHAnsi" w:cstheme="minorBidi"/>
            <w:b w:val="0"/>
            <w:bCs w:val="0"/>
            <w:spacing w:val="0"/>
            <w:w w:val="100"/>
          </w:rPr>
          <w:tab/>
        </w:r>
        <w:r w:rsidR="00113EA7" w:rsidRPr="00FC006F">
          <w:rPr>
            <w:rStyle w:val="Hyperlink"/>
            <w:rFonts w:cs="Calibri"/>
          </w:rPr>
          <w:t>Funding</w:t>
        </w:r>
        <w:r w:rsidR="00113EA7" w:rsidRPr="00FC006F">
          <w:rPr>
            <w:rStyle w:val="Hyperlink"/>
            <w:rFonts w:cs="Calibri"/>
            <w:spacing w:val="-15"/>
          </w:rPr>
          <w:t xml:space="preserve"> </w:t>
        </w:r>
        <w:r w:rsidR="00113EA7" w:rsidRPr="00FC006F">
          <w:rPr>
            <w:rStyle w:val="Hyperlink"/>
            <w:rFonts w:cs="Calibri"/>
          </w:rPr>
          <w:t>Opportunity</w:t>
        </w:r>
        <w:r w:rsidR="00113EA7" w:rsidRPr="00FC006F">
          <w:rPr>
            <w:rStyle w:val="Hyperlink"/>
            <w:rFonts w:cs="Calibri"/>
            <w:spacing w:val="-13"/>
          </w:rPr>
          <w:t xml:space="preserve"> </w:t>
        </w:r>
        <w:r w:rsidR="00113EA7" w:rsidRPr="00FC006F">
          <w:rPr>
            <w:rStyle w:val="Hyperlink"/>
            <w:rFonts w:cs="Calibri"/>
          </w:rPr>
          <w:t>Description</w:t>
        </w:r>
        <w:r w:rsidR="00113EA7">
          <w:rPr>
            <w:webHidden/>
          </w:rPr>
          <w:tab/>
        </w:r>
        <w:r w:rsidR="00113EA7">
          <w:rPr>
            <w:webHidden/>
          </w:rPr>
          <w:fldChar w:fldCharType="begin"/>
        </w:r>
        <w:r w:rsidR="00113EA7">
          <w:rPr>
            <w:webHidden/>
          </w:rPr>
          <w:instrText xml:space="preserve"> PAGEREF _Toc111729744 \h </w:instrText>
        </w:r>
        <w:r w:rsidR="00113EA7">
          <w:rPr>
            <w:webHidden/>
          </w:rPr>
        </w:r>
        <w:r w:rsidR="00113EA7">
          <w:rPr>
            <w:webHidden/>
          </w:rPr>
          <w:fldChar w:fldCharType="separate"/>
        </w:r>
        <w:r w:rsidR="00113EA7">
          <w:rPr>
            <w:webHidden/>
          </w:rPr>
          <w:t>3</w:t>
        </w:r>
        <w:r w:rsidR="00113EA7">
          <w:rPr>
            <w:webHidden/>
          </w:rPr>
          <w:fldChar w:fldCharType="end"/>
        </w:r>
      </w:hyperlink>
    </w:p>
    <w:p w14:paraId="6C34A31F" w14:textId="741524B8"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45" w:history="1">
        <w:r w:rsidR="00113EA7" w:rsidRPr="00FC006F">
          <w:rPr>
            <w:rStyle w:val="Hyperlink"/>
            <w:noProof/>
            <w:spacing w:val="-2"/>
            <w:w w:val="99"/>
          </w:rPr>
          <w:t>A.</w:t>
        </w:r>
        <w:r w:rsidR="00113EA7">
          <w:rPr>
            <w:rFonts w:asciiTheme="minorHAnsi" w:eastAsiaTheme="minorEastAsia" w:hAnsiTheme="minorHAnsi" w:cstheme="minorBidi"/>
            <w:noProof/>
          </w:rPr>
          <w:tab/>
        </w:r>
        <w:r w:rsidR="00113EA7" w:rsidRPr="00FC006F">
          <w:rPr>
            <w:rStyle w:val="Hyperlink"/>
            <w:rFonts w:cs="Calibri"/>
            <w:noProof/>
            <w:spacing w:val="-2"/>
          </w:rPr>
          <w:t>Background</w:t>
        </w:r>
        <w:r w:rsidR="00113EA7">
          <w:rPr>
            <w:noProof/>
            <w:webHidden/>
          </w:rPr>
          <w:tab/>
        </w:r>
        <w:r w:rsidR="00113EA7">
          <w:rPr>
            <w:noProof/>
            <w:webHidden/>
          </w:rPr>
          <w:fldChar w:fldCharType="begin"/>
        </w:r>
        <w:r w:rsidR="00113EA7">
          <w:rPr>
            <w:noProof/>
            <w:webHidden/>
          </w:rPr>
          <w:instrText xml:space="preserve"> PAGEREF _Toc111729745 \h </w:instrText>
        </w:r>
        <w:r w:rsidR="00113EA7">
          <w:rPr>
            <w:noProof/>
            <w:webHidden/>
          </w:rPr>
        </w:r>
        <w:r w:rsidR="00113EA7">
          <w:rPr>
            <w:noProof/>
            <w:webHidden/>
          </w:rPr>
          <w:fldChar w:fldCharType="separate"/>
        </w:r>
        <w:r w:rsidR="00113EA7">
          <w:rPr>
            <w:noProof/>
            <w:webHidden/>
          </w:rPr>
          <w:t>4</w:t>
        </w:r>
        <w:r w:rsidR="00113EA7">
          <w:rPr>
            <w:noProof/>
            <w:webHidden/>
          </w:rPr>
          <w:fldChar w:fldCharType="end"/>
        </w:r>
      </w:hyperlink>
    </w:p>
    <w:p w14:paraId="3A62D14D" w14:textId="36BA1334"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46" w:history="1">
        <w:r w:rsidR="00113EA7" w:rsidRPr="00FC006F">
          <w:rPr>
            <w:rStyle w:val="Hyperlink"/>
            <w:noProof/>
            <w:spacing w:val="-2"/>
            <w:w w:val="99"/>
          </w:rPr>
          <w:t>B.</w:t>
        </w:r>
        <w:r w:rsidR="00113EA7">
          <w:rPr>
            <w:rFonts w:asciiTheme="minorHAnsi" w:eastAsiaTheme="minorEastAsia" w:hAnsiTheme="minorHAnsi" w:cstheme="minorBidi"/>
            <w:noProof/>
          </w:rPr>
          <w:tab/>
        </w:r>
        <w:r w:rsidR="00113EA7" w:rsidRPr="00FC006F">
          <w:rPr>
            <w:rStyle w:val="Hyperlink"/>
            <w:rFonts w:cs="Calibri"/>
            <w:noProof/>
          </w:rPr>
          <w:t>Real</w:t>
        </w:r>
        <w:r w:rsidR="00113EA7" w:rsidRPr="00FC006F">
          <w:rPr>
            <w:rStyle w:val="Hyperlink"/>
            <w:rFonts w:cs="Calibri"/>
            <w:noProof/>
            <w:spacing w:val="-6"/>
          </w:rPr>
          <w:t xml:space="preserve"> </w:t>
        </w:r>
        <w:r w:rsidR="00113EA7" w:rsidRPr="00FC006F">
          <w:rPr>
            <w:rStyle w:val="Hyperlink"/>
            <w:rFonts w:cs="Calibri"/>
            <w:noProof/>
          </w:rPr>
          <w:t>Skills</w:t>
        </w:r>
        <w:r w:rsidR="00113EA7" w:rsidRPr="00FC006F">
          <w:rPr>
            <w:rStyle w:val="Hyperlink"/>
            <w:rFonts w:cs="Calibri"/>
            <w:noProof/>
            <w:spacing w:val="-6"/>
          </w:rPr>
          <w:t xml:space="preserve"> </w:t>
        </w:r>
        <w:r w:rsidR="00113EA7" w:rsidRPr="00FC006F">
          <w:rPr>
            <w:rStyle w:val="Hyperlink"/>
            <w:rFonts w:cs="Calibri"/>
            <w:noProof/>
          </w:rPr>
          <w:t>for</w:t>
        </w:r>
        <w:r w:rsidR="00113EA7" w:rsidRPr="00FC006F">
          <w:rPr>
            <w:rStyle w:val="Hyperlink"/>
            <w:rFonts w:cs="Calibri"/>
            <w:noProof/>
            <w:spacing w:val="-7"/>
          </w:rPr>
          <w:t xml:space="preserve"> </w:t>
        </w:r>
        <w:r w:rsidR="00113EA7" w:rsidRPr="00FC006F">
          <w:rPr>
            <w:rStyle w:val="Hyperlink"/>
            <w:rFonts w:cs="Calibri"/>
            <w:noProof/>
          </w:rPr>
          <w:t>Youth</w:t>
        </w:r>
        <w:r w:rsidR="00113EA7" w:rsidRPr="00FC006F">
          <w:rPr>
            <w:rStyle w:val="Hyperlink"/>
            <w:rFonts w:cs="Calibri"/>
            <w:noProof/>
            <w:spacing w:val="-7"/>
          </w:rPr>
          <w:t xml:space="preserve"> </w:t>
        </w:r>
        <w:r w:rsidR="00113EA7" w:rsidRPr="00FC006F">
          <w:rPr>
            <w:rStyle w:val="Hyperlink"/>
            <w:rFonts w:cs="Calibri"/>
            <w:noProof/>
            <w:spacing w:val="-2"/>
          </w:rPr>
          <w:t>Overview</w:t>
        </w:r>
        <w:r w:rsidR="00113EA7">
          <w:rPr>
            <w:noProof/>
            <w:webHidden/>
          </w:rPr>
          <w:tab/>
        </w:r>
        <w:r w:rsidR="00113EA7">
          <w:rPr>
            <w:noProof/>
            <w:webHidden/>
          </w:rPr>
          <w:fldChar w:fldCharType="begin"/>
        </w:r>
        <w:r w:rsidR="00113EA7">
          <w:rPr>
            <w:noProof/>
            <w:webHidden/>
          </w:rPr>
          <w:instrText xml:space="preserve"> PAGEREF _Toc111729746 \h </w:instrText>
        </w:r>
        <w:r w:rsidR="00113EA7">
          <w:rPr>
            <w:noProof/>
            <w:webHidden/>
          </w:rPr>
        </w:r>
        <w:r w:rsidR="00113EA7">
          <w:rPr>
            <w:noProof/>
            <w:webHidden/>
          </w:rPr>
          <w:fldChar w:fldCharType="separate"/>
        </w:r>
        <w:r w:rsidR="00113EA7">
          <w:rPr>
            <w:noProof/>
            <w:webHidden/>
          </w:rPr>
          <w:t>4</w:t>
        </w:r>
        <w:r w:rsidR="00113EA7">
          <w:rPr>
            <w:noProof/>
            <w:webHidden/>
          </w:rPr>
          <w:fldChar w:fldCharType="end"/>
        </w:r>
      </w:hyperlink>
    </w:p>
    <w:p w14:paraId="7C044652" w14:textId="2DD1BDA9"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47" w:history="1">
        <w:r w:rsidR="00113EA7" w:rsidRPr="00FC006F">
          <w:rPr>
            <w:rStyle w:val="Hyperlink"/>
            <w:noProof/>
            <w:spacing w:val="-2"/>
            <w:w w:val="99"/>
          </w:rPr>
          <w:t>C.</w:t>
        </w:r>
        <w:r w:rsidR="00113EA7">
          <w:rPr>
            <w:rFonts w:asciiTheme="minorHAnsi" w:eastAsiaTheme="minorEastAsia" w:hAnsiTheme="minorHAnsi" w:cstheme="minorBidi"/>
            <w:noProof/>
          </w:rPr>
          <w:tab/>
        </w:r>
        <w:r w:rsidR="00113EA7" w:rsidRPr="00FC006F">
          <w:rPr>
            <w:rStyle w:val="Hyperlink"/>
            <w:rFonts w:cs="Calibri"/>
            <w:noProof/>
          </w:rPr>
          <w:t>Funding</w:t>
        </w:r>
        <w:r w:rsidR="00113EA7" w:rsidRPr="00FC006F">
          <w:rPr>
            <w:rStyle w:val="Hyperlink"/>
            <w:rFonts w:cs="Calibri"/>
            <w:noProof/>
            <w:spacing w:val="-8"/>
          </w:rPr>
          <w:t xml:space="preserve"> </w:t>
        </w:r>
        <w:r w:rsidR="00113EA7" w:rsidRPr="00FC006F">
          <w:rPr>
            <w:rStyle w:val="Hyperlink"/>
            <w:rFonts w:cs="Calibri"/>
            <w:noProof/>
          </w:rPr>
          <w:t>Stream</w:t>
        </w:r>
        <w:r w:rsidR="00113EA7" w:rsidRPr="00FC006F">
          <w:rPr>
            <w:rStyle w:val="Hyperlink"/>
            <w:rFonts w:cs="Calibri"/>
            <w:noProof/>
            <w:spacing w:val="-7"/>
          </w:rPr>
          <w:t xml:space="preserve"> </w:t>
        </w:r>
        <w:r w:rsidR="00113EA7" w:rsidRPr="00FC006F">
          <w:rPr>
            <w:rStyle w:val="Hyperlink"/>
            <w:rFonts w:cs="Calibri"/>
            <w:noProof/>
          </w:rPr>
          <w:t>and</w:t>
        </w:r>
        <w:r w:rsidR="00113EA7" w:rsidRPr="00FC006F">
          <w:rPr>
            <w:rStyle w:val="Hyperlink"/>
            <w:rFonts w:cs="Calibri"/>
            <w:noProof/>
            <w:spacing w:val="-7"/>
          </w:rPr>
          <w:t xml:space="preserve"> </w:t>
        </w:r>
        <w:r w:rsidR="00113EA7" w:rsidRPr="00FC006F">
          <w:rPr>
            <w:rStyle w:val="Hyperlink"/>
            <w:rFonts w:cs="Calibri"/>
            <w:noProof/>
            <w:spacing w:val="-2"/>
          </w:rPr>
          <w:t>Authority</w:t>
        </w:r>
        <w:r w:rsidR="00113EA7">
          <w:rPr>
            <w:noProof/>
            <w:webHidden/>
          </w:rPr>
          <w:tab/>
        </w:r>
        <w:r w:rsidR="00113EA7">
          <w:rPr>
            <w:noProof/>
            <w:webHidden/>
          </w:rPr>
          <w:fldChar w:fldCharType="begin"/>
        </w:r>
        <w:r w:rsidR="00113EA7">
          <w:rPr>
            <w:noProof/>
            <w:webHidden/>
          </w:rPr>
          <w:instrText xml:space="preserve"> PAGEREF _Toc111729747 \h </w:instrText>
        </w:r>
        <w:r w:rsidR="00113EA7">
          <w:rPr>
            <w:noProof/>
            <w:webHidden/>
          </w:rPr>
        </w:r>
        <w:r w:rsidR="00113EA7">
          <w:rPr>
            <w:noProof/>
            <w:webHidden/>
          </w:rPr>
          <w:fldChar w:fldCharType="separate"/>
        </w:r>
        <w:r w:rsidR="00113EA7">
          <w:rPr>
            <w:noProof/>
            <w:webHidden/>
          </w:rPr>
          <w:t>4</w:t>
        </w:r>
        <w:r w:rsidR="00113EA7">
          <w:rPr>
            <w:noProof/>
            <w:webHidden/>
          </w:rPr>
          <w:fldChar w:fldCharType="end"/>
        </w:r>
      </w:hyperlink>
    </w:p>
    <w:p w14:paraId="1A696D3F" w14:textId="4C86687F" w:rsidR="00113EA7" w:rsidRDefault="001E6B30" w:rsidP="00113EA7">
      <w:pPr>
        <w:pStyle w:val="TOC2"/>
        <w:tabs>
          <w:tab w:val="left" w:pos="660"/>
          <w:tab w:val="right" w:leader="dot" w:pos="11230"/>
        </w:tabs>
        <w:rPr>
          <w:rStyle w:val="Hyperlink"/>
          <w:noProof/>
        </w:rPr>
      </w:pPr>
      <w:hyperlink w:anchor="_Toc111729748" w:history="1">
        <w:r w:rsidR="00113EA7" w:rsidRPr="00FC006F">
          <w:rPr>
            <w:rStyle w:val="Hyperlink"/>
            <w:noProof/>
            <w:spacing w:val="-2"/>
            <w:w w:val="99"/>
          </w:rPr>
          <w:t>D.</w:t>
        </w:r>
        <w:r w:rsidR="00113EA7">
          <w:rPr>
            <w:rFonts w:asciiTheme="minorHAnsi" w:eastAsiaTheme="minorEastAsia" w:hAnsiTheme="minorHAnsi" w:cstheme="minorBidi"/>
            <w:noProof/>
          </w:rPr>
          <w:tab/>
        </w:r>
        <w:r w:rsidR="00113EA7" w:rsidRPr="00FC006F">
          <w:rPr>
            <w:rStyle w:val="Hyperlink"/>
            <w:rFonts w:cs="Calibri"/>
            <w:noProof/>
          </w:rPr>
          <w:t>Notification</w:t>
        </w:r>
        <w:r w:rsidR="00113EA7" w:rsidRPr="00FC006F">
          <w:rPr>
            <w:rStyle w:val="Hyperlink"/>
            <w:rFonts w:cs="Calibri"/>
            <w:noProof/>
            <w:spacing w:val="-11"/>
          </w:rPr>
          <w:t xml:space="preserve"> </w:t>
        </w:r>
        <w:r w:rsidR="00113EA7" w:rsidRPr="00FC006F">
          <w:rPr>
            <w:rStyle w:val="Hyperlink"/>
            <w:rFonts w:cs="Calibri"/>
            <w:noProof/>
          </w:rPr>
          <w:t>to</w:t>
        </w:r>
        <w:r w:rsidR="00113EA7" w:rsidRPr="00FC006F">
          <w:rPr>
            <w:rStyle w:val="Hyperlink"/>
            <w:rFonts w:cs="Calibri"/>
            <w:noProof/>
            <w:spacing w:val="-9"/>
          </w:rPr>
          <w:t xml:space="preserve"> </w:t>
        </w:r>
        <w:r w:rsidR="00113EA7" w:rsidRPr="00FC006F">
          <w:rPr>
            <w:rStyle w:val="Hyperlink"/>
            <w:rFonts w:cs="Calibri"/>
            <w:noProof/>
            <w:spacing w:val="-2"/>
          </w:rPr>
          <w:t>Applicants</w:t>
        </w:r>
        <w:r w:rsidR="00113EA7">
          <w:rPr>
            <w:noProof/>
            <w:webHidden/>
          </w:rPr>
          <w:tab/>
        </w:r>
        <w:r w:rsidR="00113EA7">
          <w:rPr>
            <w:noProof/>
            <w:webHidden/>
          </w:rPr>
          <w:fldChar w:fldCharType="begin"/>
        </w:r>
        <w:r w:rsidR="00113EA7">
          <w:rPr>
            <w:noProof/>
            <w:webHidden/>
          </w:rPr>
          <w:instrText xml:space="preserve"> PAGEREF _Toc111729748 \h </w:instrText>
        </w:r>
        <w:r w:rsidR="00113EA7">
          <w:rPr>
            <w:noProof/>
            <w:webHidden/>
          </w:rPr>
        </w:r>
        <w:r w:rsidR="00113EA7">
          <w:rPr>
            <w:noProof/>
            <w:webHidden/>
          </w:rPr>
          <w:fldChar w:fldCharType="separate"/>
        </w:r>
        <w:r w:rsidR="00113EA7">
          <w:rPr>
            <w:noProof/>
            <w:webHidden/>
          </w:rPr>
          <w:t>4</w:t>
        </w:r>
        <w:r w:rsidR="00113EA7">
          <w:rPr>
            <w:noProof/>
            <w:webHidden/>
          </w:rPr>
          <w:fldChar w:fldCharType="end"/>
        </w:r>
      </w:hyperlink>
    </w:p>
    <w:p w14:paraId="18435B97" w14:textId="77777777" w:rsidR="00113EA7" w:rsidRPr="00113EA7" w:rsidRDefault="00113EA7" w:rsidP="00113EA7">
      <w:pPr>
        <w:rPr>
          <w:rFonts w:eastAsiaTheme="minorEastAsia"/>
        </w:rPr>
      </w:pPr>
    </w:p>
    <w:p w14:paraId="718FA7A4" w14:textId="5C01BFB3" w:rsidR="00113EA7" w:rsidRDefault="001E6B30">
      <w:pPr>
        <w:pStyle w:val="TOC1"/>
        <w:rPr>
          <w:rFonts w:asciiTheme="minorHAnsi" w:eastAsiaTheme="minorEastAsia" w:hAnsiTheme="minorHAnsi" w:cstheme="minorBidi"/>
          <w:b w:val="0"/>
          <w:bCs w:val="0"/>
          <w:spacing w:val="0"/>
          <w:w w:val="100"/>
        </w:rPr>
      </w:pPr>
      <w:hyperlink w:anchor="_Toc111729749" w:history="1">
        <w:r w:rsidR="00113EA7" w:rsidRPr="00FC006F">
          <w:rPr>
            <w:rStyle w:val="Hyperlink"/>
          </w:rPr>
          <w:t>II.</w:t>
        </w:r>
        <w:r w:rsidR="00113EA7">
          <w:rPr>
            <w:rFonts w:asciiTheme="minorHAnsi" w:eastAsiaTheme="minorEastAsia" w:hAnsiTheme="minorHAnsi" w:cstheme="minorBidi"/>
            <w:b w:val="0"/>
            <w:bCs w:val="0"/>
            <w:spacing w:val="0"/>
            <w:w w:val="100"/>
          </w:rPr>
          <w:tab/>
        </w:r>
        <w:r w:rsidR="00113EA7" w:rsidRPr="00FC006F">
          <w:rPr>
            <w:rStyle w:val="Hyperlink"/>
            <w:rFonts w:cs="Calibri"/>
          </w:rPr>
          <w:t>Award</w:t>
        </w:r>
        <w:r w:rsidR="00113EA7" w:rsidRPr="00FC006F">
          <w:rPr>
            <w:rStyle w:val="Hyperlink"/>
            <w:rFonts w:cs="Calibri"/>
            <w:spacing w:val="-12"/>
          </w:rPr>
          <w:t xml:space="preserve"> </w:t>
        </w:r>
        <w:r w:rsidR="00113EA7" w:rsidRPr="00FC006F">
          <w:rPr>
            <w:rStyle w:val="Hyperlink"/>
            <w:rFonts w:cs="Calibri"/>
          </w:rPr>
          <w:t>Information</w:t>
        </w:r>
        <w:r w:rsidR="00113EA7">
          <w:rPr>
            <w:webHidden/>
          </w:rPr>
          <w:tab/>
        </w:r>
        <w:r w:rsidR="00113EA7">
          <w:rPr>
            <w:webHidden/>
          </w:rPr>
          <w:fldChar w:fldCharType="begin"/>
        </w:r>
        <w:r w:rsidR="00113EA7">
          <w:rPr>
            <w:webHidden/>
          </w:rPr>
          <w:instrText xml:space="preserve"> PAGEREF _Toc111729749 \h </w:instrText>
        </w:r>
        <w:r w:rsidR="00113EA7">
          <w:rPr>
            <w:webHidden/>
          </w:rPr>
        </w:r>
        <w:r w:rsidR="00113EA7">
          <w:rPr>
            <w:webHidden/>
          </w:rPr>
          <w:fldChar w:fldCharType="separate"/>
        </w:r>
        <w:r w:rsidR="00113EA7">
          <w:rPr>
            <w:webHidden/>
          </w:rPr>
          <w:t>6</w:t>
        </w:r>
        <w:r w:rsidR="00113EA7">
          <w:rPr>
            <w:webHidden/>
          </w:rPr>
          <w:fldChar w:fldCharType="end"/>
        </w:r>
      </w:hyperlink>
    </w:p>
    <w:p w14:paraId="2F1F3305" w14:textId="33B40B96" w:rsidR="00113EA7" w:rsidRDefault="001E6B30">
      <w:pPr>
        <w:pStyle w:val="TOC2"/>
        <w:tabs>
          <w:tab w:val="left" w:pos="660"/>
          <w:tab w:val="right" w:leader="dot" w:pos="11230"/>
        </w:tabs>
        <w:rPr>
          <w:rStyle w:val="Hyperlink"/>
          <w:noProof/>
        </w:rPr>
      </w:pPr>
      <w:hyperlink w:anchor="_Toc111729750" w:history="1">
        <w:r w:rsidR="00113EA7" w:rsidRPr="00FC006F">
          <w:rPr>
            <w:rStyle w:val="Hyperlink"/>
            <w:noProof/>
            <w:spacing w:val="-2"/>
            <w:w w:val="99"/>
          </w:rPr>
          <w:t>A.</w:t>
        </w:r>
        <w:r w:rsidR="00113EA7">
          <w:rPr>
            <w:rFonts w:asciiTheme="minorHAnsi" w:eastAsiaTheme="minorEastAsia" w:hAnsiTheme="minorHAnsi" w:cstheme="minorBidi"/>
            <w:noProof/>
          </w:rPr>
          <w:tab/>
        </w:r>
        <w:r w:rsidR="00113EA7" w:rsidRPr="00FC006F">
          <w:rPr>
            <w:rStyle w:val="Hyperlink"/>
            <w:rFonts w:cs="Calibri"/>
            <w:noProof/>
          </w:rPr>
          <w:t>Available</w:t>
        </w:r>
        <w:r w:rsidR="00113EA7" w:rsidRPr="00FC006F">
          <w:rPr>
            <w:rStyle w:val="Hyperlink"/>
            <w:rFonts w:cs="Calibri"/>
            <w:noProof/>
            <w:spacing w:val="-9"/>
          </w:rPr>
          <w:t xml:space="preserve"> </w:t>
        </w:r>
        <w:r w:rsidR="00113EA7" w:rsidRPr="00FC006F">
          <w:rPr>
            <w:rStyle w:val="Hyperlink"/>
            <w:rFonts w:cs="Calibri"/>
            <w:noProof/>
          </w:rPr>
          <w:t>Funding</w:t>
        </w:r>
        <w:r w:rsidR="00113EA7" w:rsidRPr="00FC006F">
          <w:rPr>
            <w:rStyle w:val="Hyperlink"/>
            <w:rFonts w:cs="Calibri"/>
            <w:noProof/>
            <w:spacing w:val="-7"/>
          </w:rPr>
          <w:t xml:space="preserve"> </w:t>
        </w:r>
        <w:r w:rsidR="00113EA7" w:rsidRPr="00FC006F">
          <w:rPr>
            <w:rStyle w:val="Hyperlink"/>
            <w:rFonts w:cs="Calibri"/>
            <w:noProof/>
          </w:rPr>
          <w:t>and</w:t>
        </w:r>
        <w:r w:rsidR="00113EA7" w:rsidRPr="00FC006F">
          <w:rPr>
            <w:rStyle w:val="Hyperlink"/>
            <w:rFonts w:cs="Calibri"/>
            <w:noProof/>
            <w:spacing w:val="-6"/>
          </w:rPr>
          <w:t xml:space="preserve"> </w:t>
        </w:r>
        <w:r w:rsidR="00113EA7" w:rsidRPr="00FC006F">
          <w:rPr>
            <w:rStyle w:val="Hyperlink"/>
            <w:rFonts w:cs="Calibri"/>
            <w:noProof/>
          </w:rPr>
          <w:t>Number</w:t>
        </w:r>
        <w:r w:rsidR="00113EA7" w:rsidRPr="00FC006F">
          <w:rPr>
            <w:rStyle w:val="Hyperlink"/>
            <w:rFonts w:cs="Calibri"/>
            <w:noProof/>
            <w:spacing w:val="-6"/>
          </w:rPr>
          <w:t xml:space="preserve"> </w:t>
        </w:r>
        <w:r w:rsidR="00113EA7" w:rsidRPr="00FC006F">
          <w:rPr>
            <w:rStyle w:val="Hyperlink"/>
            <w:rFonts w:cs="Calibri"/>
            <w:noProof/>
          </w:rPr>
          <w:t>of</w:t>
        </w:r>
        <w:r w:rsidR="00113EA7" w:rsidRPr="00FC006F">
          <w:rPr>
            <w:rStyle w:val="Hyperlink"/>
            <w:rFonts w:cs="Calibri"/>
            <w:noProof/>
            <w:spacing w:val="-9"/>
          </w:rPr>
          <w:t xml:space="preserve"> </w:t>
        </w:r>
        <w:r w:rsidR="00113EA7" w:rsidRPr="00FC006F">
          <w:rPr>
            <w:rStyle w:val="Hyperlink"/>
            <w:rFonts w:cs="Calibri"/>
            <w:noProof/>
            <w:spacing w:val="-2"/>
          </w:rPr>
          <w:t>Awards</w:t>
        </w:r>
        <w:r w:rsidR="00113EA7">
          <w:rPr>
            <w:noProof/>
            <w:webHidden/>
          </w:rPr>
          <w:tab/>
        </w:r>
        <w:r w:rsidR="00113EA7">
          <w:rPr>
            <w:noProof/>
            <w:webHidden/>
          </w:rPr>
          <w:fldChar w:fldCharType="begin"/>
        </w:r>
        <w:r w:rsidR="00113EA7">
          <w:rPr>
            <w:noProof/>
            <w:webHidden/>
          </w:rPr>
          <w:instrText xml:space="preserve"> PAGEREF _Toc111729750 \h </w:instrText>
        </w:r>
        <w:r w:rsidR="00113EA7">
          <w:rPr>
            <w:noProof/>
            <w:webHidden/>
          </w:rPr>
        </w:r>
        <w:r w:rsidR="00113EA7">
          <w:rPr>
            <w:noProof/>
            <w:webHidden/>
          </w:rPr>
          <w:fldChar w:fldCharType="separate"/>
        </w:r>
        <w:r w:rsidR="00113EA7">
          <w:rPr>
            <w:noProof/>
            <w:webHidden/>
          </w:rPr>
          <w:t>6</w:t>
        </w:r>
        <w:r w:rsidR="00113EA7">
          <w:rPr>
            <w:noProof/>
            <w:webHidden/>
          </w:rPr>
          <w:fldChar w:fldCharType="end"/>
        </w:r>
      </w:hyperlink>
    </w:p>
    <w:p w14:paraId="657AB761" w14:textId="77777777" w:rsidR="00113EA7" w:rsidRPr="00113EA7" w:rsidRDefault="00113EA7" w:rsidP="00113EA7">
      <w:pPr>
        <w:rPr>
          <w:rFonts w:eastAsiaTheme="minorEastAsia"/>
        </w:rPr>
      </w:pPr>
    </w:p>
    <w:p w14:paraId="5AF504C8" w14:textId="05358168" w:rsidR="00113EA7" w:rsidRDefault="001E6B30">
      <w:pPr>
        <w:pStyle w:val="TOC1"/>
        <w:rPr>
          <w:rFonts w:asciiTheme="minorHAnsi" w:eastAsiaTheme="minorEastAsia" w:hAnsiTheme="minorHAnsi" w:cstheme="minorBidi"/>
          <w:b w:val="0"/>
          <w:bCs w:val="0"/>
          <w:spacing w:val="0"/>
          <w:w w:val="100"/>
        </w:rPr>
      </w:pPr>
      <w:hyperlink w:anchor="_Toc111729751" w:history="1">
        <w:r w:rsidR="00113EA7" w:rsidRPr="00FC006F">
          <w:rPr>
            <w:rStyle w:val="Hyperlink"/>
          </w:rPr>
          <w:t>III.</w:t>
        </w:r>
        <w:r w:rsidR="00113EA7">
          <w:rPr>
            <w:rFonts w:asciiTheme="minorHAnsi" w:eastAsiaTheme="minorEastAsia" w:hAnsiTheme="minorHAnsi" w:cstheme="minorBidi"/>
            <w:b w:val="0"/>
            <w:bCs w:val="0"/>
            <w:spacing w:val="0"/>
            <w:w w:val="100"/>
          </w:rPr>
          <w:tab/>
        </w:r>
        <w:r w:rsidR="00113EA7" w:rsidRPr="00FC006F">
          <w:rPr>
            <w:rStyle w:val="Hyperlink"/>
            <w:rFonts w:cs="Calibri"/>
          </w:rPr>
          <w:t>Eligibility</w:t>
        </w:r>
        <w:r w:rsidR="00113EA7" w:rsidRPr="00FC006F">
          <w:rPr>
            <w:rStyle w:val="Hyperlink"/>
            <w:rFonts w:cs="Calibri"/>
            <w:spacing w:val="-10"/>
          </w:rPr>
          <w:t xml:space="preserve"> </w:t>
        </w:r>
        <w:r w:rsidR="00113EA7" w:rsidRPr="00FC006F">
          <w:rPr>
            <w:rStyle w:val="Hyperlink"/>
            <w:rFonts w:cs="Calibri"/>
          </w:rPr>
          <w:t>and</w:t>
        </w:r>
        <w:r w:rsidR="00113EA7" w:rsidRPr="00FC006F">
          <w:rPr>
            <w:rStyle w:val="Hyperlink"/>
            <w:rFonts w:cs="Calibri"/>
            <w:spacing w:val="-9"/>
          </w:rPr>
          <w:t xml:space="preserve"> </w:t>
        </w:r>
        <w:r w:rsidR="00113EA7" w:rsidRPr="00FC006F">
          <w:rPr>
            <w:rStyle w:val="Hyperlink"/>
            <w:rFonts w:cs="Calibri"/>
          </w:rPr>
          <w:t>General</w:t>
        </w:r>
        <w:r w:rsidR="00113EA7" w:rsidRPr="00FC006F">
          <w:rPr>
            <w:rStyle w:val="Hyperlink"/>
            <w:rFonts w:cs="Calibri"/>
            <w:spacing w:val="-10"/>
          </w:rPr>
          <w:t xml:space="preserve"> </w:t>
        </w:r>
        <w:r w:rsidR="00113EA7" w:rsidRPr="00FC006F">
          <w:rPr>
            <w:rStyle w:val="Hyperlink"/>
            <w:rFonts w:cs="Calibri"/>
          </w:rPr>
          <w:t>Information</w:t>
        </w:r>
        <w:r w:rsidR="00113EA7">
          <w:rPr>
            <w:webHidden/>
          </w:rPr>
          <w:tab/>
        </w:r>
        <w:r w:rsidR="00113EA7">
          <w:rPr>
            <w:webHidden/>
          </w:rPr>
          <w:fldChar w:fldCharType="begin"/>
        </w:r>
        <w:r w:rsidR="00113EA7">
          <w:rPr>
            <w:webHidden/>
          </w:rPr>
          <w:instrText xml:space="preserve"> PAGEREF _Toc111729751 \h </w:instrText>
        </w:r>
        <w:r w:rsidR="00113EA7">
          <w:rPr>
            <w:webHidden/>
          </w:rPr>
        </w:r>
        <w:r w:rsidR="00113EA7">
          <w:rPr>
            <w:webHidden/>
          </w:rPr>
          <w:fldChar w:fldCharType="separate"/>
        </w:r>
        <w:r w:rsidR="00113EA7">
          <w:rPr>
            <w:webHidden/>
          </w:rPr>
          <w:t>7</w:t>
        </w:r>
        <w:r w:rsidR="00113EA7">
          <w:rPr>
            <w:webHidden/>
          </w:rPr>
          <w:fldChar w:fldCharType="end"/>
        </w:r>
      </w:hyperlink>
    </w:p>
    <w:p w14:paraId="04C54ED1" w14:textId="11B63EE4"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52" w:history="1">
        <w:r w:rsidR="00113EA7" w:rsidRPr="00FC006F">
          <w:rPr>
            <w:rStyle w:val="Hyperlink"/>
            <w:noProof/>
            <w:spacing w:val="-2"/>
            <w:w w:val="99"/>
          </w:rPr>
          <w:t>A.</w:t>
        </w:r>
        <w:r w:rsidR="00113EA7">
          <w:rPr>
            <w:rFonts w:asciiTheme="minorHAnsi" w:eastAsiaTheme="minorEastAsia" w:hAnsiTheme="minorHAnsi" w:cstheme="minorBidi"/>
            <w:noProof/>
          </w:rPr>
          <w:tab/>
        </w:r>
        <w:r w:rsidR="00113EA7" w:rsidRPr="00FC006F">
          <w:rPr>
            <w:rStyle w:val="Hyperlink"/>
            <w:rFonts w:cs="Calibri"/>
            <w:noProof/>
          </w:rPr>
          <w:t>Eligible</w:t>
        </w:r>
        <w:r w:rsidR="00113EA7" w:rsidRPr="00FC006F">
          <w:rPr>
            <w:rStyle w:val="Hyperlink"/>
            <w:rFonts w:cs="Calibri"/>
            <w:noProof/>
            <w:spacing w:val="-9"/>
          </w:rPr>
          <w:t xml:space="preserve"> </w:t>
        </w:r>
        <w:r w:rsidR="00113EA7" w:rsidRPr="00FC006F">
          <w:rPr>
            <w:rStyle w:val="Hyperlink"/>
            <w:rFonts w:cs="Calibri"/>
            <w:noProof/>
          </w:rPr>
          <w:t>Applicant</w:t>
        </w:r>
        <w:r w:rsidR="00113EA7" w:rsidRPr="00FC006F">
          <w:rPr>
            <w:rStyle w:val="Hyperlink"/>
            <w:rFonts w:cs="Calibri"/>
            <w:noProof/>
            <w:spacing w:val="-2"/>
          </w:rPr>
          <w:t>s</w:t>
        </w:r>
        <w:r w:rsidR="00113EA7">
          <w:rPr>
            <w:noProof/>
            <w:webHidden/>
          </w:rPr>
          <w:tab/>
        </w:r>
        <w:r w:rsidR="00113EA7">
          <w:rPr>
            <w:noProof/>
            <w:webHidden/>
          </w:rPr>
          <w:fldChar w:fldCharType="begin"/>
        </w:r>
        <w:r w:rsidR="00113EA7">
          <w:rPr>
            <w:noProof/>
            <w:webHidden/>
          </w:rPr>
          <w:instrText xml:space="preserve"> PAGEREF _Toc111729752 \h </w:instrText>
        </w:r>
        <w:r w:rsidR="00113EA7">
          <w:rPr>
            <w:noProof/>
            <w:webHidden/>
          </w:rPr>
        </w:r>
        <w:r w:rsidR="00113EA7">
          <w:rPr>
            <w:noProof/>
            <w:webHidden/>
          </w:rPr>
          <w:fldChar w:fldCharType="separate"/>
        </w:r>
        <w:r w:rsidR="00113EA7">
          <w:rPr>
            <w:noProof/>
            <w:webHidden/>
          </w:rPr>
          <w:t>7</w:t>
        </w:r>
        <w:r w:rsidR="00113EA7">
          <w:rPr>
            <w:noProof/>
            <w:webHidden/>
          </w:rPr>
          <w:fldChar w:fldCharType="end"/>
        </w:r>
      </w:hyperlink>
    </w:p>
    <w:p w14:paraId="206D5975" w14:textId="75AF3764"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53" w:history="1">
        <w:r w:rsidR="00113EA7" w:rsidRPr="00FC006F">
          <w:rPr>
            <w:rStyle w:val="Hyperlink"/>
            <w:noProof/>
            <w:spacing w:val="-2"/>
            <w:w w:val="99"/>
          </w:rPr>
          <w:t>B.</w:t>
        </w:r>
        <w:r w:rsidR="00113EA7">
          <w:rPr>
            <w:rFonts w:asciiTheme="minorHAnsi" w:eastAsiaTheme="minorEastAsia" w:hAnsiTheme="minorHAnsi" w:cstheme="minorBidi"/>
            <w:noProof/>
          </w:rPr>
          <w:tab/>
        </w:r>
        <w:r w:rsidR="00113EA7" w:rsidRPr="00FC006F">
          <w:rPr>
            <w:rStyle w:val="Hyperlink"/>
            <w:rFonts w:cs="Calibri"/>
            <w:noProof/>
          </w:rPr>
          <w:t>Major</w:t>
        </w:r>
        <w:r w:rsidR="00113EA7" w:rsidRPr="00FC006F">
          <w:rPr>
            <w:rStyle w:val="Hyperlink"/>
            <w:rFonts w:cs="Calibri"/>
            <w:noProof/>
            <w:spacing w:val="-7"/>
          </w:rPr>
          <w:t xml:space="preserve"> </w:t>
        </w:r>
        <w:r w:rsidR="00113EA7" w:rsidRPr="00FC006F">
          <w:rPr>
            <w:rStyle w:val="Hyperlink"/>
            <w:rFonts w:cs="Calibri"/>
            <w:noProof/>
          </w:rPr>
          <w:t>Elements</w:t>
        </w:r>
        <w:r w:rsidR="00113EA7" w:rsidRPr="00FC006F">
          <w:rPr>
            <w:rStyle w:val="Hyperlink"/>
            <w:rFonts w:cs="Calibri"/>
            <w:noProof/>
            <w:spacing w:val="-6"/>
          </w:rPr>
          <w:t xml:space="preserve"> </w:t>
        </w:r>
        <w:r w:rsidR="00113EA7" w:rsidRPr="00FC006F">
          <w:rPr>
            <w:rStyle w:val="Hyperlink"/>
            <w:rFonts w:cs="Calibri"/>
            <w:noProof/>
          </w:rPr>
          <w:t>of</w:t>
        </w:r>
        <w:r w:rsidR="00113EA7" w:rsidRPr="00FC006F">
          <w:rPr>
            <w:rStyle w:val="Hyperlink"/>
            <w:rFonts w:cs="Calibri"/>
            <w:noProof/>
            <w:spacing w:val="-8"/>
          </w:rPr>
          <w:t xml:space="preserve"> </w:t>
        </w:r>
        <w:r w:rsidR="00113EA7" w:rsidRPr="00FC006F">
          <w:rPr>
            <w:rStyle w:val="Hyperlink"/>
            <w:rFonts w:cs="Calibri"/>
            <w:noProof/>
            <w:spacing w:val="-2"/>
          </w:rPr>
          <w:t>Programming</w:t>
        </w:r>
        <w:r w:rsidR="00113EA7">
          <w:rPr>
            <w:noProof/>
            <w:webHidden/>
          </w:rPr>
          <w:tab/>
        </w:r>
        <w:r w:rsidR="00113EA7">
          <w:rPr>
            <w:noProof/>
            <w:webHidden/>
          </w:rPr>
          <w:fldChar w:fldCharType="begin"/>
        </w:r>
        <w:r w:rsidR="00113EA7">
          <w:rPr>
            <w:noProof/>
            <w:webHidden/>
          </w:rPr>
          <w:instrText xml:space="preserve"> PAGEREF _Toc111729753 \h </w:instrText>
        </w:r>
        <w:r w:rsidR="00113EA7">
          <w:rPr>
            <w:noProof/>
            <w:webHidden/>
          </w:rPr>
        </w:r>
        <w:r w:rsidR="00113EA7">
          <w:rPr>
            <w:noProof/>
            <w:webHidden/>
          </w:rPr>
          <w:fldChar w:fldCharType="separate"/>
        </w:r>
        <w:r w:rsidR="00113EA7">
          <w:rPr>
            <w:noProof/>
            <w:webHidden/>
          </w:rPr>
          <w:t>7</w:t>
        </w:r>
        <w:r w:rsidR="00113EA7">
          <w:rPr>
            <w:noProof/>
            <w:webHidden/>
          </w:rPr>
          <w:fldChar w:fldCharType="end"/>
        </w:r>
      </w:hyperlink>
    </w:p>
    <w:p w14:paraId="1E0D9374" w14:textId="1F1F3856"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54" w:history="1">
        <w:r w:rsidR="00113EA7" w:rsidRPr="00FC006F">
          <w:rPr>
            <w:rStyle w:val="Hyperlink"/>
            <w:noProof/>
            <w:spacing w:val="-2"/>
            <w:w w:val="99"/>
          </w:rPr>
          <w:t>C.</w:t>
        </w:r>
        <w:r w:rsidR="00113EA7">
          <w:rPr>
            <w:rFonts w:asciiTheme="minorHAnsi" w:eastAsiaTheme="minorEastAsia" w:hAnsiTheme="minorHAnsi" w:cstheme="minorBidi"/>
            <w:noProof/>
          </w:rPr>
          <w:tab/>
        </w:r>
        <w:r w:rsidR="00113EA7" w:rsidRPr="00FC006F">
          <w:rPr>
            <w:rStyle w:val="Hyperlink"/>
            <w:rFonts w:cs="Calibri"/>
            <w:noProof/>
          </w:rPr>
          <w:t>Work</w:t>
        </w:r>
        <w:r w:rsidR="00113EA7" w:rsidRPr="00FC006F">
          <w:rPr>
            <w:rStyle w:val="Hyperlink"/>
            <w:rFonts w:cs="Calibri"/>
            <w:noProof/>
            <w:spacing w:val="-8"/>
          </w:rPr>
          <w:t xml:space="preserve"> </w:t>
        </w:r>
        <w:r w:rsidR="00113EA7" w:rsidRPr="00FC006F">
          <w:rPr>
            <w:rStyle w:val="Hyperlink"/>
            <w:rFonts w:cs="Calibri"/>
            <w:noProof/>
          </w:rPr>
          <w:t>Readiness</w:t>
        </w:r>
        <w:r w:rsidR="00113EA7" w:rsidRPr="00FC006F">
          <w:rPr>
            <w:rStyle w:val="Hyperlink"/>
            <w:rFonts w:cs="Calibri"/>
            <w:noProof/>
            <w:spacing w:val="-10"/>
          </w:rPr>
          <w:t xml:space="preserve"> </w:t>
        </w:r>
        <w:r w:rsidR="00113EA7" w:rsidRPr="00FC006F">
          <w:rPr>
            <w:rStyle w:val="Hyperlink"/>
            <w:rFonts w:cs="Calibri"/>
            <w:noProof/>
            <w:spacing w:val="-2"/>
          </w:rPr>
          <w:t>Training</w:t>
        </w:r>
        <w:r w:rsidR="00113EA7">
          <w:rPr>
            <w:noProof/>
            <w:webHidden/>
          </w:rPr>
          <w:tab/>
        </w:r>
        <w:r w:rsidR="00113EA7">
          <w:rPr>
            <w:noProof/>
            <w:webHidden/>
          </w:rPr>
          <w:fldChar w:fldCharType="begin"/>
        </w:r>
        <w:r w:rsidR="00113EA7">
          <w:rPr>
            <w:noProof/>
            <w:webHidden/>
          </w:rPr>
          <w:instrText xml:space="preserve"> PAGEREF _Toc111729754 \h </w:instrText>
        </w:r>
        <w:r w:rsidR="00113EA7">
          <w:rPr>
            <w:noProof/>
            <w:webHidden/>
          </w:rPr>
        </w:r>
        <w:r w:rsidR="00113EA7">
          <w:rPr>
            <w:noProof/>
            <w:webHidden/>
          </w:rPr>
          <w:fldChar w:fldCharType="separate"/>
        </w:r>
        <w:r w:rsidR="00113EA7">
          <w:rPr>
            <w:noProof/>
            <w:webHidden/>
          </w:rPr>
          <w:t>7</w:t>
        </w:r>
        <w:r w:rsidR="00113EA7">
          <w:rPr>
            <w:noProof/>
            <w:webHidden/>
          </w:rPr>
          <w:fldChar w:fldCharType="end"/>
        </w:r>
      </w:hyperlink>
    </w:p>
    <w:p w14:paraId="09DE9A97" w14:textId="06CD2B75"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55" w:history="1">
        <w:r w:rsidR="00113EA7" w:rsidRPr="00FC006F">
          <w:rPr>
            <w:rStyle w:val="Hyperlink"/>
            <w:noProof/>
            <w:spacing w:val="-2"/>
            <w:w w:val="99"/>
          </w:rPr>
          <w:t>D.</w:t>
        </w:r>
        <w:r w:rsidR="00113EA7">
          <w:rPr>
            <w:rFonts w:asciiTheme="minorHAnsi" w:eastAsiaTheme="minorEastAsia" w:hAnsiTheme="minorHAnsi" w:cstheme="minorBidi"/>
            <w:noProof/>
          </w:rPr>
          <w:tab/>
        </w:r>
        <w:r w:rsidR="00113EA7" w:rsidRPr="00FC006F">
          <w:rPr>
            <w:rStyle w:val="Hyperlink"/>
            <w:rFonts w:cs="Calibri"/>
            <w:noProof/>
          </w:rPr>
          <w:t>Career</w:t>
        </w:r>
        <w:r w:rsidR="00113EA7" w:rsidRPr="00FC006F">
          <w:rPr>
            <w:rStyle w:val="Hyperlink"/>
            <w:rFonts w:cs="Calibri"/>
            <w:noProof/>
            <w:spacing w:val="-11"/>
          </w:rPr>
          <w:t xml:space="preserve"> </w:t>
        </w:r>
        <w:r w:rsidR="00113EA7" w:rsidRPr="00FC006F">
          <w:rPr>
            <w:rStyle w:val="Hyperlink"/>
            <w:rFonts w:cs="Calibri"/>
            <w:noProof/>
            <w:spacing w:val="-2"/>
          </w:rPr>
          <w:t>Exploration</w:t>
        </w:r>
        <w:r w:rsidR="00113EA7">
          <w:rPr>
            <w:noProof/>
            <w:webHidden/>
          </w:rPr>
          <w:tab/>
        </w:r>
        <w:r w:rsidR="00113EA7">
          <w:rPr>
            <w:noProof/>
            <w:webHidden/>
          </w:rPr>
          <w:fldChar w:fldCharType="begin"/>
        </w:r>
        <w:r w:rsidR="00113EA7">
          <w:rPr>
            <w:noProof/>
            <w:webHidden/>
          </w:rPr>
          <w:instrText xml:space="preserve"> PAGEREF _Toc111729755 \h </w:instrText>
        </w:r>
        <w:r w:rsidR="00113EA7">
          <w:rPr>
            <w:noProof/>
            <w:webHidden/>
          </w:rPr>
        </w:r>
        <w:r w:rsidR="00113EA7">
          <w:rPr>
            <w:noProof/>
            <w:webHidden/>
          </w:rPr>
          <w:fldChar w:fldCharType="separate"/>
        </w:r>
        <w:r w:rsidR="00113EA7">
          <w:rPr>
            <w:noProof/>
            <w:webHidden/>
          </w:rPr>
          <w:t>9</w:t>
        </w:r>
        <w:r w:rsidR="00113EA7">
          <w:rPr>
            <w:noProof/>
            <w:webHidden/>
          </w:rPr>
          <w:fldChar w:fldCharType="end"/>
        </w:r>
      </w:hyperlink>
    </w:p>
    <w:p w14:paraId="3BDD5757" w14:textId="08677C8E" w:rsidR="00113EA7" w:rsidRDefault="001E6B30">
      <w:pPr>
        <w:pStyle w:val="TOC3"/>
        <w:tabs>
          <w:tab w:val="right" w:leader="dot" w:pos="11230"/>
        </w:tabs>
        <w:rPr>
          <w:rFonts w:asciiTheme="minorHAnsi" w:eastAsiaTheme="minorEastAsia" w:hAnsiTheme="minorHAnsi" w:cstheme="minorBidi"/>
          <w:noProof/>
        </w:rPr>
      </w:pPr>
      <w:hyperlink w:anchor="_Toc111729756" w:history="1">
        <w:r w:rsidR="00113EA7" w:rsidRPr="00FC006F">
          <w:rPr>
            <w:rStyle w:val="Hyperlink"/>
            <w:noProof/>
          </w:rPr>
          <w:t>Definition of Work-Based Learning (WBL):</w:t>
        </w:r>
        <w:r w:rsidR="00113EA7">
          <w:rPr>
            <w:noProof/>
            <w:webHidden/>
          </w:rPr>
          <w:tab/>
        </w:r>
        <w:r w:rsidR="00113EA7">
          <w:rPr>
            <w:noProof/>
            <w:webHidden/>
          </w:rPr>
          <w:fldChar w:fldCharType="begin"/>
        </w:r>
        <w:r w:rsidR="00113EA7">
          <w:rPr>
            <w:noProof/>
            <w:webHidden/>
          </w:rPr>
          <w:instrText xml:space="preserve"> PAGEREF _Toc111729756 \h </w:instrText>
        </w:r>
        <w:r w:rsidR="00113EA7">
          <w:rPr>
            <w:noProof/>
            <w:webHidden/>
          </w:rPr>
        </w:r>
        <w:r w:rsidR="00113EA7">
          <w:rPr>
            <w:noProof/>
            <w:webHidden/>
          </w:rPr>
          <w:fldChar w:fldCharType="separate"/>
        </w:r>
        <w:r w:rsidR="00113EA7">
          <w:rPr>
            <w:noProof/>
            <w:webHidden/>
          </w:rPr>
          <w:t>10</w:t>
        </w:r>
        <w:r w:rsidR="00113EA7">
          <w:rPr>
            <w:noProof/>
            <w:webHidden/>
          </w:rPr>
          <w:fldChar w:fldCharType="end"/>
        </w:r>
      </w:hyperlink>
    </w:p>
    <w:p w14:paraId="356C7F32" w14:textId="1E2C97F1" w:rsidR="00113EA7" w:rsidRDefault="001E6B30">
      <w:pPr>
        <w:pStyle w:val="TOC3"/>
        <w:tabs>
          <w:tab w:val="right" w:leader="dot" w:pos="11230"/>
        </w:tabs>
        <w:rPr>
          <w:rFonts w:asciiTheme="minorHAnsi" w:eastAsiaTheme="minorEastAsia" w:hAnsiTheme="minorHAnsi" w:cstheme="minorBidi"/>
          <w:noProof/>
        </w:rPr>
      </w:pPr>
      <w:hyperlink w:anchor="_Toc111729757" w:history="1">
        <w:r w:rsidR="00113EA7" w:rsidRPr="00FC006F">
          <w:rPr>
            <w:rStyle w:val="Hyperlink"/>
            <w:noProof/>
          </w:rPr>
          <w:t>Standards</w:t>
        </w:r>
        <w:r w:rsidR="00113EA7" w:rsidRPr="00FC006F">
          <w:rPr>
            <w:rStyle w:val="Hyperlink"/>
            <w:noProof/>
            <w:spacing w:val="-5"/>
          </w:rPr>
          <w:t xml:space="preserve"> </w:t>
        </w:r>
        <w:r w:rsidR="00113EA7" w:rsidRPr="00FC006F">
          <w:rPr>
            <w:rStyle w:val="Hyperlink"/>
            <w:noProof/>
          </w:rPr>
          <w:t>of</w:t>
        </w:r>
        <w:r w:rsidR="00113EA7" w:rsidRPr="00FC006F">
          <w:rPr>
            <w:rStyle w:val="Hyperlink"/>
            <w:noProof/>
            <w:spacing w:val="-5"/>
          </w:rPr>
          <w:t xml:space="preserve"> </w:t>
        </w:r>
        <w:r w:rsidR="00113EA7" w:rsidRPr="00FC006F">
          <w:rPr>
            <w:rStyle w:val="Hyperlink"/>
            <w:noProof/>
            <w:spacing w:val="-2"/>
          </w:rPr>
          <w:t>Quality:</w:t>
        </w:r>
        <w:r w:rsidR="00113EA7">
          <w:rPr>
            <w:noProof/>
            <w:webHidden/>
          </w:rPr>
          <w:tab/>
        </w:r>
        <w:r w:rsidR="00113EA7">
          <w:rPr>
            <w:noProof/>
            <w:webHidden/>
          </w:rPr>
          <w:fldChar w:fldCharType="begin"/>
        </w:r>
        <w:r w:rsidR="00113EA7">
          <w:rPr>
            <w:noProof/>
            <w:webHidden/>
          </w:rPr>
          <w:instrText xml:space="preserve"> PAGEREF _Toc111729757 \h </w:instrText>
        </w:r>
        <w:r w:rsidR="00113EA7">
          <w:rPr>
            <w:noProof/>
            <w:webHidden/>
          </w:rPr>
        </w:r>
        <w:r w:rsidR="00113EA7">
          <w:rPr>
            <w:noProof/>
            <w:webHidden/>
          </w:rPr>
          <w:fldChar w:fldCharType="separate"/>
        </w:r>
        <w:r w:rsidR="00113EA7">
          <w:rPr>
            <w:noProof/>
            <w:webHidden/>
          </w:rPr>
          <w:t>11</w:t>
        </w:r>
        <w:r w:rsidR="00113EA7">
          <w:rPr>
            <w:noProof/>
            <w:webHidden/>
          </w:rPr>
          <w:fldChar w:fldCharType="end"/>
        </w:r>
      </w:hyperlink>
    </w:p>
    <w:p w14:paraId="1E586BCC" w14:textId="6521EE73" w:rsidR="00113EA7" w:rsidRDefault="001E6B30">
      <w:pPr>
        <w:pStyle w:val="TOC3"/>
        <w:tabs>
          <w:tab w:val="right" w:leader="dot" w:pos="11230"/>
        </w:tabs>
        <w:rPr>
          <w:rFonts w:asciiTheme="minorHAnsi" w:eastAsiaTheme="minorEastAsia" w:hAnsiTheme="minorHAnsi" w:cstheme="minorBidi"/>
          <w:noProof/>
        </w:rPr>
      </w:pPr>
      <w:hyperlink w:anchor="_Toc111729758" w:history="1">
        <w:r w:rsidR="00113EA7" w:rsidRPr="00FC006F">
          <w:rPr>
            <w:rStyle w:val="Hyperlink"/>
            <w:noProof/>
          </w:rPr>
          <w:t>All</w:t>
        </w:r>
        <w:r w:rsidR="00113EA7" w:rsidRPr="00FC006F">
          <w:rPr>
            <w:rStyle w:val="Hyperlink"/>
            <w:noProof/>
            <w:spacing w:val="-7"/>
          </w:rPr>
          <w:t xml:space="preserve"> </w:t>
        </w:r>
        <w:r w:rsidR="00113EA7" w:rsidRPr="00FC006F">
          <w:rPr>
            <w:rStyle w:val="Hyperlink"/>
            <w:noProof/>
          </w:rPr>
          <w:t>work-based</w:t>
        </w:r>
        <w:r w:rsidR="00113EA7" w:rsidRPr="00FC006F">
          <w:rPr>
            <w:rStyle w:val="Hyperlink"/>
            <w:noProof/>
            <w:spacing w:val="-6"/>
          </w:rPr>
          <w:t xml:space="preserve"> </w:t>
        </w:r>
        <w:r w:rsidR="00113EA7" w:rsidRPr="00FC006F">
          <w:rPr>
            <w:rStyle w:val="Hyperlink"/>
            <w:noProof/>
          </w:rPr>
          <w:t>learning</w:t>
        </w:r>
        <w:r w:rsidR="00113EA7" w:rsidRPr="00FC006F">
          <w:rPr>
            <w:rStyle w:val="Hyperlink"/>
            <w:noProof/>
            <w:spacing w:val="-6"/>
          </w:rPr>
          <w:t xml:space="preserve"> </w:t>
        </w:r>
        <w:r w:rsidR="00113EA7" w:rsidRPr="00FC006F">
          <w:rPr>
            <w:rStyle w:val="Hyperlink"/>
            <w:noProof/>
          </w:rPr>
          <w:t>experiences</w:t>
        </w:r>
        <w:r w:rsidR="00113EA7" w:rsidRPr="00FC006F">
          <w:rPr>
            <w:rStyle w:val="Hyperlink"/>
            <w:noProof/>
            <w:spacing w:val="-2"/>
          </w:rPr>
          <w:t xml:space="preserve"> MUST:</w:t>
        </w:r>
        <w:r w:rsidR="00113EA7">
          <w:rPr>
            <w:noProof/>
            <w:webHidden/>
          </w:rPr>
          <w:tab/>
        </w:r>
        <w:r w:rsidR="00113EA7">
          <w:rPr>
            <w:noProof/>
            <w:webHidden/>
          </w:rPr>
          <w:fldChar w:fldCharType="begin"/>
        </w:r>
        <w:r w:rsidR="00113EA7">
          <w:rPr>
            <w:noProof/>
            <w:webHidden/>
          </w:rPr>
          <w:instrText xml:space="preserve"> PAGEREF _Toc111729758 \h </w:instrText>
        </w:r>
        <w:r w:rsidR="00113EA7">
          <w:rPr>
            <w:noProof/>
            <w:webHidden/>
          </w:rPr>
        </w:r>
        <w:r w:rsidR="00113EA7">
          <w:rPr>
            <w:noProof/>
            <w:webHidden/>
          </w:rPr>
          <w:fldChar w:fldCharType="separate"/>
        </w:r>
        <w:r w:rsidR="00113EA7">
          <w:rPr>
            <w:noProof/>
            <w:webHidden/>
          </w:rPr>
          <w:t>11</w:t>
        </w:r>
        <w:r w:rsidR="00113EA7">
          <w:rPr>
            <w:noProof/>
            <w:webHidden/>
          </w:rPr>
          <w:fldChar w:fldCharType="end"/>
        </w:r>
      </w:hyperlink>
    </w:p>
    <w:p w14:paraId="412C214A" w14:textId="1C607C3F" w:rsidR="00113EA7" w:rsidRDefault="001E6B30">
      <w:pPr>
        <w:pStyle w:val="TOC3"/>
        <w:tabs>
          <w:tab w:val="right" w:leader="dot" w:pos="11230"/>
        </w:tabs>
        <w:rPr>
          <w:rFonts w:asciiTheme="minorHAnsi" w:eastAsiaTheme="minorEastAsia" w:hAnsiTheme="minorHAnsi" w:cstheme="minorBidi"/>
          <w:noProof/>
        </w:rPr>
      </w:pPr>
      <w:hyperlink w:anchor="_Toc111729759" w:history="1">
        <w:r w:rsidR="00113EA7" w:rsidRPr="00FC006F">
          <w:rPr>
            <w:rStyle w:val="Hyperlink"/>
            <w:noProof/>
          </w:rPr>
          <w:t>Employer</w:t>
        </w:r>
        <w:r w:rsidR="00113EA7" w:rsidRPr="00FC006F">
          <w:rPr>
            <w:rStyle w:val="Hyperlink"/>
            <w:noProof/>
            <w:spacing w:val="-6"/>
          </w:rPr>
          <w:t xml:space="preserve"> </w:t>
        </w:r>
        <w:r w:rsidR="00113EA7" w:rsidRPr="00FC006F">
          <w:rPr>
            <w:rStyle w:val="Hyperlink"/>
            <w:noProof/>
          </w:rPr>
          <w:t>Responsibilities</w:t>
        </w:r>
        <w:r w:rsidR="00113EA7" w:rsidRPr="00FC006F">
          <w:rPr>
            <w:rStyle w:val="Hyperlink"/>
            <w:noProof/>
            <w:spacing w:val="-7"/>
          </w:rPr>
          <w:t xml:space="preserve"> </w:t>
        </w:r>
        <w:r w:rsidR="00113EA7" w:rsidRPr="00FC006F">
          <w:rPr>
            <w:rStyle w:val="Hyperlink"/>
            <w:noProof/>
          </w:rPr>
          <w:t>at</w:t>
        </w:r>
        <w:r w:rsidR="00113EA7" w:rsidRPr="00FC006F">
          <w:rPr>
            <w:rStyle w:val="Hyperlink"/>
            <w:noProof/>
            <w:spacing w:val="-5"/>
          </w:rPr>
          <w:t xml:space="preserve"> </w:t>
        </w:r>
        <w:r w:rsidR="00113EA7" w:rsidRPr="00FC006F">
          <w:rPr>
            <w:rStyle w:val="Hyperlink"/>
            <w:noProof/>
          </w:rPr>
          <w:t>a</w:t>
        </w:r>
        <w:r w:rsidR="00113EA7" w:rsidRPr="00FC006F">
          <w:rPr>
            <w:rStyle w:val="Hyperlink"/>
            <w:noProof/>
            <w:spacing w:val="-6"/>
          </w:rPr>
          <w:t xml:space="preserve"> </w:t>
        </w:r>
        <w:r w:rsidR="00113EA7" w:rsidRPr="00FC006F">
          <w:rPr>
            <w:rStyle w:val="Hyperlink"/>
            <w:noProof/>
            <w:spacing w:val="-2"/>
          </w:rPr>
          <w:t>Worksite</w:t>
        </w:r>
        <w:r w:rsidR="00113EA7">
          <w:rPr>
            <w:noProof/>
            <w:webHidden/>
          </w:rPr>
          <w:tab/>
        </w:r>
        <w:r w:rsidR="00113EA7">
          <w:rPr>
            <w:noProof/>
            <w:webHidden/>
          </w:rPr>
          <w:fldChar w:fldCharType="begin"/>
        </w:r>
        <w:r w:rsidR="00113EA7">
          <w:rPr>
            <w:noProof/>
            <w:webHidden/>
          </w:rPr>
          <w:instrText xml:space="preserve"> PAGEREF _Toc111729759 \h </w:instrText>
        </w:r>
        <w:r w:rsidR="00113EA7">
          <w:rPr>
            <w:noProof/>
            <w:webHidden/>
          </w:rPr>
        </w:r>
        <w:r w:rsidR="00113EA7">
          <w:rPr>
            <w:noProof/>
            <w:webHidden/>
          </w:rPr>
          <w:fldChar w:fldCharType="separate"/>
        </w:r>
        <w:r w:rsidR="00113EA7">
          <w:rPr>
            <w:noProof/>
            <w:webHidden/>
          </w:rPr>
          <w:t>12</w:t>
        </w:r>
        <w:r w:rsidR="00113EA7">
          <w:rPr>
            <w:noProof/>
            <w:webHidden/>
          </w:rPr>
          <w:fldChar w:fldCharType="end"/>
        </w:r>
      </w:hyperlink>
    </w:p>
    <w:p w14:paraId="5505E5DA" w14:textId="04AC3D9B"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60" w:history="1">
        <w:r w:rsidR="00113EA7" w:rsidRPr="00FC006F">
          <w:rPr>
            <w:rStyle w:val="Hyperlink"/>
            <w:noProof/>
            <w:spacing w:val="-4"/>
            <w:w w:val="99"/>
          </w:rPr>
          <w:t>F.</w:t>
        </w:r>
        <w:r w:rsidR="00113EA7">
          <w:rPr>
            <w:rFonts w:asciiTheme="minorHAnsi" w:eastAsiaTheme="minorEastAsia" w:hAnsiTheme="minorHAnsi" w:cstheme="minorBidi"/>
            <w:noProof/>
          </w:rPr>
          <w:tab/>
        </w:r>
        <w:r w:rsidR="00113EA7" w:rsidRPr="00FC006F">
          <w:rPr>
            <w:rStyle w:val="Hyperlink"/>
            <w:rFonts w:cs="Calibri"/>
            <w:noProof/>
          </w:rPr>
          <w:t>Required</w:t>
        </w:r>
        <w:r w:rsidR="00113EA7" w:rsidRPr="00FC006F">
          <w:rPr>
            <w:rStyle w:val="Hyperlink"/>
            <w:rFonts w:cs="Calibri"/>
            <w:noProof/>
            <w:spacing w:val="-11"/>
          </w:rPr>
          <w:t xml:space="preserve"> </w:t>
        </w:r>
        <w:r w:rsidR="00113EA7" w:rsidRPr="00FC006F">
          <w:rPr>
            <w:rStyle w:val="Hyperlink"/>
            <w:rFonts w:cs="Calibri"/>
            <w:noProof/>
          </w:rPr>
          <w:t>Partnership</w:t>
        </w:r>
        <w:r w:rsidR="00113EA7" w:rsidRPr="00FC006F">
          <w:rPr>
            <w:rStyle w:val="Hyperlink"/>
            <w:rFonts w:cs="Calibri"/>
            <w:noProof/>
            <w:spacing w:val="-10"/>
          </w:rPr>
          <w:t xml:space="preserve"> </w:t>
        </w:r>
        <w:r w:rsidR="00113EA7" w:rsidRPr="00FC006F">
          <w:rPr>
            <w:rStyle w:val="Hyperlink"/>
            <w:rFonts w:cs="Calibri"/>
            <w:noProof/>
          </w:rPr>
          <w:t>Structure</w:t>
        </w:r>
        <w:r w:rsidR="00113EA7" w:rsidRPr="00FC006F">
          <w:rPr>
            <w:rStyle w:val="Hyperlink"/>
            <w:rFonts w:cs="Calibri"/>
            <w:noProof/>
            <w:spacing w:val="-10"/>
          </w:rPr>
          <w:t xml:space="preserve"> </w:t>
        </w:r>
        <w:r w:rsidR="00113EA7" w:rsidRPr="00FC006F">
          <w:rPr>
            <w:rStyle w:val="Hyperlink"/>
            <w:rFonts w:cs="Calibri"/>
            <w:noProof/>
          </w:rPr>
          <w:t>and</w:t>
        </w:r>
        <w:r w:rsidR="00113EA7" w:rsidRPr="00FC006F">
          <w:rPr>
            <w:rStyle w:val="Hyperlink"/>
            <w:rFonts w:cs="Calibri"/>
            <w:noProof/>
            <w:spacing w:val="-7"/>
          </w:rPr>
          <w:t xml:space="preserve"> </w:t>
        </w:r>
        <w:r w:rsidR="00113EA7" w:rsidRPr="00FC006F">
          <w:rPr>
            <w:rStyle w:val="Hyperlink"/>
            <w:rFonts w:cs="Calibri"/>
            <w:noProof/>
            <w:spacing w:val="-4"/>
          </w:rPr>
          <w:t>Roles</w:t>
        </w:r>
        <w:r w:rsidR="00113EA7">
          <w:rPr>
            <w:noProof/>
            <w:webHidden/>
          </w:rPr>
          <w:tab/>
        </w:r>
        <w:r w:rsidR="00113EA7">
          <w:rPr>
            <w:noProof/>
            <w:webHidden/>
          </w:rPr>
          <w:fldChar w:fldCharType="begin"/>
        </w:r>
        <w:r w:rsidR="00113EA7">
          <w:rPr>
            <w:noProof/>
            <w:webHidden/>
          </w:rPr>
          <w:instrText xml:space="preserve"> PAGEREF _Toc111729760 \h </w:instrText>
        </w:r>
        <w:r w:rsidR="00113EA7">
          <w:rPr>
            <w:noProof/>
            <w:webHidden/>
          </w:rPr>
        </w:r>
        <w:r w:rsidR="00113EA7">
          <w:rPr>
            <w:noProof/>
            <w:webHidden/>
          </w:rPr>
          <w:fldChar w:fldCharType="separate"/>
        </w:r>
        <w:r w:rsidR="00113EA7">
          <w:rPr>
            <w:noProof/>
            <w:webHidden/>
          </w:rPr>
          <w:t>12</w:t>
        </w:r>
        <w:r w:rsidR="00113EA7">
          <w:rPr>
            <w:noProof/>
            <w:webHidden/>
          </w:rPr>
          <w:fldChar w:fldCharType="end"/>
        </w:r>
      </w:hyperlink>
    </w:p>
    <w:p w14:paraId="5E4FD175" w14:textId="258BA764"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61" w:history="1">
        <w:r w:rsidR="00113EA7" w:rsidRPr="00FC006F">
          <w:rPr>
            <w:rStyle w:val="Hyperlink"/>
            <w:noProof/>
            <w:spacing w:val="-2"/>
            <w:w w:val="99"/>
          </w:rPr>
          <w:t>G.</w:t>
        </w:r>
        <w:r w:rsidR="00113EA7">
          <w:rPr>
            <w:rFonts w:asciiTheme="minorHAnsi" w:eastAsiaTheme="minorEastAsia" w:hAnsiTheme="minorHAnsi" w:cstheme="minorBidi"/>
            <w:noProof/>
          </w:rPr>
          <w:tab/>
        </w:r>
        <w:r w:rsidR="00113EA7" w:rsidRPr="00FC006F">
          <w:rPr>
            <w:rStyle w:val="Hyperlink"/>
            <w:rFonts w:cs="Calibri"/>
            <w:noProof/>
          </w:rPr>
          <w:t>Youth</w:t>
        </w:r>
        <w:r w:rsidR="00113EA7" w:rsidRPr="00FC006F">
          <w:rPr>
            <w:rStyle w:val="Hyperlink"/>
            <w:rFonts w:cs="Calibri"/>
            <w:noProof/>
            <w:spacing w:val="-12"/>
          </w:rPr>
          <w:t xml:space="preserve"> Participant Eligibility</w:t>
        </w:r>
        <w:r w:rsidR="00113EA7">
          <w:rPr>
            <w:noProof/>
            <w:webHidden/>
          </w:rPr>
          <w:tab/>
        </w:r>
        <w:r w:rsidR="00113EA7">
          <w:rPr>
            <w:noProof/>
            <w:webHidden/>
          </w:rPr>
          <w:fldChar w:fldCharType="begin"/>
        </w:r>
        <w:r w:rsidR="00113EA7">
          <w:rPr>
            <w:noProof/>
            <w:webHidden/>
          </w:rPr>
          <w:instrText xml:space="preserve"> PAGEREF _Toc111729761 \h </w:instrText>
        </w:r>
        <w:r w:rsidR="00113EA7">
          <w:rPr>
            <w:noProof/>
            <w:webHidden/>
          </w:rPr>
        </w:r>
        <w:r w:rsidR="00113EA7">
          <w:rPr>
            <w:noProof/>
            <w:webHidden/>
          </w:rPr>
          <w:fldChar w:fldCharType="separate"/>
        </w:r>
        <w:r w:rsidR="00113EA7">
          <w:rPr>
            <w:noProof/>
            <w:webHidden/>
          </w:rPr>
          <w:t>13</w:t>
        </w:r>
        <w:r w:rsidR="00113EA7">
          <w:rPr>
            <w:noProof/>
            <w:webHidden/>
          </w:rPr>
          <w:fldChar w:fldCharType="end"/>
        </w:r>
      </w:hyperlink>
    </w:p>
    <w:p w14:paraId="3723599C" w14:textId="5EBB688C" w:rsidR="00113EA7" w:rsidRDefault="001E6B30">
      <w:pPr>
        <w:pStyle w:val="TOC2"/>
        <w:tabs>
          <w:tab w:val="left" w:pos="660"/>
          <w:tab w:val="right" w:leader="dot" w:pos="11230"/>
        </w:tabs>
        <w:rPr>
          <w:rStyle w:val="Hyperlink"/>
          <w:noProof/>
        </w:rPr>
      </w:pPr>
      <w:hyperlink w:anchor="_Toc111729762" w:history="1">
        <w:r w:rsidR="00113EA7" w:rsidRPr="00FC006F">
          <w:rPr>
            <w:rStyle w:val="Hyperlink"/>
            <w:noProof/>
            <w:spacing w:val="-2"/>
            <w:w w:val="99"/>
          </w:rPr>
          <w:t>H.</w:t>
        </w:r>
        <w:r w:rsidR="00113EA7">
          <w:rPr>
            <w:rFonts w:asciiTheme="minorHAnsi" w:eastAsiaTheme="minorEastAsia" w:hAnsiTheme="minorHAnsi" w:cstheme="minorBidi"/>
            <w:noProof/>
          </w:rPr>
          <w:tab/>
        </w:r>
        <w:r w:rsidR="00113EA7" w:rsidRPr="00FC006F">
          <w:rPr>
            <w:rStyle w:val="Hyperlink"/>
            <w:rFonts w:cs="Calibri"/>
            <w:noProof/>
          </w:rPr>
          <w:t>Eligible</w:t>
        </w:r>
        <w:r w:rsidR="00113EA7" w:rsidRPr="00FC006F">
          <w:rPr>
            <w:rStyle w:val="Hyperlink"/>
            <w:rFonts w:cs="Calibri"/>
            <w:noProof/>
            <w:spacing w:val="-9"/>
          </w:rPr>
          <w:t xml:space="preserve"> </w:t>
        </w:r>
        <w:r w:rsidR="00113EA7" w:rsidRPr="00FC006F">
          <w:rPr>
            <w:rStyle w:val="Hyperlink"/>
            <w:rFonts w:cs="Calibri"/>
            <w:noProof/>
          </w:rPr>
          <w:t>and</w:t>
        </w:r>
        <w:r w:rsidR="00113EA7" w:rsidRPr="00FC006F">
          <w:rPr>
            <w:rStyle w:val="Hyperlink"/>
            <w:rFonts w:cs="Calibri"/>
            <w:noProof/>
            <w:spacing w:val="-7"/>
          </w:rPr>
          <w:t xml:space="preserve"> </w:t>
        </w:r>
        <w:r w:rsidR="00113EA7" w:rsidRPr="00FC006F">
          <w:rPr>
            <w:rStyle w:val="Hyperlink"/>
            <w:rFonts w:cs="Calibri"/>
            <w:noProof/>
          </w:rPr>
          <w:t>Ineligible</w:t>
        </w:r>
        <w:r w:rsidR="00113EA7" w:rsidRPr="00FC006F">
          <w:rPr>
            <w:rStyle w:val="Hyperlink"/>
            <w:rFonts w:cs="Calibri"/>
            <w:noProof/>
            <w:spacing w:val="-6"/>
          </w:rPr>
          <w:t xml:space="preserve"> </w:t>
        </w:r>
        <w:r w:rsidR="00113EA7" w:rsidRPr="00FC006F">
          <w:rPr>
            <w:rStyle w:val="Hyperlink"/>
            <w:rFonts w:cs="Calibri"/>
            <w:noProof/>
            <w:spacing w:val="-2"/>
          </w:rPr>
          <w:t>Expenses</w:t>
        </w:r>
        <w:r w:rsidR="00113EA7">
          <w:rPr>
            <w:noProof/>
            <w:webHidden/>
          </w:rPr>
          <w:tab/>
        </w:r>
        <w:r w:rsidR="00113EA7">
          <w:rPr>
            <w:noProof/>
            <w:webHidden/>
          </w:rPr>
          <w:fldChar w:fldCharType="begin"/>
        </w:r>
        <w:r w:rsidR="00113EA7">
          <w:rPr>
            <w:noProof/>
            <w:webHidden/>
          </w:rPr>
          <w:instrText xml:space="preserve"> PAGEREF _Toc111729762 \h </w:instrText>
        </w:r>
        <w:r w:rsidR="00113EA7">
          <w:rPr>
            <w:noProof/>
            <w:webHidden/>
          </w:rPr>
        </w:r>
        <w:r w:rsidR="00113EA7">
          <w:rPr>
            <w:noProof/>
            <w:webHidden/>
          </w:rPr>
          <w:fldChar w:fldCharType="separate"/>
        </w:r>
        <w:r w:rsidR="00113EA7">
          <w:rPr>
            <w:noProof/>
            <w:webHidden/>
          </w:rPr>
          <w:t>14</w:t>
        </w:r>
        <w:r w:rsidR="00113EA7">
          <w:rPr>
            <w:noProof/>
            <w:webHidden/>
          </w:rPr>
          <w:fldChar w:fldCharType="end"/>
        </w:r>
      </w:hyperlink>
    </w:p>
    <w:p w14:paraId="57D84C84" w14:textId="77777777" w:rsidR="00113EA7" w:rsidRPr="00113EA7" w:rsidRDefault="00113EA7" w:rsidP="00113EA7">
      <w:pPr>
        <w:rPr>
          <w:rFonts w:eastAsiaTheme="minorEastAsia"/>
        </w:rPr>
      </w:pPr>
    </w:p>
    <w:p w14:paraId="623182EC" w14:textId="363E57D4" w:rsidR="00113EA7" w:rsidRDefault="001E6B30">
      <w:pPr>
        <w:pStyle w:val="TOC1"/>
        <w:rPr>
          <w:rFonts w:asciiTheme="minorHAnsi" w:eastAsiaTheme="minorEastAsia" w:hAnsiTheme="minorHAnsi" w:cstheme="minorBidi"/>
          <w:b w:val="0"/>
          <w:bCs w:val="0"/>
          <w:spacing w:val="0"/>
          <w:w w:val="100"/>
        </w:rPr>
      </w:pPr>
      <w:hyperlink w:anchor="_Toc111729763" w:history="1">
        <w:r w:rsidR="00113EA7" w:rsidRPr="00FC006F">
          <w:rPr>
            <w:rStyle w:val="Hyperlink"/>
          </w:rPr>
          <w:t>IV.</w:t>
        </w:r>
        <w:r w:rsidR="00113EA7">
          <w:rPr>
            <w:rFonts w:asciiTheme="minorHAnsi" w:eastAsiaTheme="minorEastAsia" w:hAnsiTheme="minorHAnsi" w:cstheme="minorBidi"/>
            <w:b w:val="0"/>
            <w:bCs w:val="0"/>
            <w:spacing w:val="0"/>
            <w:w w:val="100"/>
          </w:rPr>
          <w:tab/>
        </w:r>
        <w:r w:rsidR="00113EA7" w:rsidRPr="00FC006F">
          <w:rPr>
            <w:rStyle w:val="Hyperlink"/>
            <w:rFonts w:cs="Calibri"/>
          </w:rPr>
          <w:t>Application</w:t>
        </w:r>
        <w:r w:rsidR="00113EA7" w:rsidRPr="00FC006F">
          <w:rPr>
            <w:rStyle w:val="Hyperlink"/>
            <w:rFonts w:cs="Calibri"/>
            <w:spacing w:val="-11"/>
          </w:rPr>
          <w:t xml:space="preserve"> </w:t>
        </w:r>
        <w:r w:rsidR="00113EA7" w:rsidRPr="00FC006F">
          <w:rPr>
            <w:rStyle w:val="Hyperlink"/>
            <w:rFonts w:cs="Calibri"/>
          </w:rPr>
          <w:t>Format</w:t>
        </w:r>
        <w:r w:rsidR="00113EA7" w:rsidRPr="00FC006F">
          <w:rPr>
            <w:rStyle w:val="Hyperlink"/>
            <w:rFonts w:cs="Calibri"/>
            <w:spacing w:val="-11"/>
          </w:rPr>
          <w:t xml:space="preserve"> </w:t>
        </w:r>
        <w:r w:rsidR="00113EA7" w:rsidRPr="00FC006F">
          <w:rPr>
            <w:rStyle w:val="Hyperlink"/>
            <w:rFonts w:cs="Calibri"/>
          </w:rPr>
          <w:t>and</w:t>
        </w:r>
        <w:r w:rsidR="00113EA7" w:rsidRPr="00FC006F">
          <w:rPr>
            <w:rStyle w:val="Hyperlink"/>
            <w:rFonts w:cs="Calibri"/>
            <w:spacing w:val="-10"/>
          </w:rPr>
          <w:t xml:space="preserve"> </w:t>
        </w:r>
        <w:r w:rsidR="00113EA7" w:rsidRPr="00FC006F">
          <w:rPr>
            <w:rStyle w:val="Hyperlink"/>
            <w:rFonts w:cs="Calibri"/>
          </w:rPr>
          <w:t>Submission</w:t>
        </w:r>
        <w:r w:rsidR="00113EA7" w:rsidRPr="00FC006F">
          <w:rPr>
            <w:rStyle w:val="Hyperlink"/>
            <w:rFonts w:cs="Calibri"/>
            <w:spacing w:val="-9"/>
          </w:rPr>
          <w:t xml:space="preserve"> </w:t>
        </w:r>
        <w:r w:rsidR="00113EA7" w:rsidRPr="00FC006F">
          <w:rPr>
            <w:rStyle w:val="Hyperlink"/>
            <w:rFonts w:cs="Calibri"/>
          </w:rPr>
          <w:t>Information</w:t>
        </w:r>
        <w:r w:rsidR="00113EA7">
          <w:rPr>
            <w:webHidden/>
          </w:rPr>
          <w:tab/>
        </w:r>
        <w:r w:rsidR="00113EA7">
          <w:rPr>
            <w:webHidden/>
          </w:rPr>
          <w:fldChar w:fldCharType="begin"/>
        </w:r>
        <w:r w:rsidR="00113EA7">
          <w:rPr>
            <w:webHidden/>
          </w:rPr>
          <w:instrText xml:space="preserve"> PAGEREF _Toc111729763 \h </w:instrText>
        </w:r>
        <w:r w:rsidR="00113EA7">
          <w:rPr>
            <w:webHidden/>
          </w:rPr>
        </w:r>
        <w:r w:rsidR="00113EA7">
          <w:rPr>
            <w:webHidden/>
          </w:rPr>
          <w:fldChar w:fldCharType="separate"/>
        </w:r>
        <w:r w:rsidR="00113EA7">
          <w:rPr>
            <w:webHidden/>
          </w:rPr>
          <w:t>14</w:t>
        </w:r>
        <w:r w:rsidR="00113EA7">
          <w:rPr>
            <w:webHidden/>
          </w:rPr>
          <w:fldChar w:fldCharType="end"/>
        </w:r>
      </w:hyperlink>
    </w:p>
    <w:p w14:paraId="20787BFE" w14:textId="0E883FAE"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64" w:history="1">
        <w:r w:rsidR="00113EA7" w:rsidRPr="00FC006F">
          <w:rPr>
            <w:rStyle w:val="Hyperlink"/>
            <w:noProof/>
            <w:spacing w:val="-4"/>
            <w:w w:val="99"/>
          </w:rPr>
          <w:t>A.</w:t>
        </w:r>
        <w:r w:rsidR="00113EA7">
          <w:rPr>
            <w:rFonts w:asciiTheme="minorHAnsi" w:eastAsiaTheme="minorEastAsia" w:hAnsiTheme="minorHAnsi" w:cstheme="minorBidi"/>
            <w:noProof/>
          </w:rPr>
          <w:tab/>
        </w:r>
        <w:r w:rsidR="00113EA7" w:rsidRPr="00FC006F">
          <w:rPr>
            <w:rStyle w:val="Hyperlink"/>
            <w:rFonts w:cs="Calibri"/>
            <w:noProof/>
          </w:rPr>
          <w:t>Cover</w:t>
        </w:r>
        <w:r w:rsidR="00113EA7" w:rsidRPr="00FC006F">
          <w:rPr>
            <w:rStyle w:val="Hyperlink"/>
            <w:rFonts w:cs="Calibri"/>
            <w:noProof/>
            <w:spacing w:val="-10"/>
          </w:rPr>
          <w:t xml:space="preserve"> </w:t>
        </w:r>
        <w:r w:rsidR="00113EA7" w:rsidRPr="00FC006F">
          <w:rPr>
            <w:rStyle w:val="Hyperlink"/>
            <w:rFonts w:cs="Calibri"/>
            <w:noProof/>
            <w:spacing w:val="-4"/>
          </w:rPr>
          <w:t>Page</w:t>
        </w:r>
        <w:r w:rsidR="00113EA7">
          <w:rPr>
            <w:noProof/>
            <w:webHidden/>
          </w:rPr>
          <w:tab/>
        </w:r>
        <w:r w:rsidR="00113EA7">
          <w:rPr>
            <w:noProof/>
            <w:webHidden/>
          </w:rPr>
          <w:fldChar w:fldCharType="begin"/>
        </w:r>
        <w:r w:rsidR="00113EA7">
          <w:rPr>
            <w:noProof/>
            <w:webHidden/>
          </w:rPr>
          <w:instrText xml:space="preserve"> PAGEREF _Toc111729764 \h </w:instrText>
        </w:r>
        <w:r w:rsidR="00113EA7">
          <w:rPr>
            <w:noProof/>
            <w:webHidden/>
          </w:rPr>
        </w:r>
        <w:r w:rsidR="00113EA7">
          <w:rPr>
            <w:noProof/>
            <w:webHidden/>
          </w:rPr>
          <w:fldChar w:fldCharType="separate"/>
        </w:r>
        <w:r w:rsidR="00113EA7">
          <w:rPr>
            <w:noProof/>
            <w:webHidden/>
          </w:rPr>
          <w:t>15</w:t>
        </w:r>
        <w:r w:rsidR="00113EA7">
          <w:rPr>
            <w:noProof/>
            <w:webHidden/>
          </w:rPr>
          <w:fldChar w:fldCharType="end"/>
        </w:r>
      </w:hyperlink>
    </w:p>
    <w:p w14:paraId="49397419" w14:textId="311E7F40"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65" w:history="1">
        <w:r w:rsidR="00113EA7" w:rsidRPr="00FC006F">
          <w:rPr>
            <w:rStyle w:val="Hyperlink"/>
            <w:noProof/>
            <w:spacing w:val="-2"/>
            <w:w w:val="99"/>
          </w:rPr>
          <w:t>B.</w:t>
        </w:r>
        <w:r w:rsidR="00113EA7">
          <w:rPr>
            <w:rFonts w:asciiTheme="minorHAnsi" w:eastAsiaTheme="minorEastAsia" w:hAnsiTheme="minorHAnsi" w:cstheme="minorBidi"/>
            <w:noProof/>
          </w:rPr>
          <w:tab/>
        </w:r>
        <w:r w:rsidR="00113EA7" w:rsidRPr="00FC006F">
          <w:rPr>
            <w:rStyle w:val="Hyperlink"/>
            <w:rFonts w:cs="Calibri"/>
            <w:noProof/>
          </w:rPr>
          <w:t>Application</w:t>
        </w:r>
        <w:r w:rsidR="00113EA7" w:rsidRPr="00FC006F">
          <w:rPr>
            <w:rStyle w:val="Hyperlink"/>
            <w:rFonts w:cs="Calibri"/>
            <w:noProof/>
            <w:spacing w:val="-14"/>
          </w:rPr>
          <w:t xml:space="preserve"> </w:t>
        </w:r>
        <w:r w:rsidR="00113EA7" w:rsidRPr="00FC006F">
          <w:rPr>
            <w:rStyle w:val="Hyperlink"/>
            <w:rFonts w:cs="Calibri"/>
            <w:noProof/>
            <w:spacing w:val="-2"/>
          </w:rPr>
          <w:t>Narrative</w:t>
        </w:r>
        <w:r w:rsidR="00113EA7">
          <w:rPr>
            <w:noProof/>
            <w:webHidden/>
          </w:rPr>
          <w:tab/>
        </w:r>
        <w:r w:rsidR="00113EA7">
          <w:rPr>
            <w:noProof/>
            <w:webHidden/>
          </w:rPr>
          <w:fldChar w:fldCharType="begin"/>
        </w:r>
        <w:r w:rsidR="00113EA7">
          <w:rPr>
            <w:noProof/>
            <w:webHidden/>
          </w:rPr>
          <w:instrText xml:space="preserve"> PAGEREF _Toc111729765 \h </w:instrText>
        </w:r>
        <w:r w:rsidR="00113EA7">
          <w:rPr>
            <w:noProof/>
            <w:webHidden/>
          </w:rPr>
        </w:r>
        <w:r w:rsidR="00113EA7">
          <w:rPr>
            <w:noProof/>
            <w:webHidden/>
          </w:rPr>
          <w:fldChar w:fldCharType="separate"/>
        </w:r>
        <w:r w:rsidR="00113EA7">
          <w:rPr>
            <w:noProof/>
            <w:webHidden/>
          </w:rPr>
          <w:t>15</w:t>
        </w:r>
        <w:r w:rsidR="00113EA7">
          <w:rPr>
            <w:noProof/>
            <w:webHidden/>
          </w:rPr>
          <w:fldChar w:fldCharType="end"/>
        </w:r>
      </w:hyperlink>
    </w:p>
    <w:p w14:paraId="3C27BF18" w14:textId="2F4F1FFE"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66" w:history="1">
        <w:r w:rsidR="00113EA7" w:rsidRPr="00FC006F">
          <w:rPr>
            <w:rStyle w:val="Hyperlink"/>
            <w:noProof/>
            <w:spacing w:val="-2"/>
            <w:w w:val="99"/>
          </w:rPr>
          <w:t>C.</w:t>
        </w:r>
        <w:r w:rsidR="00113EA7">
          <w:rPr>
            <w:rFonts w:asciiTheme="minorHAnsi" w:eastAsiaTheme="minorEastAsia" w:hAnsiTheme="minorHAnsi" w:cstheme="minorBidi"/>
            <w:noProof/>
          </w:rPr>
          <w:tab/>
        </w:r>
        <w:r w:rsidR="00113EA7" w:rsidRPr="00FC006F">
          <w:rPr>
            <w:rStyle w:val="Hyperlink"/>
            <w:rFonts w:cs="Calibri"/>
            <w:noProof/>
          </w:rPr>
          <w:t>Budget</w:t>
        </w:r>
        <w:r w:rsidR="00113EA7" w:rsidRPr="00FC006F">
          <w:rPr>
            <w:rStyle w:val="Hyperlink"/>
            <w:rFonts w:cs="Calibri"/>
            <w:noProof/>
            <w:spacing w:val="-5"/>
          </w:rPr>
          <w:t xml:space="preserve"> </w:t>
        </w:r>
        <w:r w:rsidR="00113EA7" w:rsidRPr="00FC006F">
          <w:rPr>
            <w:rStyle w:val="Hyperlink"/>
            <w:rFonts w:cs="Calibri"/>
            <w:noProof/>
          </w:rPr>
          <w:t>&amp;</w:t>
        </w:r>
        <w:r w:rsidR="00113EA7" w:rsidRPr="00FC006F">
          <w:rPr>
            <w:rStyle w:val="Hyperlink"/>
            <w:rFonts w:cs="Calibri"/>
            <w:noProof/>
            <w:spacing w:val="-9"/>
          </w:rPr>
          <w:t xml:space="preserve"> </w:t>
        </w:r>
        <w:r w:rsidR="00113EA7" w:rsidRPr="00FC006F">
          <w:rPr>
            <w:rStyle w:val="Hyperlink"/>
            <w:rFonts w:cs="Calibri"/>
            <w:noProof/>
          </w:rPr>
          <w:t>Budget</w:t>
        </w:r>
        <w:r w:rsidR="00113EA7" w:rsidRPr="00FC006F">
          <w:rPr>
            <w:rStyle w:val="Hyperlink"/>
            <w:rFonts w:cs="Calibri"/>
            <w:noProof/>
            <w:spacing w:val="-8"/>
          </w:rPr>
          <w:t xml:space="preserve"> </w:t>
        </w:r>
        <w:r w:rsidR="00113EA7" w:rsidRPr="00FC006F">
          <w:rPr>
            <w:rStyle w:val="Hyperlink"/>
            <w:rFonts w:cs="Calibri"/>
            <w:noProof/>
            <w:spacing w:val="-2"/>
          </w:rPr>
          <w:t>Narrative</w:t>
        </w:r>
        <w:r w:rsidR="00113EA7">
          <w:rPr>
            <w:noProof/>
            <w:webHidden/>
          </w:rPr>
          <w:tab/>
        </w:r>
        <w:r w:rsidR="00113EA7">
          <w:rPr>
            <w:noProof/>
            <w:webHidden/>
          </w:rPr>
          <w:fldChar w:fldCharType="begin"/>
        </w:r>
        <w:r w:rsidR="00113EA7">
          <w:rPr>
            <w:noProof/>
            <w:webHidden/>
          </w:rPr>
          <w:instrText xml:space="preserve"> PAGEREF _Toc111729766 \h </w:instrText>
        </w:r>
        <w:r w:rsidR="00113EA7">
          <w:rPr>
            <w:noProof/>
            <w:webHidden/>
          </w:rPr>
        </w:r>
        <w:r w:rsidR="00113EA7">
          <w:rPr>
            <w:noProof/>
            <w:webHidden/>
          </w:rPr>
          <w:fldChar w:fldCharType="separate"/>
        </w:r>
        <w:r w:rsidR="00113EA7">
          <w:rPr>
            <w:noProof/>
            <w:webHidden/>
          </w:rPr>
          <w:t>18</w:t>
        </w:r>
        <w:r w:rsidR="00113EA7">
          <w:rPr>
            <w:noProof/>
            <w:webHidden/>
          </w:rPr>
          <w:fldChar w:fldCharType="end"/>
        </w:r>
      </w:hyperlink>
    </w:p>
    <w:p w14:paraId="5BDAD7A8" w14:textId="59187822" w:rsidR="00113EA7" w:rsidRDefault="001E6B30">
      <w:pPr>
        <w:pStyle w:val="TOC2"/>
        <w:tabs>
          <w:tab w:val="left" w:pos="660"/>
          <w:tab w:val="right" w:leader="dot" w:pos="11230"/>
        </w:tabs>
        <w:rPr>
          <w:rStyle w:val="Hyperlink"/>
          <w:noProof/>
        </w:rPr>
      </w:pPr>
      <w:hyperlink w:anchor="_Toc111729767" w:history="1">
        <w:r w:rsidR="00113EA7" w:rsidRPr="00FC006F">
          <w:rPr>
            <w:rStyle w:val="Hyperlink"/>
            <w:noProof/>
            <w:spacing w:val="-2"/>
            <w:w w:val="99"/>
          </w:rPr>
          <w:t>D.</w:t>
        </w:r>
        <w:r w:rsidR="00113EA7">
          <w:rPr>
            <w:rFonts w:asciiTheme="minorHAnsi" w:eastAsiaTheme="minorEastAsia" w:hAnsiTheme="minorHAnsi" w:cstheme="minorBidi"/>
            <w:noProof/>
          </w:rPr>
          <w:tab/>
        </w:r>
        <w:r w:rsidR="00113EA7" w:rsidRPr="00FC006F">
          <w:rPr>
            <w:rStyle w:val="Hyperlink"/>
            <w:rFonts w:cs="Calibri"/>
            <w:noProof/>
          </w:rPr>
          <w:t>Additional</w:t>
        </w:r>
        <w:r w:rsidR="00113EA7" w:rsidRPr="00FC006F">
          <w:rPr>
            <w:rStyle w:val="Hyperlink"/>
            <w:rFonts w:cs="Calibri"/>
            <w:noProof/>
            <w:spacing w:val="-13"/>
          </w:rPr>
          <w:t xml:space="preserve"> </w:t>
        </w:r>
        <w:r w:rsidR="00113EA7" w:rsidRPr="00FC006F">
          <w:rPr>
            <w:rStyle w:val="Hyperlink"/>
            <w:rFonts w:cs="Calibri"/>
            <w:noProof/>
            <w:spacing w:val="-2"/>
          </w:rPr>
          <w:t>Attachments</w:t>
        </w:r>
        <w:r w:rsidR="00113EA7">
          <w:rPr>
            <w:noProof/>
            <w:webHidden/>
          </w:rPr>
          <w:tab/>
        </w:r>
        <w:r w:rsidR="00113EA7">
          <w:rPr>
            <w:noProof/>
            <w:webHidden/>
          </w:rPr>
          <w:fldChar w:fldCharType="begin"/>
        </w:r>
        <w:r w:rsidR="00113EA7">
          <w:rPr>
            <w:noProof/>
            <w:webHidden/>
          </w:rPr>
          <w:instrText xml:space="preserve"> PAGEREF _Toc111729767 \h </w:instrText>
        </w:r>
        <w:r w:rsidR="00113EA7">
          <w:rPr>
            <w:noProof/>
            <w:webHidden/>
          </w:rPr>
        </w:r>
        <w:r w:rsidR="00113EA7">
          <w:rPr>
            <w:noProof/>
            <w:webHidden/>
          </w:rPr>
          <w:fldChar w:fldCharType="separate"/>
        </w:r>
        <w:r w:rsidR="00113EA7">
          <w:rPr>
            <w:noProof/>
            <w:webHidden/>
          </w:rPr>
          <w:t>19</w:t>
        </w:r>
        <w:r w:rsidR="00113EA7">
          <w:rPr>
            <w:noProof/>
            <w:webHidden/>
          </w:rPr>
          <w:fldChar w:fldCharType="end"/>
        </w:r>
      </w:hyperlink>
    </w:p>
    <w:p w14:paraId="2F30F480" w14:textId="77777777" w:rsidR="00113EA7" w:rsidRPr="00113EA7" w:rsidRDefault="00113EA7" w:rsidP="00113EA7">
      <w:pPr>
        <w:rPr>
          <w:rFonts w:eastAsiaTheme="minorEastAsia"/>
        </w:rPr>
      </w:pPr>
    </w:p>
    <w:p w14:paraId="75901CFF" w14:textId="59861204" w:rsidR="00113EA7" w:rsidRDefault="001E6B30">
      <w:pPr>
        <w:pStyle w:val="TOC1"/>
        <w:rPr>
          <w:rFonts w:asciiTheme="minorHAnsi" w:eastAsiaTheme="minorEastAsia" w:hAnsiTheme="minorHAnsi" w:cstheme="minorBidi"/>
          <w:b w:val="0"/>
          <w:bCs w:val="0"/>
          <w:spacing w:val="0"/>
          <w:w w:val="100"/>
        </w:rPr>
      </w:pPr>
      <w:hyperlink w:anchor="_Toc111729768" w:history="1">
        <w:r w:rsidR="00113EA7" w:rsidRPr="00FC006F">
          <w:rPr>
            <w:rStyle w:val="Hyperlink"/>
          </w:rPr>
          <w:t>V.</w:t>
        </w:r>
        <w:r w:rsidR="00113EA7">
          <w:rPr>
            <w:rFonts w:asciiTheme="minorHAnsi" w:eastAsiaTheme="minorEastAsia" w:hAnsiTheme="minorHAnsi" w:cstheme="minorBidi"/>
            <w:b w:val="0"/>
            <w:bCs w:val="0"/>
            <w:spacing w:val="0"/>
            <w:w w:val="100"/>
          </w:rPr>
          <w:tab/>
        </w:r>
        <w:r w:rsidR="00113EA7" w:rsidRPr="00FC006F">
          <w:rPr>
            <w:rStyle w:val="Hyperlink"/>
            <w:rFonts w:cs="Calibri"/>
          </w:rPr>
          <w:t>Grant</w:t>
        </w:r>
        <w:r w:rsidR="00113EA7" w:rsidRPr="00FC006F">
          <w:rPr>
            <w:rStyle w:val="Hyperlink"/>
            <w:rFonts w:cs="Calibri"/>
            <w:spacing w:val="-10"/>
          </w:rPr>
          <w:t xml:space="preserve"> </w:t>
        </w:r>
        <w:r w:rsidR="00113EA7" w:rsidRPr="00FC006F">
          <w:rPr>
            <w:rStyle w:val="Hyperlink"/>
            <w:rFonts w:cs="Calibri"/>
          </w:rPr>
          <w:t>Evaluation</w:t>
        </w:r>
        <w:r w:rsidR="00113EA7" w:rsidRPr="00FC006F">
          <w:rPr>
            <w:rStyle w:val="Hyperlink"/>
            <w:rFonts w:cs="Calibri"/>
            <w:spacing w:val="-9"/>
          </w:rPr>
          <w:t xml:space="preserve"> </w:t>
        </w:r>
        <w:r w:rsidR="00113EA7" w:rsidRPr="00FC006F">
          <w:rPr>
            <w:rStyle w:val="Hyperlink"/>
            <w:rFonts w:cs="Calibri"/>
          </w:rPr>
          <w:t>and</w:t>
        </w:r>
        <w:r w:rsidR="00113EA7" w:rsidRPr="00FC006F">
          <w:rPr>
            <w:rStyle w:val="Hyperlink"/>
            <w:rFonts w:cs="Calibri"/>
            <w:spacing w:val="-9"/>
          </w:rPr>
          <w:t xml:space="preserve"> </w:t>
        </w:r>
        <w:r w:rsidR="00113EA7" w:rsidRPr="00FC006F">
          <w:rPr>
            <w:rStyle w:val="Hyperlink"/>
            <w:rFonts w:cs="Calibri"/>
          </w:rPr>
          <w:t>Selection</w:t>
        </w:r>
        <w:r w:rsidR="00113EA7">
          <w:rPr>
            <w:webHidden/>
          </w:rPr>
          <w:tab/>
        </w:r>
        <w:r w:rsidR="00113EA7">
          <w:rPr>
            <w:webHidden/>
          </w:rPr>
          <w:fldChar w:fldCharType="begin"/>
        </w:r>
        <w:r w:rsidR="00113EA7">
          <w:rPr>
            <w:webHidden/>
          </w:rPr>
          <w:instrText xml:space="preserve"> PAGEREF _Toc111729768 \h </w:instrText>
        </w:r>
        <w:r w:rsidR="00113EA7">
          <w:rPr>
            <w:webHidden/>
          </w:rPr>
        </w:r>
        <w:r w:rsidR="00113EA7">
          <w:rPr>
            <w:webHidden/>
          </w:rPr>
          <w:fldChar w:fldCharType="separate"/>
        </w:r>
        <w:r w:rsidR="00113EA7">
          <w:rPr>
            <w:webHidden/>
          </w:rPr>
          <w:t>19</w:t>
        </w:r>
        <w:r w:rsidR="00113EA7">
          <w:rPr>
            <w:webHidden/>
          </w:rPr>
          <w:fldChar w:fldCharType="end"/>
        </w:r>
      </w:hyperlink>
    </w:p>
    <w:p w14:paraId="34B56217" w14:textId="0501A3A8"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69" w:history="1">
        <w:r w:rsidR="00113EA7" w:rsidRPr="00FC006F">
          <w:rPr>
            <w:rStyle w:val="Hyperlink"/>
            <w:noProof/>
            <w:spacing w:val="-2"/>
            <w:w w:val="99"/>
          </w:rPr>
          <w:t>A.</w:t>
        </w:r>
        <w:r w:rsidR="00113EA7">
          <w:rPr>
            <w:rFonts w:asciiTheme="minorHAnsi" w:eastAsiaTheme="minorEastAsia" w:hAnsiTheme="minorHAnsi" w:cstheme="minorBidi"/>
            <w:noProof/>
          </w:rPr>
          <w:tab/>
        </w:r>
        <w:r w:rsidR="00113EA7" w:rsidRPr="00FC006F">
          <w:rPr>
            <w:rStyle w:val="Hyperlink"/>
            <w:rFonts w:cs="Calibri"/>
            <w:noProof/>
          </w:rPr>
          <w:t>Grant</w:t>
        </w:r>
        <w:r w:rsidR="00113EA7" w:rsidRPr="00FC006F">
          <w:rPr>
            <w:rStyle w:val="Hyperlink"/>
            <w:rFonts w:cs="Calibri"/>
            <w:noProof/>
            <w:spacing w:val="-10"/>
          </w:rPr>
          <w:t xml:space="preserve"> </w:t>
        </w:r>
        <w:r w:rsidR="00113EA7" w:rsidRPr="00FC006F">
          <w:rPr>
            <w:rStyle w:val="Hyperlink"/>
            <w:rFonts w:cs="Calibri"/>
            <w:noProof/>
          </w:rPr>
          <w:t>Award</w:t>
        </w:r>
        <w:r w:rsidR="00113EA7" w:rsidRPr="00FC006F">
          <w:rPr>
            <w:rStyle w:val="Hyperlink"/>
            <w:rFonts w:cs="Calibri"/>
            <w:noProof/>
            <w:spacing w:val="-7"/>
          </w:rPr>
          <w:t xml:space="preserve"> </w:t>
        </w:r>
        <w:r w:rsidR="00113EA7" w:rsidRPr="00FC006F">
          <w:rPr>
            <w:rStyle w:val="Hyperlink"/>
            <w:rFonts w:cs="Calibri"/>
            <w:noProof/>
          </w:rPr>
          <w:t>Evaluation and Selection</w:t>
        </w:r>
        <w:r w:rsidR="00113EA7" w:rsidRPr="00FC006F">
          <w:rPr>
            <w:rStyle w:val="Hyperlink"/>
            <w:rFonts w:cs="Calibri"/>
            <w:noProof/>
            <w:spacing w:val="-10"/>
          </w:rPr>
          <w:t xml:space="preserve"> </w:t>
        </w:r>
        <w:r w:rsidR="00113EA7" w:rsidRPr="00FC006F">
          <w:rPr>
            <w:rStyle w:val="Hyperlink"/>
            <w:rFonts w:cs="Calibri"/>
            <w:noProof/>
            <w:spacing w:val="-2"/>
          </w:rPr>
          <w:t>Process</w:t>
        </w:r>
        <w:r w:rsidR="00113EA7">
          <w:rPr>
            <w:noProof/>
            <w:webHidden/>
          </w:rPr>
          <w:tab/>
        </w:r>
        <w:r w:rsidR="00113EA7">
          <w:rPr>
            <w:noProof/>
            <w:webHidden/>
          </w:rPr>
          <w:fldChar w:fldCharType="begin"/>
        </w:r>
        <w:r w:rsidR="00113EA7">
          <w:rPr>
            <w:noProof/>
            <w:webHidden/>
          </w:rPr>
          <w:instrText xml:space="preserve"> PAGEREF _Toc111729769 \h </w:instrText>
        </w:r>
        <w:r w:rsidR="00113EA7">
          <w:rPr>
            <w:noProof/>
            <w:webHidden/>
          </w:rPr>
        </w:r>
        <w:r w:rsidR="00113EA7">
          <w:rPr>
            <w:noProof/>
            <w:webHidden/>
          </w:rPr>
          <w:fldChar w:fldCharType="separate"/>
        </w:r>
        <w:r w:rsidR="00113EA7">
          <w:rPr>
            <w:noProof/>
            <w:webHidden/>
          </w:rPr>
          <w:t>19</w:t>
        </w:r>
        <w:r w:rsidR="00113EA7">
          <w:rPr>
            <w:noProof/>
            <w:webHidden/>
          </w:rPr>
          <w:fldChar w:fldCharType="end"/>
        </w:r>
      </w:hyperlink>
    </w:p>
    <w:p w14:paraId="2D80E526" w14:textId="0D370E27" w:rsidR="00113EA7" w:rsidRDefault="001E6B30">
      <w:pPr>
        <w:pStyle w:val="TOC3"/>
        <w:tabs>
          <w:tab w:val="left" w:pos="880"/>
          <w:tab w:val="right" w:leader="dot" w:pos="11230"/>
        </w:tabs>
        <w:rPr>
          <w:rFonts w:asciiTheme="minorHAnsi" w:eastAsiaTheme="minorEastAsia" w:hAnsiTheme="minorHAnsi" w:cstheme="minorBidi"/>
          <w:noProof/>
        </w:rPr>
      </w:pPr>
      <w:hyperlink w:anchor="_Toc111729770" w:history="1">
        <w:r w:rsidR="00113EA7" w:rsidRPr="00FC006F">
          <w:rPr>
            <w:rStyle w:val="Hyperlink"/>
            <w:noProof/>
            <w:spacing w:val="-1"/>
          </w:rPr>
          <w:t>a)</w:t>
        </w:r>
        <w:r w:rsidR="00113EA7">
          <w:rPr>
            <w:rFonts w:asciiTheme="minorHAnsi" w:eastAsiaTheme="minorEastAsia" w:hAnsiTheme="minorHAnsi" w:cstheme="minorBidi"/>
            <w:noProof/>
          </w:rPr>
          <w:tab/>
        </w:r>
        <w:r w:rsidR="00113EA7" w:rsidRPr="00FC006F">
          <w:rPr>
            <w:rStyle w:val="Hyperlink"/>
            <w:noProof/>
          </w:rPr>
          <w:t>Program</w:t>
        </w:r>
        <w:r w:rsidR="00113EA7" w:rsidRPr="00FC006F">
          <w:rPr>
            <w:rStyle w:val="Hyperlink"/>
            <w:noProof/>
            <w:spacing w:val="-6"/>
          </w:rPr>
          <w:t xml:space="preserve"> </w:t>
        </w:r>
        <w:r w:rsidR="00113EA7" w:rsidRPr="00FC006F">
          <w:rPr>
            <w:rStyle w:val="Hyperlink"/>
            <w:noProof/>
            <w:spacing w:val="-2"/>
          </w:rPr>
          <w:t>Impact</w:t>
        </w:r>
        <w:r w:rsidR="00113EA7">
          <w:rPr>
            <w:noProof/>
            <w:webHidden/>
          </w:rPr>
          <w:tab/>
        </w:r>
        <w:r w:rsidR="00113EA7">
          <w:rPr>
            <w:noProof/>
            <w:webHidden/>
          </w:rPr>
          <w:fldChar w:fldCharType="begin"/>
        </w:r>
        <w:r w:rsidR="00113EA7">
          <w:rPr>
            <w:noProof/>
            <w:webHidden/>
          </w:rPr>
          <w:instrText xml:space="preserve"> PAGEREF _Toc111729770 \h </w:instrText>
        </w:r>
        <w:r w:rsidR="00113EA7">
          <w:rPr>
            <w:noProof/>
            <w:webHidden/>
          </w:rPr>
        </w:r>
        <w:r w:rsidR="00113EA7">
          <w:rPr>
            <w:noProof/>
            <w:webHidden/>
          </w:rPr>
          <w:fldChar w:fldCharType="separate"/>
        </w:r>
        <w:r w:rsidR="00113EA7">
          <w:rPr>
            <w:noProof/>
            <w:webHidden/>
          </w:rPr>
          <w:t>19</w:t>
        </w:r>
        <w:r w:rsidR="00113EA7">
          <w:rPr>
            <w:noProof/>
            <w:webHidden/>
          </w:rPr>
          <w:fldChar w:fldCharType="end"/>
        </w:r>
      </w:hyperlink>
    </w:p>
    <w:p w14:paraId="44E39FA6" w14:textId="6131A9E6" w:rsidR="00113EA7" w:rsidRDefault="001E6B30">
      <w:pPr>
        <w:pStyle w:val="TOC3"/>
        <w:tabs>
          <w:tab w:val="left" w:pos="880"/>
          <w:tab w:val="right" w:leader="dot" w:pos="11230"/>
        </w:tabs>
        <w:rPr>
          <w:rFonts w:asciiTheme="minorHAnsi" w:eastAsiaTheme="minorEastAsia" w:hAnsiTheme="minorHAnsi" w:cstheme="minorBidi"/>
          <w:noProof/>
        </w:rPr>
      </w:pPr>
      <w:hyperlink w:anchor="_Toc111729771" w:history="1">
        <w:r w:rsidR="00113EA7" w:rsidRPr="00FC006F">
          <w:rPr>
            <w:rStyle w:val="Hyperlink"/>
            <w:noProof/>
            <w:spacing w:val="-1"/>
          </w:rPr>
          <w:t>b)</w:t>
        </w:r>
        <w:r w:rsidR="00113EA7">
          <w:rPr>
            <w:rFonts w:asciiTheme="minorHAnsi" w:eastAsiaTheme="minorEastAsia" w:hAnsiTheme="minorHAnsi" w:cstheme="minorBidi"/>
            <w:noProof/>
          </w:rPr>
          <w:tab/>
        </w:r>
        <w:r w:rsidR="00113EA7" w:rsidRPr="00FC006F">
          <w:rPr>
            <w:rStyle w:val="Hyperlink"/>
            <w:noProof/>
          </w:rPr>
          <w:t>Partner</w:t>
        </w:r>
        <w:r w:rsidR="00113EA7" w:rsidRPr="00FC006F">
          <w:rPr>
            <w:rStyle w:val="Hyperlink"/>
            <w:noProof/>
            <w:spacing w:val="-4"/>
          </w:rPr>
          <w:t xml:space="preserve"> </w:t>
        </w:r>
        <w:r w:rsidR="00113EA7" w:rsidRPr="00FC006F">
          <w:rPr>
            <w:rStyle w:val="Hyperlink"/>
            <w:noProof/>
            <w:spacing w:val="-2"/>
          </w:rPr>
          <w:t>Engagement</w:t>
        </w:r>
        <w:r w:rsidR="00113EA7">
          <w:rPr>
            <w:noProof/>
            <w:webHidden/>
          </w:rPr>
          <w:tab/>
        </w:r>
        <w:r w:rsidR="00113EA7">
          <w:rPr>
            <w:noProof/>
            <w:webHidden/>
          </w:rPr>
          <w:fldChar w:fldCharType="begin"/>
        </w:r>
        <w:r w:rsidR="00113EA7">
          <w:rPr>
            <w:noProof/>
            <w:webHidden/>
          </w:rPr>
          <w:instrText xml:space="preserve"> PAGEREF _Toc111729771 \h </w:instrText>
        </w:r>
        <w:r w:rsidR="00113EA7">
          <w:rPr>
            <w:noProof/>
            <w:webHidden/>
          </w:rPr>
        </w:r>
        <w:r w:rsidR="00113EA7">
          <w:rPr>
            <w:noProof/>
            <w:webHidden/>
          </w:rPr>
          <w:fldChar w:fldCharType="separate"/>
        </w:r>
        <w:r w:rsidR="00113EA7">
          <w:rPr>
            <w:noProof/>
            <w:webHidden/>
          </w:rPr>
          <w:t>19</w:t>
        </w:r>
        <w:r w:rsidR="00113EA7">
          <w:rPr>
            <w:noProof/>
            <w:webHidden/>
          </w:rPr>
          <w:fldChar w:fldCharType="end"/>
        </w:r>
      </w:hyperlink>
    </w:p>
    <w:p w14:paraId="6B7069A9" w14:textId="0C9BB584" w:rsidR="00113EA7" w:rsidRDefault="001E6B30">
      <w:pPr>
        <w:pStyle w:val="TOC3"/>
        <w:tabs>
          <w:tab w:val="left" w:pos="880"/>
          <w:tab w:val="right" w:leader="dot" w:pos="11230"/>
        </w:tabs>
        <w:rPr>
          <w:rFonts w:asciiTheme="minorHAnsi" w:eastAsiaTheme="minorEastAsia" w:hAnsiTheme="minorHAnsi" w:cstheme="minorBidi"/>
          <w:noProof/>
        </w:rPr>
      </w:pPr>
      <w:hyperlink w:anchor="_Toc111729772" w:history="1">
        <w:r w:rsidR="00113EA7" w:rsidRPr="00FC006F">
          <w:rPr>
            <w:rStyle w:val="Hyperlink"/>
            <w:noProof/>
            <w:spacing w:val="-1"/>
          </w:rPr>
          <w:t>c)</w:t>
        </w:r>
        <w:r w:rsidR="00113EA7">
          <w:rPr>
            <w:rFonts w:asciiTheme="minorHAnsi" w:eastAsiaTheme="minorEastAsia" w:hAnsiTheme="minorHAnsi" w:cstheme="minorBidi"/>
            <w:noProof/>
          </w:rPr>
          <w:tab/>
        </w:r>
        <w:r w:rsidR="00113EA7" w:rsidRPr="00FC006F">
          <w:rPr>
            <w:rStyle w:val="Hyperlink"/>
            <w:noProof/>
          </w:rPr>
          <w:t>Youth</w:t>
        </w:r>
        <w:r w:rsidR="00113EA7" w:rsidRPr="00FC006F">
          <w:rPr>
            <w:rStyle w:val="Hyperlink"/>
            <w:noProof/>
            <w:spacing w:val="-7"/>
          </w:rPr>
          <w:t xml:space="preserve"> </w:t>
        </w:r>
        <w:r w:rsidR="00113EA7" w:rsidRPr="00FC006F">
          <w:rPr>
            <w:rStyle w:val="Hyperlink"/>
            <w:noProof/>
          </w:rPr>
          <w:t>Recruitment,</w:t>
        </w:r>
        <w:r w:rsidR="00113EA7" w:rsidRPr="00FC006F">
          <w:rPr>
            <w:rStyle w:val="Hyperlink"/>
            <w:noProof/>
            <w:spacing w:val="-6"/>
          </w:rPr>
          <w:t xml:space="preserve"> </w:t>
        </w:r>
        <w:r w:rsidR="00113EA7" w:rsidRPr="00FC006F">
          <w:rPr>
            <w:rStyle w:val="Hyperlink"/>
            <w:noProof/>
          </w:rPr>
          <w:t>Placement,</w:t>
        </w:r>
        <w:r w:rsidR="00113EA7" w:rsidRPr="00FC006F">
          <w:rPr>
            <w:rStyle w:val="Hyperlink"/>
            <w:noProof/>
            <w:spacing w:val="-6"/>
          </w:rPr>
          <w:t xml:space="preserve"> </w:t>
        </w:r>
        <w:r w:rsidR="00113EA7" w:rsidRPr="00FC006F">
          <w:rPr>
            <w:rStyle w:val="Hyperlink"/>
            <w:noProof/>
          </w:rPr>
          <w:t>and</w:t>
        </w:r>
        <w:r w:rsidR="00113EA7" w:rsidRPr="00FC006F">
          <w:rPr>
            <w:rStyle w:val="Hyperlink"/>
            <w:noProof/>
            <w:spacing w:val="-6"/>
          </w:rPr>
          <w:t xml:space="preserve"> </w:t>
        </w:r>
        <w:r w:rsidR="00113EA7" w:rsidRPr="00FC006F">
          <w:rPr>
            <w:rStyle w:val="Hyperlink"/>
            <w:noProof/>
            <w:spacing w:val="-2"/>
          </w:rPr>
          <w:t>Support</w:t>
        </w:r>
        <w:r w:rsidR="00113EA7">
          <w:rPr>
            <w:noProof/>
            <w:webHidden/>
          </w:rPr>
          <w:tab/>
        </w:r>
        <w:r w:rsidR="00113EA7">
          <w:rPr>
            <w:noProof/>
            <w:webHidden/>
          </w:rPr>
          <w:fldChar w:fldCharType="begin"/>
        </w:r>
        <w:r w:rsidR="00113EA7">
          <w:rPr>
            <w:noProof/>
            <w:webHidden/>
          </w:rPr>
          <w:instrText xml:space="preserve"> PAGEREF _Toc111729772 \h </w:instrText>
        </w:r>
        <w:r w:rsidR="00113EA7">
          <w:rPr>
            <w:noProof/>
            <w:webHidden/>
          </w:rPr>
        </w:r>
        <w:r w:rsidR="00113EA7">
          <w:rPr>
            <w:noProof/>
            <w:webHidden/>
          </w:rPr>
          <w:fldChar w:fldCharType="separate"/>
        </w:r>
        <w:r w:rsidR="00113EA7">
          <w:rPr>
            <w:noProof/>
            <w:webHidden/>
          </w:rPr>
          <w:t>19</w:t>
        </w:r>
        <w:r w:rsidR="00113EA7">
          <w:rPr>
            <w:noProof/>
            <w:webHidden/>
          </w:rPr>
          <w:fldChar w:fldCharType="end"/>
        </w:r>
      </w:hyperlink>
    </w:p>
    <w:p w14:paraId="529267BD" w14:textId="67F8FB6F" w:rsidR="00113EA7" w:rsidRDefault="001E6B30">
      <w:pPr>
        <w:pStyle w:val="TOC3"/>
        <w:tabs>
          <w:tab w:val="left" w:pos="880"/>
          <w:tab w:val="right" w:leader="dot" w:pos="11230"/>
        </w:tabs>
        <w:rPr>
          <w:rFonts w:asciiTheme="minorHAnsi" w:eastAsiaTheme="minorEastAsia" w:hAnsiTheme="minorHAnsi" w:cstheme="minorBidi"/>
          <w:noProof/>
        </w:rPr>
      </w:pPr>
      <w:hyperlink w:anchor="_Toc111729773" w:history="1">
        <w:r w:rsidR="00113EA7" w:rsidRPr="00FC006F">
          <w:rPr>
            <w:rStyle w:val="Hyperlink"/>
            <w:noProof/>
            <w:spacing w:val="-1"/>
          </w:rPr>
          <w:t>d)</w:t>
        </w:r>
        <w:r w:rsidR="00113EA7">
          <w:rPr>
            <w:rFonts w:asciiTheme="minorHAnsi" w:eastAsiaTheme="minorEastAsia" w:hAnsiTheme="minorHAnsi" w:cstheme="minorBidi"/>
            <w:noProof/>
          </w:rPr>
          <w:tab/>
        </w:r>
        <w:r w:rsidR="00113EA7" w:rsidRPr="00FC006F">
          <w:rPr>
            <w:rStyle w:val="Hyperlink"/>
            <w:noProof/>
          </w:rPr>
          <w:t>Program Plan, Charts &amp; Expected Outcomes</w:t>
        </w:r>
        <w:r w:rsidR="00113EA7" w:rsidRPr="00FC006F">
          <w:rPr>
            <w:rStyle w:val="Hyperlink"/>
            <w:noProof/>
            <w:spacing w:val="-2"/>
          </w:rPr>
          <w:t>:</w:t>
        </w:r>
        <w:r w:rsidR="00113EA7">
          <w:rPr>
            <w:noProof/>
            <w:webHidden/>
          </w:rPr>
          <w:tab/>
        </w:r>
        <w:r w:rsidR="00113EA7">
          <w:rPr>
            <w:noProof/>
            <w:webHidden/>
          </w:rPr>
          <w:fldChar w:fldCharType="begin"/>
        </w:r>
        <w:r w:rsidR="00113EA7">
          <w:rPr>
            <w:noProof/>
            <w:webHidden/>
          </w:rPr>
          <w:instrText xml:space="preserve"> PAGEREF _Toc111729773 \h </w:instrText>
        </w:r>
        <w:r w:rsidR="00113EA7">
          <w:rPr>
            <w:noProof/>
            <w:webHidden/>
          </w:rPr>
        </w:r>
        <w:r w:rsidR="00113EA7">
          <w:rPr>
            <w:noProof/>
            <w:webHidden/>
          </w:rPr>
          <w:fldChar w:fldCharType="separate"/>
        </w:r>
        <w:r w:rsidR="00113EA7">
          <w:rPr>
            <w:noProof/>
            <w:webHidden/>
          </w:rPr>
          <w:t>20</w:t>
        </w:r>
        <w:r w:rsidR="00113EA7">
          <w:rPr>
            <w:noProof/>
            <w:webHidden/>
          </w:rPr>
          <w:fldChar w:fldCharType="end"/>
        </w:r>
      </w:hyperlink>
    </w:p>
    <w:p w14:paraId="55A29480" w14:textId="02F68D08" w:rsidR="00113EA7" w:rsidRDefault="001E6B30">
      <w:pPr>
        <w:pStyle w:val="TOC3"/>
        <w:tabs>
          <w:tab w:val="left" w:pos="880"/>
          <w:tab w:val="right" w:leader="dot" w:pos="11230"/>
        </w:tabs>
        <w:rPr>
          <w:rFonts w:asciiTheme="minorHAnsi" w:eastAsiaTheme="minorEastAsia" w:hAnsiTheme="minorHAnsi" w:cstheme="minorBidi"/>
          <w:noProof/>
        </w:rPr>
      </w:pPr>
      <w:hyperlink w:anchor="_Toc111729774" w:history="1">
        <w:r w:rsidR="00113EA7" w:rsidRPr="00FC006F">
          <w:rPr>
            <w:rStyle w:val="Hyperlink"/>
            <w:noProof/>
            <w:spacing w:val="-1"/>
          </w:rPr>
          <w:t>e)</w:t>
        </w:r>
        <w:r w:rsidR="00113EA7">
          <w:rPr>
            <w:rFonts w:asciiTheme="minorHAnsi" w:eastAsiaTheme="minorEastAsia" w:hAnsiTheme="minorHAnsi" w:cstheme="minorBidi"/>
            <w:noProof/>
          </w:rPr>
          <w:tab/>
        </w:r>
        <w:r w:rsidR="00113EA7" w:rsidRPr="00FC006F">
          <w:rPr>
            <w:rStyle w:val="Hyperlink"/>
            <w:noProof/>
          </w:rPr>
          <w:t>Work Readiness Training Plan</w:t>
        </w:r>
        <w:r w:rsidR="00113EA7">
          <w:rPr>
            <w:noProof/>
            <w:webHidden/>
          </w:rPr>
          <w:tab/>
        </w:r>
        <w:r w:rsidR="00113EA7">
          <w:rPr>
            <w:noProof/>
            <w:webHidden/>
          </w:rPr>
          <w:fldChar w:fldCharType="begin"/>
        </w:r>
        <w:r w:rsidR="00113EA7">
          <w:rPr>
            <w:noProof/>
            <w:webHidden/>
          </w:rPr>
          <w:instrText xml:space="preserve"> PAGEREF _Toc111729774 \h </w:instrText>
        </w:r>
        <w:r w:rsidR="00113EA7">
          <w:rPr>
            <w:noProof/>
            <w:webHidden/>
          </w:rPr>
        </w:r>
        <w:r w:rsidR="00113EA7">
          <w:rPr>
            <w:noProof/>
            <w:webHidden/>
          </w:rPr>
          <w:fldChar w:fldCharType="separate"/>
        </w:r>
        <w:r w:rsidR="00113EA7">
          <w:rPr>
            <w:noProof/>
            <w:webHidden/>
          </w:rPr>
          <w:t>20</w:t>
        </w:r>
        <w:r w:rsidR="00113EA7">
          <w:rPr>
            <w:noProof/>
            <w:webHidden/>
          </w:rPr>
          <w:fldChar w:fldCharType="end"/>
        </w:r>
      </w:hyperlink>
    </w:p>
    <w:p w14:paraId="5927E058" w14:textId="67BBA0AE" w:rsidR="00113EA7" w:rsidRDefault="001E6B30">
      <w:pPr>
        <w:pStyle w:val="TOC3"/>
        <w:tabs>
          <w:tab w:val="left" w:pos="880"/>
          <w:tab w:val="right" w:leader="dot" w:pos="11230"/>
        </w:tabs>
        <w:rPr>
          <w:rFonts w:asciiTheme="minorHAnsi" w:eastAsiaTheme="minorEastAsia" w:hAnsiTheme="minorHAnsi" w:cstheme="minorBidi"/>
          <w:noProof/>
        </w:rPr>
      </w:pPr>
      <w:hyperlink w:anchor="_Toc111729775" w:history="1">
        <w:r w:rsidR="00113EA7" w:rsidRPr="00FC006F">
          <w:rPr>
            <w:rStyle w:val="Hyperlink"/>
            <w:noProof/>
            <w:spacing w:val="-1"/>
          </w:rPr>
          <w:t>g)</w:t>
        </w:r>
        <w:r w:rsidR="00113EA7">
          <w:rPr>
            <w:rFonts w:asciiTheme="minorHAnsi" w:eastAsiaTheme="minorEastAsia" w:hAnsiTheme="minorHAnsi" w:cstheme="minorBidi"/>
            <w:noProof/>
          </w:rPr>
          <w:tab/>
        </w:r>
        <w:r w:rsidR="00113EA7" w:rsidRPr="00FC006F">
          <w:rPr>
            <w:rStyle w:val="Hyperlink"/>
            <w:noProof/>
          </w:rPr>
          <w:t>Program</w:t>
        </w:r>
        <w:r w:rsidR="00113EA7" w:rsidRPr="00FC006F">
          <w:rPr>
            <w:rStyle w:val="Hyperlink"/>
            <w:noProof/>
            <w:spacing w:val="-6"/>
          </w:rPr>
          <w:t xml:space="preserve"> </w:t>
        </w:r>
        <w:r w:rsidR="00113EA7" w:rsidRPr="00FC006F">
          <w:rPr>
            <w:rStyle w:val="Hyperlink"/>
            <w:noProof/>
          </w:rPr>
          <w:t>Quality</w:t>
        </w:r>
        <w:r w:rsidR="00113EA7" w:rsidRPr="00FC006F">
          <w:rPr>
            <w:rStyle w:val="Hyperlink"/>
            <w:noProof/>
            <w:spacing w:val="-3"/>
          </w:rPr>
          <w:t xml:space="preserve"> </w:t>
        </w:r>
        <w:r w:rsidR="00113EA7" w:rsidRPr="00FC006F">
          <w:rPr>
            <w:rStyle w:val="Hyperlink"/>
            <w:noProof/>
          </w:rPr>
          <w:t>and</w:t>
        </w:r>
        <w:r w:rsidR="00113EA7" w:rsidRPr="00FC006F">
          <w:rPr>
            <w:rStyle w:val="Hyperlink"/>
            <w:noProof/>
            <w:spacing w:val="-6"/>
          </w:rPr>
          <w:t xml:space="preserve"> </w:t>
        </w:r>
        <w:r w:rsidR="00113EA7" w:rsidRPr="00FC006F">
          <w:rPr>
            <w:rStyle w:val="Hyperlink"/>
            <w:noProof/>
            <w:spacing w:val="-2"/>
          </w:rPr>
          <w:t>Improvement</w:t>
        </w:r>
        <w:r w:rsidR="00113EA7">
          <w:rPr>
            <w:noProof/>
            <w:webHidden/>
          </w:rPr>
          <w:tab/>
        </w:r>
        <w:r w:rsidR="00113EA7">
          <w:rPr>
            <w:noProof/>
            <w:webHidden/>
          </w:rPr>
          <w:fldChar w:fldCharType="begin"/>
        </w:r>
        <w:r w:rsidR="00113EA7">
          <w:rPr>
            <w:noProof/>
            <w:webHidden/>
          </w:rPr>
          <w:instrText xml:space="preserve"> PAGEREF _Toc111729775 \h </w:instrText>
        </w:r>
        <w:r w:rsidR="00113EA7">
          <w:rPr>
            <w:noProof/>
            <w:webHidden/>
          </w:rPr>
        </w:r>
        <w:r w:rsidR="00113EA7">
          <w:rPr>
            <w:noProof/>
            <w:webHidden/>
          </w:rPr>
          <w:fldChar w:fldCharType="separate"/>
        </w:r>
        <w:r w:rsidR="00113EA7">
          <w:rPr>
            <w:noProof/>
            <w:webHidden/>
          </w:rPr>
          <w:t>20</w:t>
        </w:r>
        <w:r w:rsidR="00113EA7">
          <w:rPr>
            <w:noProof/>
            <w:webHidden/>
          </w:rPr>
          <w:fldChar w:fldCharType="end"/>
        </w:r>
      </w:hyperlink>
    </w:p>
    <w:p w14:paraId="69D674BF" w14:textId="396ED98D" w:rsidR="00113EA7" w:rsidRDefault="001E6B30">
      <w:pPr>
        <w:pStyle w:val="TOC2"/>
        <w:tabs>
          <w:tab w:val="left" w:pos="660"/>
          <w:tab w:val="right" w:leader="dot" w:pos="11230"/>
        </w:tabs>
        <w:rPr>
          <w:rStyle w:val="Hyperlink"/>
          <w:noProof/>
        </w:rPr>
      </w:pPr>
      <w:hyperlink w:anchor="_Toc111729776" w:history="1">
        <w:r w:rsidR="00113EA7" w:rsidRPr="00FC006F">
          <w:rPr>
            <w:rStyle w:val="Hyperlink"/>
            <w:noProof/>
            <w:spacing w:val="-2"/>
            <w:w w:val="99"/>
          </w:rPr>
          <w:t>B.</w:t>
        </w:r>
        <w:r w:rsidR="00113EA7">
          <w:rPr>
            <w:rFonts w:asciiTheme="minorHAnsi" w:eastAsiaTheme="minorEastAsia" w:hAnsiTheme="minorHAnsi" w:cstheme="minorBidi"/>
            <w:noProof/>
          </w:rPr>
          <w:tab/>
        </w:r>
        <w:r w:rsidR="00113EA7" w:rsidRPr="00FC006F">
          <w:rPr>
            <w:rStyle w:val="Hyperlink"/>
            <w:rFonts w:cs="Calibri"/>
            <w:noProof/>
          </w:rPr>
          <w:t>Grant</w:t>
        </w:r>
        <w:r w:rsidR="00113EA7" w:rsidRPr="00FC006F">
          <w:rPr>
            <w:rStyle w:val="Hyperlink"/>
            <w:rFonts w:cs="Calibri"/>
            <w:noProof/>
            <w:spacing w:val="-10"/>
          </w:rPr>
          <w:t xml:space="preserve"> </w:t>
        </w:r>
        <w:r w:rsidR="00113EA7" w:rsidRPr="00FC006F">
          <w:rPr>
            <w:rStyle w:val="Hyperlink"/>
            <w:rFonts w:cs="Calibri"/>
            <w:noProof/>
          </w:rPr>
          <w:t>Award</w:t>
        </w:r>
        <w:r w:rsidR="00113EA7" w:rsidRPr="00FC006F">
          <w:rPr>
            <w:rStyle w:val="Hyperlink"/>
            <w:rFonts w:cs="Calibri"/>
            <w:noProof/>
            <w:spacing w:val="-11"/>
          </w:rPr>
          <w:t xml:space="preserve"> </w:t>
        </w:r>
        <w:r w:rsidR="00113EA7" w:rsidRPr="00FC006F">
          <w:rPr>
            <w:rStyle w:val="Hyperlink"/>
            <w:rFonts w:cs="Calibri"/>
            <w:noProof/>
          </w:rPr>
          <w:t>Selection</w:t>
        </w:r>
        <w:r w:rsidR="00113EA7" w:rsidRPr="00FC006F">
          <w:rPr>
            <w:rStyle w:val="Hyperlink"/>
            <w:rFonts w:cs="Calibri"/>
            <w:noProof/>
            <w:spacing w:val="-11"/>
          </w:rPr>
          <w:t xml:space="preserve"> </w:t>
        </w:r>
        <w:r w:rsidR="00113EA7" w:rsidRPr="00FC006F">
          <w:rPr>
            <w:rStyle w:val="Hyperlink"/>
            <w:rFonts w:cs="Calibri"/>
            <w:noProof/>
            <w:spacing w:val="-2"/>
          </w:rPr>
          <w:t>Process</w:t>
        </w:r>
        <w:r w:rsidR="00113EA7">
          <w:rPr>
            <w:noProof/>
            <w:webHidden/>
          </w:rPr>
          <w:tab/>
        </w:r>
        <w:r w:rsidR="00113EA7">
          <w:rPr>
            <w:noProof/>
            <w:webHidden/>
          </w:rPr>
          <w:fldChar w:fldCharType="begin"/>
        </w:r>
        <w:r w:rsidR="00113EA7">
          <w:rPr>
            <w:noProof/>
            <w:webHidden/>
          </w:rPr>
          <w:instrText xml:space="preserve"> PAGEREF _Toc111729776 \h </w:instrText>
        </w:r>
        <w:r w:rsidR="00113EA7">
          <w:rPr>
            <w:noProof/>
            <w:webHidden/>
          </w:rPr>
        </w:r>
        <w:r w:rsidR="00113EA7">
          <w:rPr>
            <w:noProof/>
            <w:webHidden/>
          </w:rPr>
          <w:fldChar w:fldCharType="separate"/>
        </w:r>
        <w:r w:rsidR="00113EA7">
          <w:rPr>
            <w:noProof/>
            <w:webHidden/>
          </w:rPr>
          <w:t>21</w:t>
        </w:r>
        <w:r w:rsidR="00113EA7">
          <w:rPr>
            <w:noProof/>
            <w:webHidden/>
          </w:rPr>
          <w:fldChar w:fldCharType="end"/>
        </w:r>
      </w:hyperlink>
    </w:p>
    <w:p w14:paraId="71C2F6D5" w14:textId="77777777" w:rsidR="00113EA7" w:rsidRPr="00113EA7" w:rsidRDefault="00113EA7" w:rsidP="00113EA7">
      <w:pPr>
        <w:rPr>
          <w:rFonts w:eastAsiaTheme="minorEastAsia"/>
        </w:rPr>
      </w:pPr>
    </w:p>
    <w:p w14:paraId="6349A8FD" w14:textId="0B2DB4CA" w:rsidR="00113EA7" w:rsidRDefault="001E6B30">
      <w:pPr>
        <w:pStyle w:val="TOC1"/>
        <w:rPr>
          <w:rFonts w:asciiTheme="minorHAnsi" w:eastAsiaTheme="minorEastAsia" w:hAnsiTheme="minorHAnsi" w:cstheme="minorBidi"/>
          <w:b w:val="0"/>
          <w:bCs w:val="0"/>
          <w:spacing w:val="0"/>
          <w:w w:val="100"/>
        </w:rPr>
      </w:pPr>
      <w:hyperlink w:anchor="_Toc111729777" w:history="1">
        <w:r w:rsidR="00113EA7" w:rsidRPr="00FC006F">
          <w:rPr>
            <w:rStyle w:val="Hyperlink"/>
            <w:spacing w:val="-1"/>
          </w:rPr>
          <w:t>VI.</w:t>
        </w:r>
        <w:r w:rsidR="00113EA7">
          <w:rPr>
            <w:rFonts w:asciiTheme="minorHAnsi" w:eastAsiaTheme="minorEastAsia" w:hAnsiTheme="minorHAnsi" w:cstheme="minorBidi"/>
            <w:b w:val="0"/>
            <w:bCs w:val="0"/>
            <w:spacing w:val="0"/>
            <w:w w:val="100"/>
          </w:rPr>
          <w:tab/>
        </w:r>
        <w:r w:rsidR="00113EA7" w:rsidRPr="00FC006F">
          <w:rPr>
            <w:rStyle w:val="Hyperlink"/>
            <w:rFonts w:cs="Calibri"/>
          </w:rPr>
          <w:t>Grant</w:t>
        </w:r>
        <w:r w:rsidR="00113EA7" w:rsidRPr="00FC006F">
          <w:rPr>
            <w:rStyle w:val="Hyperlink"/>
            <w:rFonts w:cs="Calibri"/>
            <w:spacing w:val="-12"/>
          </w:rPr>
          <w:t xml:space="preserve"> </w:t>
        </w:r>
        <w:r w:rsidR="00113EA7" w:rsidRPr="00FC006F">
          <w:rPr>
            <w:rStyle w:val="Hyperlink"/>
            <w:rFonts w:cs="Calibri"/>
          </w:rPr>
          <w:t>Administration</w:t>
        </w:r>
        <w:r w:rsidR="00113EA7" w:rsidRPr="00FC006F">
          <w:rPr>
            <w:rStyle w:val="Hyperlink"/>
            <w:rFonts w:cs="Calibri"/>
            <w:spacing w:val="-11"/>
          </w:rPr>
          <w:t xml:space="preserve"> </w:t>
        </w:r>
        <w:r w:rsidR="00113EA7" w:rsidRPr="00FC006F">
          <w:rPr>
            <w:rStyle w:val="Hyperlink"/>
            <w:rFonts w:cs="Calibri"/>
          </w:rPr>
          <w:t>and</w:t>
        </w:r>
        <w:r w:rsidR="00113EA7" w:rsidRPr="00FC006F">
          <w:rPr>
            <w:rStyle w:val="Hyperlink"/>
            <w:rFonts w:cs="Calibri"/>
            <w:spacing w:val="-13"/>
          </w:rPr>
          <w:t xml:space="preserve"> </w:t>
        </w:r>
        <w:r w:rsidR="00113EA7" w:rsidRPr="00FC006F">
          <w:rPr>
            <w:rStyle w:val="Hyperlink"/>
            <w:rFonts w:cs="Calibri"/>
          </w:rPr>
          <w:t>Reporting</w:t>
        </w:r>
        <w:r w:rsidR="00113EA7">
          <w:rPr>
            <w:webHidden/>
          </w:rPr>
          <w:tab/>
        </w:r>
        <w:r w:rsidR="00113EA7">
          <w:rPr>
            <w:webHidden/>
          </w:rPr>
          <w:fldChar w:fldCharType="begin"/>
        </w:r>
        <w:r w:rsidR="00113EA7">
          <w:rPr>
            <w:webHidden/>
          </w:rPr>
          <w:instrText xml:space="preserve"> PAGEREF _Toc111729777 \h </w:instrText>
        </w:r>
        <w:r w:rsidR="00113EA7">
          <w:rPr>
            <w:webHidden/>
          </w:rPr>
        </w:r>
        <w:r w:rsidR="00113EA7">
          <w:rPr>
            <w:webHidden/>
          </w:rPr>
          <w:fldChar w:fldCharType="separate"/>
        </w:r>
        <w:r w:rsidR="00113EA7">
          <w:rPr>
            <w:webHidden/>
          </w:rPr>
          <w:t>21</w:t>
        </w:r>
        <w:r w:rsidR="00113EA7">
          <w:rPr>
            <w:webHidden/>
          </w:rPr>
          <w:fldChar w:fldCharType="end"/>
        </w:r>
      </w:hyperlink>
    </w:p>
    <w:p w14:paraId="1BE4D771" w14:textId="43DAF404"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78" w:history="1">
        <w:r w:rsidR="00113EA7" w:rsidRPr="00FC006F">
          <w:rPr>
            <w:rStyle w:val="Hyperlink"/>
            <w:noProof/>
            <w:spacing w:val="-2"/>
            <w:w w:val="99"/>
          </w:rPr>
          <w:t>A.</w:t>
        </w:r>
        <w:r w:rsidR="00113EA7">
          <w:rPr>
            <w:rFonts w:asciiTheme="minorHAnsi" w:eastAsiaTheme="minorEastAsia" w:hAnsiTheme="minorHAnsi" w:cstheme="minorBidi"/>
            <w:noProof/>
          </w:rPr>
          <w:tab/>
        </w:r>
        <w:r w:rsidR="00113EA7" w:rsidRPr="00FC006F">
          <w:rPr>
            <w:rStyle w:val="Hyperlink"/>
            <w:rFonts w:cs="Calibri"/>
            <w:noProof/>
          </w:rPr>
          <w:t>Negotiation</w:t>
        </w:r>
        <w:r w:rsidR="00113EA7" w:rsidRPr="00FC006F">
          <w:rPr>
            <w:rStyle w:val="Hyperlink"/>
            <w:rFonts w:cs="Calibri"/>
            <w:noProof/>
            <w:spacing w:val="-11"/>
          </w:rPr>
          <w:t xml:space="preserve"> </w:t>
        </w:r>
        <w:r w:rsidR="00113EA7" w:rsidRPr="00FC006F">
          <w:rPr>
            <w:rStyle w:val="Hyperlink"/>
            <w:rFonts w:cs="Calibri"/>
            <w:noProof/>
          </w:rPr>
          <w:t>and</w:t>
        </w:r>
        <w:r w:rsidR="00113EA7" w:rsidRPr="00FC006F">
          <w:rPr>
            <w:rStyle w:val="Hyperlink"/>
            <w:rFonts w:cs="Calibri"/>
            <w:noProof/>
            <w:spacing w:val="-12"/>
          </w:rPr>
          <w:t xml:space="preserve"> </w:t>
        </w:r>
        <w:r w:rsidR="00113EA7" w:rsidRPr="00FC006F">
          <w:rPr>
            <w:rStyle w:val="Hyperlink"/>
            <w:rFonts w:cs="Calibri"/>
            <w:noProof/>
          </w:rPr>
          <w:t>Post-Award</w:t>
        </w:r>
        <w:r w:rsidR="00113EA7" w:rsidRPr="00FC006F">
          <w:rPr>
            <w:rStyle w:val="Hyperlink"/>
            <w:rFonts w:cs="Calibri"/>
            <w:noProof/>
            <w:spacing w:val="-10"/>
          </w:rPr>
          <w:t xml:space="preserve"> </w:t>
        </w:r>
        <w:r w:rsidR="00113EA7" w:rsidRPr="00FC006F">
          <w:rPr>
            <w:rStyle w:val="Hyperlink"/>
            <w:rFonts w:cs="Calibri"/>
            <w:noProof/>
            <w:spacing w:val="-2"/>
          </w:rPr>
          <w:t>Procedure</w:t>
        </w:r>
        <w:r w:rsidR="00113EA7">
          <w:rPr>
            <w:noProof/>
            <w:webHidden/>
          </w:rPr>
          <w:tab/>
        </w:r>
        <w:r w:rsidR="00113EA7">
          <w:rPr>
            <w:noProof/>
            <w:webHidden/>
          </w:rPr>
          <w:fldChar w:fldCharType="begin"/>
        </w:r>
        <w:r w:rsidR="00113EA7">
          <w:rPr>
            <w:noProof/>
            <w:webHidden/>
          </w:rPr>
          <w:instrText xml:space="preserve"> PAGEREF _Toc111729778 \h </w:instrText>
        </w:r>
        <w:r w:rsidR="00113EA7">
          <w:rPr>
            <w:noProof/>
            <w:webHidden/>
          </w:rPr>
        </w:r>
        <w:r w:rsidR="00113EA7">
          <w:rPr>
            <w:noProof/>
            <w:webHidden/>
          </w:rPr>
          <w:fldChar w:fldCharType="separate"/>
        </w:r>
        <w:r w:rsidR="00113EA7">
          <w:rPr>
            <w:noProof/>
            <w:webHidden/>
          </w:rPr>
          <w:t>21</w:t>
        </w:r>
        <w:r w:rsidR="00113EA7">
          <w:rPr>
            <w:noProof/>
            <w:webHidden/>
          </w:rPr>
          <w:fldChar w:fldCharType="end"/>
        </w:r>
      </w:hyperlink>
    </w:p>
    <w:p w14:paraId="3529C23F" w14:textId="0FC4B545"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79" w:history="1">
        <w:r w:rsidR="00113EA7" w:rsidRPr="00FC006F">
          <w:rPr>
            <w:rStyle w:val="Hyperlink"/>
            <w:noProof/>
            <w:spacing w:val="-2"/>
            <w:w w:val="99"/>
          </w:rPr>
          <w:t>B.</w:t>
        </w:r>
        <w:r w:rsidR="00113EA7">
          <w:rPr>
            <w:rFonts w:asciiTheme="minorHAnsi" w:eastAsiaTheme="minorEastAsia" w:hAnsiTheme="minorHAnsi" w:cstheme="minorBidi"/>
            <w:noProof/>
          </w:rPr>
          <w:tab/>
        </w:r>
        <w:r w:rsidR="00113EA7" w:rsidRPr="00FC006F">
          <w:rPr>
            <w:rStyle w:val="Hyperlink"/>
            <w:rFonts w:cs="Calibri"/>
            <w:noProof/>
          </w:rPr>
          <w:t>Fiscal</w:t>
        </w:r>
        <w:r w:rsidR="00113EA7" w:rsidRPr="00FC006F">
          <w:rPr>
            <w:rStyle w:val="Hyperlink"/>
            <w:rFonts w:cs="Calibri"/>
            <w:noProof/>
            <w:spacing w:val="-9"/>
          </w:rPr>
          <w:t xml:space="preserve"> </w:t>
        </w:r>
        <w:r w:rsidR="00113EA7" w:rsidRPr="00FC006F">
          <w:rPr>
            <w:rStyle w:val="Hyperlink"/>
            <w:rFonts w:cs="Calibri"/>
            <w:noProof/>
          </w:rPr>
          <w:t>and</w:t>
        </w:r>
        <w:r w:rsidR="00113EA7" w:rsidRPr="00FC006F">
          <w:rPr>
            <w:rStyle w:val="Hyperlink"/>
            <w:rFonts w:cs="Calibri"/>
            <w:noProof/>
            <w:spacing w:val="-11"/>
          </w:rPr>
          <w:t xml:space="preserve"> </w:t>
        </w:r>
        <w:r w:rsidR="00113EA7" w:rsidRPr="00FC006F">
          <w:rPr>
            <w:rStyle w:val="Hyperlink"/>
            <w:rFonts w:cs="Calibri"/>
            <w:noProof/>
          </w:rPr>
          <w:t>Programmatic</w:t>
        </w:r>
        <w:r w:rsidR="00113EA7" w:rsidRPr="00FC006F">
          <w:rPr>
            <w:rStyle w:val="Hyperlink"/>
            <w:rFonts w:cs="Calibri"/>
            <w:noProof/>
            <w:spacing w:val="-9"/>
          </w:rPr>
          <w:t xml:space="preserve"> </w:t>
        </w:r>
        <w:r w:rsidR="00113EA7" w:rsidRPr="00FC006F">
          <w:rPr>
            <w:rStyle w:val="Hyperlink"/>
            <w:rFonts w:cs="Calibri"/>
            <w:noProof/>
            <w:spacing w:val="-2"/>
          </w:rPr>
          <w:t>Oversight</w:t>
        </w:r>
        <w:r w:rsidR="00113EA7">
          <w:rPr>
            <w:noProof/>
            <w:webHidden/>
          </w:rPr>
          <w:tab/>
        </w:r>
        <w:r w:rsidR="00113EA7">
          <w:rPr>
            <w:noProof/>
            <w:webHidden/>
          </w:rPr>
          <w:fldChar w:fldCharType="begin"/>
        </w:r>
        <w:r w:rsidR="00113EA7">
          <w:rPr>
            <w:noProof/>
            <w:webHidden/>
          </w:rPr>
          <w:instrText xml:space="preserve"> PAGEREF _Toc111729779 \h </w:instrText>
        </w:r>
        <w:r w:rsidR="00113EA7">
          <w:rPr>
            <w:noProof/>
            <w:webHidden/>
          </w:rPr>
        </w:r>
        <w:r w:rsidR="00113EA7">
          <w:rPr>
            <w:noProof/>
            <w:webHidden/>
          </w:rPr>
          <w:fldChar w:fldCharType="separate"/>
        </w:r>
        <w:r w:rsidR="00113EA7">
          <w:rPr>
            <w:noProof/>
            <w:webHidden/>
          </w:rPr>
          <w:t>22</w:t>
        </w:r>
        <w:r w:rsidR="00113EA7">
          <w:rPr>
            <w:noProof/>
            <w:webHidden/>
          </w:rPr>
          <w:fldChar w:fldCharType="end"/>
        </w:r>
      </w:hyperlink>
    </w:p>
    <w:p w14:paraId="1E0DCD92" w14:textId="6380DE93"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80" w:history="1">
        <w:r w:rsidR="00113EA7" w:rsidRPr="00FC006F">
          <w:rPr>
            <w:rStyle w:val="Hyperlink"/>
            <w:noProof/>
            <w:spacing w:val="-2"/>
            <w:w w:val="99"/>
          </w:rPr>
          <w:t>C.</w:t>
        </w:r>
        <w:r w:rsidR="00113EA7">
          <w:rPr>
            <w:rFonts w:asciiTheme="minorHAnsi" w:eastAsiaTheme="minorEastAsia" w:hAnsiTheme="minorHAnsi" w:cstheme="minorBidi"/>
            <w:noProof/>
          </w:rPr>
          <w:tab/>
        </w:r>
        <w:r w:rsidR="00113EA7" w:rsidRPr="00FC006F">
          <w:rPr>
            <w:rStyle w:val="Hyperlink"/>
            <w:rFonts w:cs="Calibri"/>
            <w:noProof/>
          </w:rPr>
          <w:t>Payment</w:t>
        </w:r>
        <w:r w:rsidR="00113EA7" w:rsidRPr="00FC006F">
          <w:rPr>
            <w:rStyle w:val="Hyperlink"/>
            <w:rFonts w:cs="Calibri"/>
            <w:noProof/>
            <w:spacing w:val="-14"/>
          </w:rPr>
          <w:t xml:space="preserve"> </w:t>
        </w:r>
        <w:r w:rsidR="00113EA7" w:rsidRPr="00FC006F">
          <w:rPr>
            <w:rStyle w:val="Hyperlink"/>
            <w:rFonts w:cs="Calibri"/>
            <w:noProof/>
            <w:spacing w:val="-2"/>
          </w:rPr>
          <w:t>Process</w:t>
        </w:r>
        <w:r w:rsidR="00113EA7">
          <w:rPr>
            <w:noProof/>
            <w:webHidden/>
          </w:rPr>
          <w:tab/>
        </w:r>
        <w:r w:rsidR="00113EA7">
          <w:rPr>
            <w:noProof/>
            <w:webHidden/>
          </w:rPr>
          <w:fldChar w:fldCharType="begin"/>
        </w:r>
        <w:r w:rsidR="00113EA7">
          <w:rPr>
            <w:noProof/>
            <w:webHidden/>
          </w:rPr>
          <w:instrText xml:space="preserve"> PAGEREF _Toc111729780 \h </w:instrText>
        </w:r>
        <w:r w:rsidR="00113EA7">
          <w:rPr>
            <w:noProof/>
            <w:webHidden/>
          </w:rPr>
        </w:r>
        <w:r w:rsidR="00113EA7">
          <w:rPr>
            <w:noProof/>
            <w:webHidden/>
          </w:rPr>
          <w:fldChar w:fldCharType="separate"/>
        </w:r>
        <w:r w:rsidR="00113EA7">
          <w:rPr>
            <w:noProof/>
            <w:webHidden/>
          </w:rPr>
          <w:t>22</w:t>
        </w:r>
        <w:r w:rsidR="00113EA7">
          <w:rPr>
            <w:noProof/>
            <w:webHidden/>
          </w:rPr>
          <w:fldChar w:fldCharType="end"/>
        </w:r>
      </w:hyperlink>
    </w:p>
    <w:p w14:paraId="129415FC" w14:textId="7142AB0D"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81" w:history="1">
        <w:r w:rsidR="00113EA7" w:rsidRPr="00FC006F">
          <w:rPr>
            <w:rStyle w:val="Hyperlink"/>
            <w:noProof/>
            <w:spacing w:val="-2"/>
            <w:w w:val="99"/>
          </w:rPr>
          <w:t>D.</w:t>
        </w:r>
        <w:r w:rsidR="00113EA7">
          <w:rPr>
            <w:rFonts w:asciiTheme="minorHAnsi" w:eastAsiaTheme="minorEastAsia" w:hAnsiTheme="minorHAnsi" w:cstheme="minorBidi"/>
            <w:noProof/>
          </w:rPr>
          <w:tab/>
        </w:r>
        <w:r w:rsidR="00113EA7" w:rsidRPr="00FC006F">
          <w:rPr>
            <w:rStyle w:val="Hyperlink"/>
            <w:rFonts w:cs="Calibri"/>
            <w:noProof/>
          </w:rPr>
          <w:t>Participant</w:t>
        </w:r>
        <w:r w:rsidR="00113EA7" w:rsidRPr="00FC006F">
          <w:rPr>
            <w:rStyle w:val="Hyperlink"/>
            <w:rFonts w:cs="Calibri"/>
            <w:noProof/>
            <w:spacing w:val="-9"/>
          </w:rPr>
          <w:t xml:space="preserve"> </w:t>
        </w:r>
        <w:r w:rsidR="00113EA7" w:rsidRPr="00FC006F">
          <w:rPr>
            <w:rStyle w:val="Hyperlink"/>
            <w:rFonts w:cs="Calibri"/>
            <w:noProof/>
          </w:rPr>
          <w:t>Data</w:t>
        </w:r>
        <w:r w:rsidR="00113EA7" w:rsidRPr="00FC006F">
          <w:rPr>
            <w:rStyle w:val="Hyperlink"/>
            <w:rFonts w:cs="Calibri"/>
            <w:noProof/>
            <w:spacing w:val="-7"/>
          </w:rPr>
          <w:t xml:space="preserve"> </w:t>
        </w:r>
        <w:r w:rsidR="00113EA7" w:rsidRPr="00FC006F">
          <w:rPr>
            <w:rStyle w:val="Hyperlink"/>
            <w:rFonts w:cs="Calibri"/>
            <w:noProof/>
          </w:rPr>
          <w:t>and</w:t>
        </w:r>
        <w:r w:rsidR="00113EA7" w:rsidRPr="00FC006F">
          <w:rPr>
            <w:rStyle w:val="Hyperlink"/>
            <w:rFonts w:cs="Calibri"/>
            <w:noProof/>
            <w:spacing w:val="-8"/>
          </w:rPr>
          <w:t xml:space="preserve"> </w:t>
        </w:r>
        <w:r w:rsidR="00113EA7" w:rsidRPr="00FC006F">
          <w:rPr>
            <w:rStyle w:val="Hyperlink"/>
            <w:rFonts w:cs="Calibri"/>
            <w:noProof/>
          </w:rPr>
          <w:t>Reporting</w:t>
        </w:r>
        <w:r w:rsidR="00113EA7" w:rsidRPr="00FC006F">
          <w:rPr>
            <w:rStyle w:val="Hyperlink"/>
            <w:rFonts w:cs="Calibri"/>
            <w:noProof/>
            <w:spacing w:val="-7"/>
          </w:rPr>
          <w:t xml:space="preserve"> </w:t>
        </w:r>
        <w:r w:rsidR="00113EA7" w:rsidRPr="00FC006F">
          <w:rPr>
            <w:rStyle w:val="Hyperlink"/>
            <w:rFonts w:cs="Calibri"/>
            <w:noProof/>
            <w:spacing w:val="-2"/>
          </w:rPr>
          <w:t>Requirements</w:t>
        </w:r>
        <w:r w:rsidR="00113EA7">
          <w:rPr>
            <w:noProof/>
            <w:webHidden/>
          </w:rPr>
          <w:tab/>
        </w:r>
        <w:r w:rsidR="00113EA7">
          <w:rPr>
            <w:noProof/>
            <w:webHidden/>
          </w:rPr>
          <w:fldChar w:fldCharType="begin"/>
        </w:r>
        <w:r w:rsidR="00113EA7">
          <w:rPr>
            <w:noProof/>
            <w:webHidden/>
          </w:rPr>
          <w:instrText xml:space="preserve"> PAGEREF _Toc111729781 \h </w:instrText>
        </w:r>
        <w:r w:rsidR="00113EA7">
          <w:rPr>
            <w:noProof/>
            <w:webHidden/>
          </w:rPr>
        </w:r>
        <w:r w:rsidR="00113EA7">
          <w:rPr>
            <w:noProof/>
            <w:webHidden/>
          </w:rPr>
          <w:fldChar w:fldCharType="separate"/>
        </w:r>
        <w:r w:rsidR="00113EA7">
          <w:rPr>
            <w:noProof/>
            <w:webHidden/>
          </w:rPr>
          <w:t>22</w:t>
        </w:r>
        <w:r w:rsidR="00113EA7">
          <w:rPr>
            <w:noProof/>
            <w:webHidden/>
          </w:rPr>
          <w:fldChar w:fldCharType="end"/>
        </w:r>
      </w:hyperlink>
    </w:p>
    <w:p w14:paraId="561C2403" w14:textId="7D347400"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82" w:history="1">
        <w:r w:rsidR="00113EA7" w:rsidRPr="00FC006F">
          <w:rPr>
            <w:rStyle w:val="Hyperlink"/>
            <w:noProof/>
            <w:spacing w:val="-2"/>
            <w:w w:val="99"/>
          </w:rPr>
          <w:t>E.</w:t>
        </w:r>
        <w:r w:rsidR="00113EA7">
          <w:rPr>
            <w:rFonts w:asciiTheme="minorHAnsi" w:eastAsiaTheme="minorEastAsia" w:hAnsiTheme="minorHAnsi" w:cstheme="minorBidi"/>
            <w:noProof/>
          </w:rPr>
          <w:tab/>
        </w:r>
        <w:r w:rsidR="00113EA7" w:rsidRPr="00FC006F">
          <w:rPr>
            <w:rStyle w:val="Hyperlink"/>
            <w:rFonts w:cs="Calibri"/>
            <w:noProof/>
          </w:rPr>
          <w:t>Performance</w:t>
        </w:r>
        <w:r w:rsidR="00113EA7" w:rsidRPr="00FC006F">
          <w:rPr>
            <w:rStyle w:val="Hyperlink"/>
            <w:rFonts w:cs="Calibri"/>
            <w:noProof/>
            <w:spacing w:val="-15"/>
          </w:rPr>
          <w:t xml:space="preserve"> </w:t>
        </w:r>
        <w:r w:rsidR="00113EA7" w:rsidRPr="00FC006F">
          <w:rPr>
            <w:rStyle w:val="Hyperlink"/>
            <w:rFonts w:cs="Calibri"/>
            <w:noProof/>
            <w:spacing w:val="-2"/>
          </w:rPr>
          <w:t>Metrics</w:t>
        </w:r>
        <w:r w:rsidR="00113EA7">
          <w:rPr>
            <w:noProof/>
            <w:webHidden/>
          </w:rPr>
          <w:tab/>
        </w:r>
        <w:r w:rsidR="00113EA7">
          <w:rPr>
            <w:noProof/>
            <w:webHidden/>
          </w:rPr>
          <w:fldChar w:fldCharType="begin"/>
        </w:r>
        <w:r w:rsidR="00113EA7">
          <w:rPr>
            <w:noProof/>
            <w:webHidden/>
          </w:rPr>
          <w:instrText xml:space="preserve"> PAGEREF _Toc111729782 \h </w:instrText>
        </w:r>
        <w:r w:rsidR="00113EA7">
          <w:rPr>
            <w:noProof/>
            <w:webHidden/>
          </w:rPr>
        </w:r>
        <w:r w:rsidR="00113EA7">
          <w:rPr>
            <w:noProof/>
            <w:webHidden/>
          </w:rPr>
          <w:fldChar w:fldCharType="separate"/>
        </w:r>
        <w:r w:rsidR="00113EA7">
          <w:rPr>
            <w:noProof/>
            <w:webHidden/>
          </w:rPr>
          <w:t>23</w:t>
        </w:r>
        <w:r w:rsidR="00113EA7">
          <w:rPr>
            <w:noProof/>
            <w:webHidden/>
          </w:rPr>
          <w:fldChar w:fldCharType="end"/>
        </w:r>
      </w:hyperlink>
    </w:p>
    <w:p w14:paraId="109E5B2A" w14:textId="02E1E192" w:rsidR="00113EA7" w:rsidRDefault="001E6B30">
      <w:pPr>
        <w:pStyle w:val="TOC2"/>
        <w:tabs>
          <w:tab w:val="left" w:pos="660"/>
          <w:tab w:val="right" w:leader="dot" w:pos="11230"/>
        </w:tabs>
        <w:rPr>
          <w:rFonts w:asciiTheme="minorHAnsi" w:eastAsiaTheme="minorEastAsia" w:hAnsiTheme="minorHAnsi" w:cstheme="minorBidi"/>
          <w:noProof/>
        </w:rPr>
      </w:pPr>
      <w:hyperlink w:anchor="_Toc111729783" w:history="1">
        <w:r w:rsidR="00113EA7" w:rsidRPr="00FC006F">
          <w:rPr>
            <w:rStyle w:val="Hyperlink"/>
            <w:noProof/>
            <w:spacing w:val="-2"/>
            <w:w w:val="99"/>
          </w:rPr>
          <w:t>F.</w:t>
        </w:r>
        <w:r w:rsidR="00113EA7">
          <w:rPr>
            <w:rFonts w:asciiTheme="minorHAnsi" w:eastAsiaTheme="minorEastAsia" w:hAnsiTheme="minorHAnsi" w:cstheme="minorBidi"/>
            <w:noProof/>
          </w:rPr>
          <w:tab/>
        </w:r>
        <w:r w:rsidR="00113EA7" w:rsidRPr="00FC006F">
          <w:rPr>
            <w:rStyle w:val="Hyperlink"/>
            <w:rFonts w:cs="Calibri"/>
            <w:noProof/>
          </w:rPr>
          <w:t>Right</w:t>
        </w:r>
        <w:r w:rsidR="00113EA7" w:rsidRPr="00FC006F">
          <w:rPr>
            <w:rStyle w:val="Hyperlink"/>
            <w:rFonts w:cs="Calibri"/>
            <w:noProof/>
            <w:spacing w:val="-7"/>
          </w:rPr>
          <w:t xml:space="preserve"> </w:t>
        </w:r>
        <w:r w:rsidR="00113EA7" w:rsidRPr="00FC006F">
          <w:rPr>
            <w:rStyle w:val="Hyperlink"/>
            <w:rFonts w:cs="Calibri"/>
            <w:noProof/>
          </w:rPr>
          <w:t>to</w:t>
        </w:r>
        <w:r w:rsidR="00113EA7" w:rsidRPr="00FC006F">
          <w:rPr>
            <w:rStyle w:val="Hyperlink"/>
            <w:rFonts w:cs="Calibri"/>
            <w:noProof/>
            <w:spacing w:val="-7"/>
          </w:rPr>
          <w:t xml:space="preserve"> </w:t>
        </w:r>
        <w:r w:rsidR="00113EA7" w:rsidRPr="00FC006F">
          <w:rPr>
            <w:rStyle w:val="Hyperlink"/>
            <w:rFonts w:cs="Calibri"/>
            <w:noProof/>
          </w:rPr>
          <w:t>Revoke</w:t>
        </w:r>
        <w:r w:rsidR="00113EA7" w:rsidRPr="00FC006F">
          <w:rPr>
            <w:rStyle w:val="Hyperlink"/>
            <w:rFonts w:cs="Calibri"/>
            <w:noProof/>
            <w:spacing w:val="-8"/>
          </w:rPr>
          <w:t xml:space="preserve"> </w:t>
        </w:r>
        <w:r w:rsidR="00113EA7" w:rsidRPr="00FC006F">
          <w:rPr>
            <w:rStyle w:val="Hyperlink"/>
            <w:rFonts w:cs="Calibri"/>
            <w:noProof/>
          </w:rPr>
          <w:t>Funding,</w:t>
        </w:r>
        <w:r w:rsidR="00113EA7" w:rsidRPr="00FC006F">
          <w:rPr>
            <w:rStyle w:val="Hyperlink"/>
            <w:rFonts w:cs="Calibri"/>
            <w:noProof/>
            <w:spacing w:val="-9"/>
          </w:rPr>
          <w:t xml:space="preserve"> </w:t>
        </w:r>
        <w:r w:rsidR="00113EA7" w:rsidRPr="00FC006F">
          <w:rPr>
            <w:rStyle w:val="Hyperlink"/>
            <w:rFonts w:cs="Calibri"/>
            <w:noProof/>
          </w:rPr>
          <w:t>Audit</w:t>
        </w:r>
        <w:r w:rsidR="00113EA7" w:rsidRPr="00FC006F">
          <w:rPr>
            <w:rStyle w:val="Hyperlink"/>
            <w:rFonts w:cs="Calibri"/>
            <w:noProof/>
            <w:spacing w:val="-9"/>
          </w:rPr>
          <w:t xml:space="preserve"> </w:t>
        </w:r>
        <w:r w:rsidR="00113EA7" w:rsidRPr="00FC006F">
          <w:rPr>
            <w:rStyle w:val="Hyperlink"/>
            <w:rFonts w:cs="Calibri"/>
            <w:noProof/>
          </w:rPr>
          <w:t>and</w:t>
        </w:r>
        <w:r w:rsidR="00113EA7" w:rsidRPr="00FC006F">
          <w:rPr>
            <w:rStyle w:val="Hyperlink"/>
            <w:rFonts w:cs="Calibri"/>
            <w:noProof/>
            <w:spacing w:val="-7"/>
          </w:rPr>
          <w:t xml:space="preserve"> </w:t>
        </w:r>
        <w:r w:rsidR="00113EA7" w:rsidRPr="00FC006F">
          <w:rPr>
            <w:rStyle w:val="Hyperlink"/>
            <w:rFonts w:cs="Calibri"/>
            <w:noProof/>
          </w:rPr>
          <w:t>Suspend</w:t>
        </w:r>
        <w:r w:rsidR="00113EA7" w:rsidRPr="00FC006F">
          <w:rPr>
            <w:rStyle w:val="Hyperlink"/>
            <w:rFonts w:cs="Calibri"/>
            <w:noProof/>
            <w:spacing w:val="-6"/>
          </w:rPr>
          <w:t xml:space="preserve"> </w:t>
        </w:r>
        <w:r w:rsidR="00113EA7" w:rsidRPr="00FC006F">
          <w:rPr>
            <w:rStyle w:val="Hyperlink"/>
            <w:rFonts w:cs="Calibri"/>
            <w:noProof/>
            <w:spacing w:val="-2"/>
          </w:rPr>
          <w:t>Funds</w:t>
        </w:r>
        <w:r w:rsidR="00113EA7">
          <w:rPr>
            <w:noProof/>
            <w:webHidden/>
          </w:rPr>
          <w:tab/>
        </w:r>
        <w:r w:rsidR="00113EA7">
          <w:rPr>
            <w:noProof/>
            <w:webHidden/>
          </w:rPr>
          <w:fldChar w:fldCharType="begin"/>
        </w:r>
        <w:r w:rsidR="00113EA7">
          <w:rPr>
            <w:noProof/>
            <w:webHidden/>
          </w:rPr>
          <w:instrText xml:space="preserve"> PAGEREF _Toc111729783 \h </w:instrText>
        </w:r>
        <w:r w:rsidR="00113EA7">
          <w:rPr>
            <w:noProof/>
            <w:webHidden/>
          </w:rPr>
        </w:r>
        <w:r w:rsidR="00113EA7">
          <w:rPr>
            <w:noProof/>
            <w:webHidden/>
          </w:rPr>
          <w:fldChar w:fldCharType="separate"/>
        </w:r>
        <w:r w:rsidR="00113EA7">
          <w:rPr>
            <w:noProof/>
            <w:webHidden/>
          </w:rPr>
          <w:t>23</w:t>
        </w:r>
        <w:r w:rsidR="00113EA7">
          <w:rPr>
            <w:noProof/>
            <w:webHidden/>
          </w:rPr>
          <w:fldChar w:fldCharType="end"/>
        </w:r>
      </w:hyperlink>
    </w:p>
    <w:p w14:paraId="2476025A" w14:textId="261C0618" w:rsidR="00582071" w:rsidRPr="007C30B1" w:rsidRDefault="00816A14">
      <w:pPr>
        <w:rPr>
          <w:b/>
          <w:bCs/>
          <w:noProof/>
        </w:rPr>
      </w:pPr>
      <w:r w:rsidRPr="00B15107">
        <w:rPr>
          <w:b/>
          <w:bCs/>
          <w:noProof/>
        </w:rPr>
        <w:fldChar w:fldCharType="end"/>
      </w:r>
    </w:p>
    <w:p w14:paraId="2FB8E6D3" w14:textId="77777777" w:rsidR="00BC67EF" w:rsidRPr="0081408F" w:rsidRDefault="00BC67EF">
      <w:pPr>
        <w:pStyle w:val="Heading1"/>
        <w:numPr>
          <w:ilvl w:val="0"/>
          <w:numId w:val="17"/>
        </w:numPr>
        <w:tabs>
          <w:tab w:val="left" w:pos="1541"/>
        </w:tabs>
        <w:kinsoku w:val="0"/>
        <w:overflowPunct w:val="0"/>
        <w:spacing w:before="20"/>
        <w:ind w:hanging="721"/>
        <w:rPr>
          <w:rFonts w:ascii="Calibri" w:hAnsi="Calibri" w:cs="Calibri"/>
          <w:color w:val="2D74B5"/>
          <w:spacing w:val="-2"/>
        </w:rPr>
      </w:pPr>
      <w:bookmarkStart w:id="1" w:name="_bookmark0"/>
      <w:bookmarkStart w:id="2" w:name="_Toc109726043"/>
      <w:bookmarkStart w:id="3" w:name="_Toc109771049"/>
      <w:bookmarkStart w:id="4" w:name="_Toc111729744"/>
      <w:bookmarkEnd w:id="0"/>
      <w:bookmarkEnd w:id="1"/>
      <w:r w:rsidRPr="0081408F">
        <w:rPr>
          <w:rFonts w:ascii="Calibri" w:hAnsi="Calibri" w:cs="Calibri"/>
          <w:color w:val="2D74B5"/>
        </w:rPr>
        <w:lastRenderedPageBreak/>
        <w:t>Funding</w:t>
      </w:r>
      <w:r w:rsidRPr="0081408F">
        <w:rPr>
          <w:rFonts w:ascii="Calibri" w:hAnsi="Calibri" w:cs="Calibri"/>
          <w:color w:val="2D74B5"/>
          <w:spacing w:val="-15"/>
        </w:rPr>
        <w:t xml:space="preserve"> </w:t>
      </w:r>
      <w:r w:rsidRPr="0081408F">
        <w:rPr>
          <w:rFonts w:ascii="Calibri" w:hAnsi="Calibri" w:cs="Calibri"/>
          <w:color w:val="2D74B5"/>
        </w:rPr>
        <w:t>Opportunity</w:t>
      </w:r>
      <w:r w:rsidRPr="0081408F">
        <w:rPr>
          <w:rFonts w:ascii="Calibri" w:hAnsi="Calibri" w:cs="Calibri"/>
          <w:color w:val="2D74B5"/>
          <w:spacing w:val="-13"/>
        </w:rPr>
        <w:t xml:space="preserve"> </w:t>
      </w:r>
      <w:r w:rsidRPr="0081408F">
        <w:rPr>
          <w:rFonts w:ascii="Calibri" w:hAnsi="Calibri" w:cs="Calibri"/>
          <w:color w:val="2D74B5"/>
          <w:spacing w:val="-2"/>
        </w:rPr>
        <w:t>Description</w:t>
      </w:r>
      <w:bookmarkEnd w:id="2"/>
      <w:bookmarkEnd w:id="3"/>
      <w:bookmarkEnd w:id="4"/>
    </w:p>
    <w:p w14:paraId="637BFC86" w14:textId="0B9B797C" w:rsidR="00BC67EF" w:rsidRPr="00A430CC" w:rsidRDefault="000D5E3A" w:rsidP="009B0387">
      <w:pPr>
        <w:pStyle w:val="BodyText"/>
        <w:kinsoku w:val="0"/>
        <w:overflowPunct w:val="0"/>
        <w:spacing w:before="31" w:line="259" w:lineRule="auto"/>
        <w:ind w:right="1094"/>
      </w:pPr>
      <w:r w:rsidRPr="00A430CC">
        <w:t>The</w:t>
      </w:r>
      <w:r w:rsidR="00A04061" w:rsidRPr="00A430CC">
        <w:t xml:space="preserve"> Rhode Island</w:t>
      </w:r>
      <w:r w:rsidRPr="00A430CC">
        <w:t xml:space="preserve"> Governor’s Workforce Board (GWB) is issuing a </w:t>
      </w:r>
      <w:r w:rsidR="0033233E" w:rsidRPr="00A430CC">
        <w:t>r</w:t>
      </w:r>
      <w:r w:rsidRPr="00A430CC">
        <w:t xml:space="preserve">equest for </w:t>
      </w:r>
      <w:r w:rsidR="0033233E" w:rsidRPr="00A430CC">
        <w:t>a</w:t>
      </w:r>
      <w:r w:rsidR="005276C6" w:rsidRPr="00A430CC">
        <w:t>pplication</w:t>
      </w:r>
      <w:r w:rsidRPr="00A430CC">
        <w:t xml:space="preserve">s to identify qualified </w:t>
      </w:r>
      <w:r w:rsidR="00BC67EF" w:rsidRPr="00A430CC">
        <w:t>organizations</w:t>
      </w:r>
      <w:r w:rsidR="00BC67EF" w:rsidRPr="00A430CC">
        <w:rPr>
          <w:spacing w:val="-5"/>
        </w:rPr>
        <w:t xml:space="preserve"> </w:t>
      </w:r>
      <w:r w:rsidR="00BC67EF" w:rsidRPr="00A430CC">
        <w:t>to</w:t>
      </w:r>
      <w:r w:rsidR="00BC67EF" w:rsidRPr="00A430CC">
        <w:rPr>
          <w:spacing w:val="-4"/>
        </w:rPr>
        <w:t xml:space="preserve"> </w:t>
      </w:r>
      <w:r w:rsidR="00BC67EF" w:rsidRPr="00A430CC">
        <w:t>form</w:t>
      </w:r>
      <w:r w:rsidR="00BC67EF" w:rsidRPr="00A430CC">
        <w:rPr>
          <w:spacing w:val="-4"/>
        </w:rPr>
        <w:t xml:space="preserve"> </w:t>
      </w:r>
      <w:r w:rsidR="00BC67EF" w:rsidRPr="00A430CC">
        <w:t>strategic</w:t>
      </w:r>
      <w:r w:rsidR="00BC67EF" w:rsidRPr="00A430CC">
        <w:rPr>
          <w:spacing w:val="-3"/>
        </w:rPr>
        <w:t xml:space="preserve"> </w:t>
      </w:r>
      <w:r w:rsidR="00BC67EF" w:rsidRPr="00A430CC">
        <w:t>partnerships</w:t>
      </w:r>
      <w:r w:rsidR="00BC67EF" w:rsidRPr="00A430CC">
        <w:rPr>
          <w:spacing w:val="-5"/>
        </w:rPr>
        <w:t xml:space="preserve"> </w:t>
      </w:r>
      <w:r w:rsidR="00BC67EF" w:rsidRPr="00A430CC">
        <w:t>among</w:t>
      </w:r>
      <w:r w:rsidR="00BC67EF" w:rsidRPr="00A430CC">
        <w:rPr>
          <w:spacing w:val="-3"/>
        </w:rPr>
        <w:t xml:space="preserve"> </w:t>
      </w:r>
      <w:r w:rsidR="00BC67EF" w:rsidRPr="00A430CC">
        <w:t>youth-serving</w:t>
      </w:r>
      <w:r w:rsidR="00BC67EF" w:rsidRPr="00A430CC">
        <w:rPr>
          <w:spacing w:val="-4"/>
        </w:rPr>
        <w:t xml:space="preserve"> </w:t>
      </w:r>
      <w:r w:rsidR="00BC67EF" w:rsidRPr="00A430CC">
        <w:t>organizations to develop and implement high-quality</w:t>
      </w:r>
      <w:r w:rsidRPr="00A430CC">
        <w:t xml:space="preserve"> career exploration</w:t>
      </w:r>
      <w:r w:rsidR="00A04061" w:rsidRPr="00A430CC">
        <w:t xml:space="preserve"> activities</w:t>
      </w:r>
      <w:r w:rsidRPr="00A430CC">
        <w:t xml:space="preserve">, </w:t>
      </w:r>
      <w:r w:rsidR="00BC67EF" w:rsidRPr="00A430CC">
        <w:t xml:space="preserve">work-based learning </w:t>
      </w:r>
      <w:r w:rsidR="009B0387" w:rsidRPr="00A430CC">
        <w:t>experiences</w:t>
      </w:r>
      <w:r w:rsidRPr="00A430CC">
        <w:t>, and required work</w:t>
      </w:r>
      <w:r w:rsidR="009B0387" w:rsidRPr="00A430CC">
        <w:t>-</w:t>
      </w:r>
      <w:r w:rsidRPr="00A430CC">
        <w:t xml:space="preserve">readiness </w:t>
      </w:r>
      <w:r w:rsidR="00A04061" w:rsidRPr="00A430CC">
        <w:t xml:space="preserve">training </w:t>
      </w:r>
      <w:r w:rsidRPr="00A430CC">
        <w:t>for youth in Rhode Island</w:t>
      </w:r>
      <w:r w:rsidR="00A04061" w:rsidRPr="00A430CC">
        <w:t>.</w:t>
      </w:r>
    </w:p>
    <w:p w14:paraId="269392A6" w14:textId="77777777" w:rsidR="00BC67EF" w:rsidRPr="0081408F" w:rsidRDefault="00BC67EF">
      <w:pPr>
        <w:pStyle w:val="BodyText"/>
        <w:kinsoku w:val="0"/>
        <w:overflowPunct w:val="0"/>
        <w:spacing w:before="3"/>
        <w:rPr>
          <w:sz w:val="9"/>
          <w:szCs w:val="9"/>
        </w:rPr>
      </w:pPr>
    </w:p>
    <w:p w14:paraId="066DA859" w14:textId="77777777" w:rsidR="00BC67EF" w:rsidRPr="0081408F" w:rsidRDefault="00BC67EF">
      <w:pPr>
        <w:pStyle w:val="Heading2"/>
        <w:numPr>
          <w:ilvl w:val="1"/>
          <w:numId w:val="17"/>
        </w:numPr>
        <w:tabs>
          <w:tab w:val="left" w:pos="2261"/>
        </w:tabs>
        <w:kinsoku w:val="0"/>
        <w:overflowPunct w:val="0"/>
        <w:spacing w:before="47"/>
        <w:ind w:hanging="721"/>
        <w:rPr>
          <w:rFonts w:ascii="Calibri" w:hAnsi="Calibri" w:cs="Calibri"/>
          <w:color w:val="2D74B5"/>
          <w:spacing w:val="-2"/>
        </w:rPr>
      </w:pPr>
      <w:bookmarkStart w:id="5" w:name="_bookmark1"/>
      <w:bookmarkStart w:id="6" w:name="_Toc109726044"/>
      <w:bookmarkStart w:id="7" w:name="_Toc109771050"/>
      <w:bookmarkStart w:id="8" w:name="_Toc111729745"/>
      <w:bookmarkEnd w:id="5"/>
      <w:r w:rsidRPr="0081408F">
        <w:rPr>
          <w:rFonts w:ascii="Calibri" w:hAnsi="Calibri" w:cs="Calibri"/>
          <w:color w:val="2D74B5"/>
          <w:spacing w:val="-2"/>
        </w:rPr>
        <w:t>Background</w:t>
      </w:r>
      <w:bookmarkEnd w:id="6"/>
      <w:bookmarkEnd w:id="7"/>
      <w:bookmarkEnd w:id="8"/>
    </w:p>
    <w:p w14:paraId="5675BD18" w14:textId="54A23AB6" w:rsidR="00BC67EF" w:rsidRPr="00A430CC" w:rsidRDefault="00A04061" w:rsidP="00FE629B">
      <w:pPr>
        <w:pStyle w:val="BodyText"/>
        <w:spacing w:before="66" w:line="259" w:lineRule="auto"/>
        <w:ind w:right="1094"/>
        <w:rPr>
          <w:color w:val="000000"/>
        </w:rPr>
      </w:pPr>
      <w:r w:rsidRPr="00A430CC">
        <w:t>The GWB was established by Executive Order on September 22, 2005. It is the primary policy-making body</w:t>
      </w:r>
      <w:r w:rsidRPr="00A430CC">
        <w:rPr>
          <w:spacing w:val="-3"/>
        </w:rPr>
        <w:t xml:space="preserve"> </w:t>
      </w:r>
      <w:r w:rsidRPr="00A430CC">
        <w:t>on</w:t>
      </w:r>
      <w:r w:rsidRPr="00A430CC">
        <w:rPr>
          <w:spacing w:val="-3"/>
        </w:rPr>
        <w:t xml:space="preserve"> </w:t>
      </w:r>
      <w:r w:rsidRPr="00A430CC">
        <w:t>workforce</w:t>
      </w:r>
      <w:r w:rsidRPr="00A430CC">
        <w:rPr>
          <w:spacing w:val="-1"/>
        </w:rPr>
        <w:t xml:space="preserve"> </w:t>
      </w:r>
      <w:r w:rsidRPr="00A430CC">
        <w:t>development</w:t>
      </w:r>
      <w:r w:rsidRPr="00A430CC">
        <w:rPr>
          <w:spacing w:val="-4"/>
        </w:rPr>
        <w:t xml:space="preserve"> </w:t>
      </w:r>
      <w:r w:rsidRPr="00A430CC">
        <w:t>matters</w:t>
      </w:r>
      <w:r w:rsidRPr="00A430CC">
        <w:rPr>
          <w:spacing w:val="-2"/>
        </w:rPr>
        <w:t xml:space="preserve"> </w:t>
      </w:r>
      <w:r w:rsidRPr="00A430CC">
        <w:t>for</w:t>
      </w:r>
      <w:r w:rsidRPr="00A430CC">
        <w:rPr>
          <w:spacing w:val="-2"/>
        </w:rPr>
        <w:t xml:space="preserve"> </w:t>
      </w:r>
      <w:r w:rsidRPr="00A430CC">
        <w:t>the</w:t>
      </w:r>
      <w:r w:rsidRPr="00A430CC">
        <w:rPr>
          <w:spacing w:val="-4"/>
        </w:rPr>
        <w:t xml:space="preserve"> </w:t>
      </w:r>
      <w:r w:rsidR="00042EF7" w:rsidRPr="00A430CC">
        <w:t>State</w:t>
      </w:r>
      <w:r w:rsidRPr="00A430CC">
        <w:rPr>
          <w:spacing w:val="-4"/>
        </w:rPr>
        <w:t xml:space="preserve"> </w:t>
      </w:r>
      <w:r w:rsidRPr="00A430CC">
        <w:t>of</w:t>
      </w:r>
      <w:r w:rsidRPr="00A430CC">
        <w:rPr>
          <w:spacing w:val="-2"/>
        </w:rPr>
        <w:t xml:space="preserve"> </w:t>
      </w:r>
      <w:r w:rsidRPr="00A430CC">
        <w:t>Rhode</w:t>
      </w:r>
      <w:r w:rsidRPr="00A430CC">
        <w:rPr>
          <w:spacing w:val="-1"/>
        </w:rPr>
        <w:t xml:space="preserve"> </w:t>
      </w:r>
      <w:r w:rsidRPr="00A430CC">
        <w:t>Island,</w:t>
      </w:r>
      <w:r w:rsidRPr="00A430CC">
        <w:rPr>
          <w:spacing w:val="-4"/>
        </w:rPr>
        <w:t xml:space="preserve"> </w:t>
      </w:r>
      <w:r w:rsidRPr="00A430CC">
        <w:t>with</w:t>
      </w:r>
      <w:r w:rsidRPr="00A430CC">
        <w:rPr>
          <w:spacing w:val="-2"/>
        </w:rPr>
        <w:t xml:space="preserve"> </w:t>
      </w:r>
      <w:r w:rsidRPr="00A430CC">
        <w:t>statutory</w:t>
      </w:r>
      <w:r w:rsidRPr="00A430CC">
        <w:rPr>
          <w:spacing w:val="-4"/>
        </w:rPr>
        <w:t xml:space="preserve"> </w:t>
      </w:r>
      <w:r w:rsidRPr="00A430CC">
        <w:t>responsibility</w:t>
      </w:r>
      <w:r w:rsidRPr="00A430CC">
        <w:rPr>
          <w:spacing w:val="-4"/>
        </w:rPr>
        <w:t xml:space="preserve"> </w:t>
      </w:r>
      <w:r w:rsidRPr="00A430CC">
        <w:t xml:space="preserve">and authority to plan, coordinate, fund and evaluate workforce development activities in the </w:t>
      </w:r>
      <w:r w:rsidR="00042EF7" w:rsidRPr="00A430CC">
        <w:t>State</w:t>
      </w:r>
      <w:r w:rsidRPr="00A430CC">
        <w:t xml:space="preserve"> as established by RI General Law, Title 42-102. The GWB consists of 23 members representing business, labor, education, community, and government who establish workforce development policy and plans and allocate resources from Rhode Island’s Job Development Fund (JDF).</w:t>
      </w:r>
      <w:r w:rsidRPr="00A430CC">
        <w:rPr>
          <w:spacing w:val="40"/>
        </w:rPr>
        <w:t xml:space="preserve"> </w:t>
      </w:r>
      <w:r w:rsidRPr="00A430CC">
        <w:t xml:space="preserve">One of the GWB’s strategic priorities is to advance career pathways preparing youth </w:t>
      </w:r>
      <w:r w:rsidR="00FE629B" w:rsidRPr="00A430CC">
        <w:t xml:space="preserve">and young adults for </w:t>
      </w:r>
      <w:r w:rsidRPr="00A430CC">
        <w:t>successful futures. Part of that strategy is scaling out career exploration and work-based learning opportunities for yo</w:t>
      </w:r>
      <w:r w:rsidR="00FE629B" w:rsidRPr="00A430CC">
        <w:t>ung people</w:t>
      </w:r>
      <w:r w:rsidRPr="00A430CC">
        <w:t xml:space="preserve"> across the </w:t>
      </w:r>
      <w:r w:rsidR="00042EF7" w:rsidRPr="00A430CC">
        <w:t>State</w:t>
      </w:r>
      <w:r w:rsidRPr="00A430CC">
        <w:t>.</w:t>
      </w:r>
      <w:r w:rsidR="00FE629B" w:rsidRPr="00A430CC">
        <w:t xml:space="preserve"> This</w:t>
      </w:r>
      <w:r w:rsidR="00FE629B" w:rsidRPr="00A430CC">
        <w:rPr>
          <w:spacing w:val="-2"/>
        </w:rPr>
        <w:t xml:space="preserve"> </w:t>
      </w:r>
      <w:r w:rsidR="00FE629B" w:rsidRPr="00A430CC">
        <w:t>RFP</w:t>
      </w:r>
      <w:r w:rsidR="00FE629B" w:rsidRPr="00A430CC">
        <w:rPr>
          <w:spacing w:val="-3"/>
        </w:rPr>
        <w:t xml:space="preserve"> </w:t>
      </w:r>
      <w:r w:rsidR="00FE629B" w:rsidRPr="00A430CC">
        <w:t>is</w:t>
      </w:r>
      <w:r w:rsidR="00FE629B" w:rsidRPr="00A430CC">
        <w:rPr>
          <w:spacing w:val="-2"/>
        </w:rPr>
        <w:t xml:space="preserve"> </w:t>
      </w:r>
      <w:r w:rsidR="00FE629B" w:rsidRPr="00A430CC">
        <w:t>part</w:t>
      </w:r>
      <w:r w:rsidR="00FE629B" w:rsidRPr="00A430CC">
        <w:rPr>
          <w:spacing w:val="-4"/>
        </w:rPr>
        <w:t xml:space="preserve"> </w:t>
      </w:r>
      <w:r w:rsidR="00FE629B" w:rsidRPr="00A430CC">
        <w:t>of</w:t>
      </w:r>
      <w:r w:rsidR="00FE629B" w:rsidRPr="00A430CC">
        <w:rPr>
          <w:spacing w:val="-2"/>
        </w:rPr>
        <w:t xml:space="preserve"> </w:t>
      </w:r>
      <w:r w:rsidR="00FE629B" w:rsidRPr="00A430CC">
        <w:t>the</w:t>
      </w:r>
      <w:r w:rsidR="00FE629B" w:rsidRPr="00A430CC">
        <w:rPr>
          <w:spacing w:val="-2"/>
        </w:rPr>
        <w:t xml:space="preserve"> </w:t>
      </w:r>
      <w:r w:rsidR="00FE629B" w:rsidRPr="00A430CC">
        <w:t xml:space="preserve">broader interagency </w:t>
      </w:r>
      <w:hyperlink r:id="rId15">
        <w:r w:rsidR="009B0387" w:rsidRPr="00A430CC">
          <w:rPr>
            <w:color w:val="0462C1"/>
            <w:u w:val="single"/>
          </w:rPr>
          <w:t>PrepareRI</w:t>
        </w:r>
      </w:hyperlink>
      <w:r w:rsidR="009B0387" w:rsidRPr="00A430CC">
        <w:t xml:space="preserve"> </w:t>
      </w:r>
      <w:r w:rsidR="00FE629B" w:rsidRPr="00A430CC">
        <w:t xml:space="preserve">initiative, with the goal of ensuring all Rhode Island </w:t>
      </w:r>
      <w:r w:rsidR="00A6466C" w:rsidRPr="00A430CC">
        <w:t xml:space="preserve">youth </w:t>
      </w:r>
      <w:r w:rsidR="00FE629B" w:rsidRPr="00A430CC">
        <w:t>are college and career ready.</w:t>
      </w:r>
    </w:p>
    <w:p w14:paraId="7DE43601" w14:textId="77777777" w:rsidR="00BC67EF" w:rsidRPr="0081408F" w:rsidRDefault="00BC67EF">
      <w:pPr>
        <w:pStyle w:val="Heading2"/>
        <w:numPr>
          <w:ilvl w:val="1"/>
          <w:numId w:val="17"/>
        </w:numPr>
        <w:tabs>
          <w:tab w:val="left" w:pos="2261"/>
        </w:tabs>
        <w:kinsoku w:val="0"/>
        <w:overflowPunct w:val="0"/>
        <w:spacing w:before="160"/>
        <w:ind w:hanging="721"/>
        <w:rPr>
          <w:rFonts w:ascii="Calibri" w:hAnsi="Calibri" w:cs="Calibri"/>
          <w:color w:val="2D74B5"/>
          <w:spacing w:val="-2"/>
        </w:rPr>
      </w:pPr>
      <w:bookmarkStart w:id="9" w:name="_bookmark2"/>
      <w:bookmarkStart w:id="10" w:name="_Toc109726045"/>
      <w:bookmarkStart w:id="11" w:name="_Toc109771051"/>
      <w:bookmarkStart w:id="12" w:name="_Toc111729746"/>
      <w:bookmarkEnd w:id="9"/>
      <w:r w:rsidRPr="0081408F">
        <w:rPr>
          <w:rFonts w:ascii="Calibri" w:hAnsi="Calibri" w:cs="Calibri"/>
          <w:color w:val="2D74B5"/>
        </w:rPr>
        <w:t>Real</w:t>
      </w:r>
      <w:r w:rsidRPr="0081408F">
        <w:rPr>
          <w:rFonts w:ascii="Calibri" w:hAnsi="Calibri" w:cs="Calibri"/>
          <w:color w:val="2D74B5"/>
          <w:spacing w:val="-6"/>
        </w:rPr>
        <w:t xml:space="preserve"> </w:t>
      </w:r>
      <w:r w:rsidRPr="0081408F">
        <w:rPr>
          <w:rFonts w:ascii="Calibri" w:hAnsi="Calibri" w:cs="Calibri"/>
          <w:color w:val="2D74B5"/>
        </w:rPr>
        <w:t>Skills</w:t>
      </w:r>
      <w:r w:rsidRPr="0081408F">
        <w:rPr>
          <w:rFonts w:ascii="Calibri" w:hAnsi="Calibri" w:cs="Calibri"/>
          <w:color w:val="2D74B5"/>
          <w:spacing w:val="-6"/>
        </w:rPr>
        <w:t xml:space="preserve"> </w:t>
      </w:r>
      <w:r w:rsidRPr="0081408F">
        <w:rPr>
          <w:rFonts w:ascii="Calibri" w:hAnsi="Calibri" w:cs="Calibri"/>
          <w:color w:val="2D74B5"/>
        </w:rPr>
        <w:t>for</w:t>
      </w:r>
      <w:r w:rsidRPr="0081408F">
        <w:rPr>
          <w:rFonts w:ascii="Calibri" w:hAnsi="Calibri" w:cs="Calibri"/>
          <w:color w:val="2D74B5"/>
          <w:spacing w:val="-7"/>
        </w:rPr>
        <w:t xml:space="preserve"> </w:t>
      </w:r>
      <w:r w:rsidRPr="0081408F">
        <w:rPr>
          <w:rFonts w:ascii="Calibri" w:hAnsi="Calibri" w:cs="Calibri"/>
          <w:color w:val="2D74B5"/>
        </w:rPr>
        <w:t>Youth</w:t>
      </w:r>
      <w:r w:rsidRPr="0081408F">
        <w:rPr>
          <w:rFonts w:ascii="Calibri" w:hAnsi="Calibri" w:cs="Calibri"/>
          <w:color w:val="2D74B5"/>
          <w:spacing w:val="-7"/>
        </w:rPr>
        <w:t xml:space="preserve"> </w:t>
      </w:r>
      <w:r w:rsidRPr="0081408F">
        <w:rPr>
          <w:rFonts w:ascii="Calibri" w:hAnsi="Calibri" w:cs="Calibri"/>
          <w:color w:val="2D74B5"/>
          <w:spacing w:val="-2"/>
        </w:rPr>
        <w:t>Overview</w:t>
      </w:r>
      <w:bookmarkEnd w:id="10"/>
      <w:bookmarkEnd w:id="11"/>
      <w:bookmarkEnd w:id="12"/>
    </w:p>
    <w:p w14:paraId="36F8C0F8" w14:textId="1F37F93C" w:rsidR="00BC67EF" w:rsidRPr="00A430CC" w:rsidRDefault="00BC67EF" w:rsidP="00F56A32">
      <w:pPr>
        <w:pStyle w:val="BodyText"/>
        <w:kinsoku w:val="0"/>
        <w:overflowPunct w:val="0"/>
        <w:spacing w:before="63" w:line="259" w:lineRule="auto"/>
        <w:ind w:right="1072"/>
      </w:pPr>
      <w:r w:rsidRPr="00A430CC">
        <w:t>The goal</w:t>
      </w:r>
      <w:r w:rsidRPr="00A430CC">
        <w:rPr>
          <w:spacing w:val="-3"/>
        </w:rPr>
        <w:t xml:space="preserve"> </w:t>
      </w:r>
      <w:r w:rsidRPr="00A430CC">
        <w:t>of</w:t>
      </w:r>
      <w:r w:rsidRPr="00A430CC">
        <w:rPr>
          <w:spacing w:val="-1"/>
        </w:rPr>
        <w:t xml:space="preserve"> </w:t>
      </w:r>
      <w:r w:rsidRPr="00A430CC">
        <w:t>Real</w:t>
      </w:r>
      <w:r w:rsidRPr="00A430CC">
        <w:rPr>
          <w:spacing w:val="-3"/>
        </w:rPr>
        <w:t xml:space="preserve"> </w:t>
      </w:r>
      <w:r w:rsidRPr="00A430CC">
        <w:t>Skills for Youth is</w:t>
      </w:r>
      <w:r w:rsidRPr="00A430CC">
        <w:rPr>
          <w:spacing w:val="-2"/>
        </w:rPr>
        <w:t xml:space="preserve"> </w:t>
      </w:r>
      <w:r w:rsidRPr="00A430CC">
        <w:t>to</w:t>
      </w:r>
      <w:r w:rsidRPr="00A430CC">
        <w:rPr>
          <w:spacing w:val="-1"/>
        </w:rPr>
        <w:t xml:space="preserve"> </w:t>
      </w:r>
      <w:r w:rsidRPr="00A430CC">
        <w:t>prepare</w:t>
      </w:r>
      <w:r w:rsidRPr="00A430CC">
        <w:rPr>
          <w:spacing w:val="-2"/>
        </w:rPr>
        <w:t xml:space="preserve"> </w:t>
      </w:r>
      <w:r w:rsidRPr="00A430CC">
        <w:t>youth for success</w:t>
      </w:r>
      <w:r w:rsidRPr="00A430CC">
        <w:rPr>
          <w:spacing w:val="-2"/>
        </w:rPr>
        <w:t xml:space="preserve"> </w:t>
      </w:r>
      <w:r w:rsidRPr="00A430CC">
        <w:t>in college</w:t>
      </w:r>
      <w:r w:rsidRPr="00A430CC">
        <w:rPr>
          <w:spacing w:val="-2"/>
        </w:rPr>
        <w:t xml:space="preserve"> </w:t>
      </w:r>
      <w:r w:rsidRPr="00A430CC">
        <w:t>and</w:t>
      </w:r>
      <w:r w:rsidR="00FE629B" w:rsidRPr="00A430CC">
        <w:t>/or</w:t>
      </w:r>
      <w:r w:rsidRPr="00A430CC">
        <w:rPr>
          <w:spacing w:val="-1"/>
        </w:rPr>
        <w:t xml:space="preserve"> </w:t>
      </w:r>
      <w:r w:rsidRPr="00A430CC">
        <w:t>career through</w:t>
      </w:r>
      <w:r w:rsidRPr="00A430CC">
        <w:rPr>
          <w:spacing w:val="-1"/>
        </w:rPr>
        <w:t xml:space="preserve"> </w:t>
      </w:r>
      <w:r w:rsidRPr="00A430CC">
        <w:t xml:space="preserve">meaningful </w:t>
      </w:r>
      <w:r w:rsidRPr="00A430CC">
        <w:rPr>
          <w:b/>
          <w:bCs/>
        </w:rPr>
        <w:t xml:space="preserve">career exposure </w:t>
      </w:r>
      <w:r w:rsidRPr="00A430CC">
        <w:t xml:space="preserve">and exploration of potential career paths and their on-ramps, </w:t>
      </w:r>
      <w:r w:rsidRPr="00A430CC">
        <w:rPr>
          <w:b/>
          <w:bCs/>
        </w:rPr>
        <w:t xml:space="preserve">skill-building </w:t>
      </w:r>
      <w:r w:rsidRPr="00A430CC">
        <w:t xml:space="preserve">with an emphasis on essential and professional </w:t>
      </w:r>
      <w:r w:rsidR="008B67FE" w:rsidRPr="00A430CC">
        <w:t>skills and</w:t>
      </w:r>
      <w:r w:rsidRPr="00A430CC">
        <w:t xml:space="preserve"> supported </w:t>
      </w:r>
      <w:r w:rsidRPr="00A430CC">
        <w:rPr>
          <w:b/>
          <w:bCs/>
        </w:rPr>
        <w:t xml:space="preserve">work-based learning experiences </w:t>
      </w:r>
      <w:r w:rsidRPr="00A430CC">
        <w:t>that allow participants to apply learning in a real-world setting. Real Skills for Youth programs often provide youth</w:t>
      </w:r>
      <w:r w:rsidRPr="00A430CC">
        <w:rPr>
          <w:spacing w:val="-2"/>
        </w:rPr>
        <w:t xml:space="preserve"> </w:t>
      </w:r>
      <w:r w:rsidRPr="00A430CC">
        <w:t>with</w:t>
      </w:r>
      <w:r w:rsidRPr="00A430CC">
        <w:rPr>
          <w:spacing w:val="-1"/>
        </w:rPr>
        <w:t xml:space="preserve"> </w:t>
      </w:r>
      <w:r w:rsidR="00D42B00" w:rsidRPr="00A430CC">
        <w:t>initial</w:t>
      </w:r>
      <w:r w:rsidRPr="00A430CC">
        <w:rPr>
          <w:spacing w:val="-1"/>
        </w:rPr>
        <w:t xml:space="preserve"> </w:t>
      </w:r>
      <w:r w:rsidRPr="00A430CC">
        <w:t>exposure to the</w:t>
      </w:r>
      <w:r w:rsidRPr="00A430CC">
        <w:rPr>
          <w:spacing w:val="-1"/>
        </w:rPr>
        <w:t xml:space="preserve"> </w:t>
      </w:r>
      <w:r w:rsidRPr="00A430CC">
        <w:t>world of</w:t>
      </w:r>
      <w:r w:rsidRPr="00A430CC">
        <w:rPr>
          <w:spacing w:val="-2"/>
        </w:rPr>
        <w:t xml:space="preserve"> </w:t>
      </w:r>
      <w:r w:rsidRPr="00A430CC">
        <w:t>work,</w:t>
      </w:r>
      <w:r w:rsidRPr="00A430CC">
        <w:rPr>
          <w:spacing w:val="-2"/>
        </w:rPr>
        <w:t xml:space="preserve"> </w:t>
      </w:r>
      <w:r w:rsidRPr="00A430CC">
        <w:t>whether through a paid</w:t>
      </w:r>
      <w:r w:rsidRPr="00A430CC">
        <w:rPr>
          <w:spacing w:val="-1"/>
        </w:rPr>
        <w:t xml:space="preserve"> </w:t>
      </w:r>
      <w:r w:rsidRPr="00A430CC">
        <w:t>work experience,</w:t>
      </w:r>
      <w:r w:rsidRPr="00A430CC">
        <w:rPr>
          <w:spacing w:val="-1"/>
        </w:rPr>
        <w:t xml:space="preserve"> </w:t>
      </w:r>
      <w:r w:rsidRPr="00A430CC">
        <w:t>hands-on exposure to new careers, and practicing essential skills</w:t>
      </w:r>
      <w:r w:rsidR="00F56A32" w:rsidRPr="00A430CC">
        <w:t>.</w:t>
      </w:r>
    </w:p>
    <w:p w14:paraId="000FC6A2" w14:textId="6605D421" w:rsidR="00BC67EF" w:rsidRPr="00A430CC" w:rsidRDefault="00BC67EF" w:rsidP="00C570F3">
      <w:pPr>
        <w:pStyle w:val="BodyText"/>
        <w:kinsoku w:val="0"/>
        <w:overflowPunct w:val="0"/>
        <w:spacing w:before="160" w:line="259" w:lineRule="auto"/>
        <w:ind w:right="1094"/>
      </w:pPr>
      <w:r w:rsidRPr="00A430CC">
        <w:t xml:space="preserve">The Real Skills for Youth program is grounded in the following core values: ensuring that historically underserved populations have </w:t>
      </w:r>
      <w:r w:rsidR="00F56A32" w:rsidRPr="00A430CC">
        <w:t>more</w:t>
      </w:r>
      <w:r w:rsidRPr="00A430CC">
        <w:t xml:space="preserve"> access to opportunities and quality programming; cultural competency and being respectful and responsive to the beliefs and practices of diverse</w:t>
      </w:r>
      <w:r w:rsidRPr="00A430CC">
        <w:rPr>
          <w:spacing w:val="-4"/>
        </w:rPr>
        <w:t xml:space="preserve"> </w:t>
      </w:r>
      <w:r w:rsidRPr="00A430CC">
        <w:t>population</w:t>
      </w:r>
      <w:r w:rsidRPr="00A430CC">
        <w:rPr>
          <w:spacing w:val="-3"/>
        </w:rPr>
        <w:t xml:space="preserve"> </w:t>
      </w:r>
      <w:r w:rsidRPr="00A430CC">
        <w:t>groups;</w:t>
      </w:r>
      <w:r w:rsidRPr="00A430CC">
        <w:rPr>
          <w:spacing w:val="-3"/>
        </w:rPr>
        <w:t xml:space="preserve"> </w:t>
      </w:r>
      <w:r w:rsidRPr="00A430CC">
        <w:t>and</w:t>
      </w:r>
      <w:r w:rsidRPr="00A430CC">
        <w:rPr>
          <w:spacing w:val="-3"/>
        </w:rPr>
        <w:t xml:space="preserve"> </w:t>
      </w:r>
      <w:r w:rsidRPr="00A430CC">
        <w:t>high</w:t>
      </w:r>
      <w:r w:rsidRPr="00A430CC">
        <w:rPr>
          <w:spacing w:val="-3"/>
        </w:rPr>
        <w:t xml:space="preserve"> </w:t>
      </w:r>
      <w:r w:rsidRPr="00A430CC">
        <w:t>expectations</w:t>
      </w:r>
      <w:r w:rsidRPr="00A430CC">
        <w:rPr>
          <w:spacing w:val="-3"/>
        </w:rPr>
        <w:t xml:space="preserve"> </w:t>
      </w:r>
      <w:r w:rsidRPr="00A430CC">
        <w:t>for</w:t>
      </w:r>
      <w:r w:rsidRPr="00A430CC">
        <w:rPr>
          <w:spacing w:val="-4"/>
        </w:rPr>
        <w:t xml:space="preserve"> </w:t>
      </w:r>
      <w:r w:rsidRPr="00A430CC">
        <w:t>all</w:t>
      </w:r>
      <w:r w:rsidRPr="00A430CC">
        <w:rPr>
          <w:spacing w:val="-3"/>
        </w:rPr>
        <w:t xml:space="preserve"> </w:t>
      </w:r>
      <w:r w:rsidRPr="00A430CC">
        <w:t>youth</w:t>
      </w:r>
      <w:r w:rsidRPr="00A430CC">
        <w:rPr>
          <w:spacing w:val="-4"/>
        </w:rPr>
        <w:t xml:space="preserve"> </w:t>
      </w:r>
      <w:r w:rsidRPr="00A430CC">
        <w:t>and</w:t>
      </w:r>
      <w:r w:rsidRPr="00A430CC">
        <w:rPr>
          <w:spacing w:val="-3"/>
        </w:rPr>
        <w:t xml:space="preserve"> </w:t>
      </w:r>
      <w:r w:rsidRPr="00A430CC">
        <w:t>providing</w:t>
      </w:r>
      <w:r w:rsidRPr="00A430CC">
        <w:rPr>
          <w:spacing w:val="-3"/>
        </w:rPr>
        <w:t xml:space="preserve"> </w:t>
      </w:r>
      <w:r w:rsidRPr="00A430CC">
        <w:t>the</w:t>
      </w:r>
      <w:r w:rsidRPr="00A430CC">
        <w:rPr>
          <w:spacing w:val="-4"/>
        </w:rPr>
        <w:t xml:space="preserve"> </w:t>
      </w:r>
      <w:r w:rsidRPr="00A430CC">
        <w:t>necessary</w:t>
      </w:r>
      <w:r w:rsidRPr="00A430CC">
        <w:rPr>
          <w:spacing w:val="-2"/>
        </w:rPr>
        <w:t xml:space="preserve"> </w:t>
      </w:r>
      <w:r w:rsidRPr="00A430CC">
        <w:t>supports</w:t>
      </w:r>
      <w:r w:rsidRPr="00A430CC">
        <w:rPr>
          <w:spacing w:val="-1"/>
        </w:rPr>
        <w:t xml:space="preserve"> </w:t>
      </w:r>
      <w:r w:rsidRPr="00A430CC">
        <w:t>and mentorship for youth to meet those expectatio</w:t>
      </w:r>
      <w:r w:rsidR="00C570F3" w:rsidRPr="00A430CC">
        <w:t xml:space="preserve">ns. </w:t>
      </w:r>
      <w:r w:rsidR="00D42B00" w:rsidRPr="00A430CC">
        <w:t xml:space="preserve">Applicants </w:t>
      </w:r>
      <w:r w:rsidRPr="00A430CC">
        <w:t xml:space="preserve">are asked to propose </w:t>
      </w:r>
      <w:r w:rsidR="00D42B00" w:rsidRPr="00A430CC">
        <w:t xml:space="preserve">a </w:t>
      </w:r>
      <w:r w:rsidRPr="00A430CC">
        <w:t xml:space="preserve">plan for one </w:t>
      </w:r>
      <w:r w:rsidR="00D42B00" w:rsidRPr="00A430CC">
        <w:t xml:space="preserve">calendar </w:t>
      </w:r>
      <w:r w:rsidRPr="00A430CC">
        <w:t>year</w:t>
      </w:r>
      <w:r w:rsidR="00E35354" w:rsidRPr="00A430CC">
        <w:t xml:space="preserve"> (January 2023-December 2023)</w:t>
      </w:r>
      <w:r w:rsidRPr="00A430CC">
        <w:t xml:space="preserve"> to provide participants with</w:t>
      </w:r>
      <w:r w:rsidR="00F56A32" w:rsidRPr="00A430CC">
        <w:t xml:space="preserve"> either</w:t>
      </w:r>
      <w:r w:rsidRPr="00A430CC">
        <w:t xml:space="preserve"> career exploration</w:t>
      </w:r>
      <w:r w:rsidR="00F56A32" w:rsidRPr="00A430CC">
        <w:t xml:space="preserve"> </w:t>
      </w:r>
      <w:r w:rsidR="005801CD" w:rsidRPr="00A430CC">
        <w:t>and/or work</w:t>
      </w:r>
      <w:r w:rsidRPr="00A430CC">
        <w:t>-based learning opportunities aligned to</w:t>
      </w:r>
      <w:r w:rsidR="00193008" w:rsidRPr="00A430CC">
        <w:t xml:space="preserve"> the</w:t>
      </w:r>
      <w:r w:rsidRPr="00A430CC">
        <w:t xml:space="preserve"> </w:t>
      </w:r>
      <w:hyperlink r:id="rId16" w:history="1">
        <w:r w:rsidR="00284B0B" w:rsidRPr="00A430CC">
          <w:rPr>
            <w:rStyle w:val="Hyperlink"/>
            <w:rFonts w:cs="Calibri"/>
          </w:rPr>
          <w:t>priority industry sectors</w:t>
        </w:r>
      </w:hyperlink>
      <w:r w:rsidR="00C570F3" w:rsidRPr="00A430CC">
        <w:t>, in addition to mandatory work-readiness training</w:t>
      </w:r>
      <w:r w:rsidR="00E35354" w:rsidRPr="00A430CC">
        <w:t xml:space="preserve">. </w:t>
      </w:r>
    </w:p>
    <w:p w14:paraId="7843F4D6" w14:textId="77777777" w:rsidR="00BC67EF" w:rsidRPr="00A430CC" w:rsidRDefault="00BC67EF">
      <w:pPr>
        <w:pStyle w:val="BodyText"/>
        <w:kinsoku w:val="0"/>
        <w:overflowPunct w:val="0"/>
        <w:spacing w:before="159"/>
        <w:ind w:left="820"/>
        <w:rPr>
          <w:spacing w:val="-2"/>
        </w:rPr>
      </w:pPr>
      <w:r w:rsidRPr="00A430CC">
        <w:t>Activities</w:t>
      </w:r>
      <w:r w:rsidRPr="00A430CC">
        <w:rPr>
          <w:spacing w:val="-2"/>
        </w:rPr>
        <w:t xml:space="preserve"> </w:t>
      </w:r>
      <w:r w:rsidR="00E35354" w:rsidRPr="00A430CC">
        <w:t>must support youth in meeting the following outcomes</w:t>
      </w:r>
      <w:r w:rsidRPr="00A430CC">
        <w:rPr>
          <w:spacing w:val="-2"/>
        </w:rPr>
        <w:t>:</w:t>
      </w:r>
    </w:p>
    <w:p w14:paraId="6214BA97" w14:textId="4867AD32" w:rsidR="00BC67EF" w:rsidRPr="00A430CC" w:rsidRDefault="00E35354">
      <w:pPr>
        <w:pStyle w:val="ListParagraph"/>
        <w:numPr>
          <w:ilvl w:val="0"/>
          <w:numId w:val="16"/>
        </w:numPr>
        <w:tabs>
          <w:tab w:val="left" w:pos="1541"/>
        </w:tabs>
        <w:kinsoku w:val="0"/>
        <w:overflowPunct w:val="0"/>
        <w:spacing w:before="183" w:line="256" w:lineRule="auto"/>
        <w:ind w:right="1481"/>
        <w:rPr>
          <w:sz w:val="22"/>
          <w:szCs w:val="22"/>
        </w:rPr>
      </w:pPr>
      <w:r w:rsidRPr="00A430CC">
        <w:rPr>
          <w:sz w:val="22"/>
          <w:szCs w:val="22"/>
        </w:rPr>
        <w:t>Deeper u</w:t>
      </w:r>
      <w:r w:rsidR="00BC67EF" w:rsidRPr="00A430CC">
        <w:rPr>
          <w:sz w:val="22"/>
          <w:szCs w:val="22"/>
        </w:rPr>
        <w:t>nderstand</w:t>
      </w:r>
      <w:r w:rsidRPr="00A430CC">
        <w:rPr>
          <w:sz w:val="22"/>
          <w:szCs w:val="22"/>
        </w:rPr>
        <w:t>ing</w:t>
      </w:r>
      <w:r w:rsidR="00BC67EF" w:rsidRPr="00A430CC">
        <w:rPr>
          <w:spacing w:val="-4"/>
          <w:sz w:val="22"/>
          <w:szCs w:val="22"/>
        </w:rPr>
        <w:t xml:space="preserve"> </w:t>
      </w:r>
      <w:r w:rsidRPr="00A430CC">
        <w:rPr>
          <w:spacing w:val="-4"/>
          <w:sz w:val="22"/>
          <w:szCs w:val="22"/>
        </w:rPr>
        <w:t xml:space="preserve">of available </w:t>
      </w:r>
      <w:r w:rsidR="00BC67EF" w:rsidRPr="00A430CC">
        <w:rPr>
          <w:sz w:val="22"/>
          <w:szCs w:val="22"/>
        </w:rPr>
        <w:t>career</w:t>
      </w:r>
      <w:r w:rsidR="00BC67EF" w:rsidRPr="00A430CC">
        <w:rPr>
          <w:spacing w:val="-5"/>
          <w:sz w:val="22"/>
          <w:szCs w:val="22"/>
        </w:rPr>
        <w:t xml:space="preserve"> </w:t>
      </w:r>
      <w:r w:rsidR="00BC67EF" w:rsidRPr="00A430CC">
        <w:rPr>
          <w:sz w:val="22"/>
          <w:szCs w:val="22"/>
        </w:rPr>
        <w:t>options,</w:t>
      </w:r>
      <w:r w:rsidR="00BC67EF" w:rsidRPr="00A430CC">
        <w:rPr>
          <w:spacing w:val="-6"/>
          <w:sz w:val="22"/>
          <w:szCs w:val="22"/>
        </w:rPr>
        <w:t xml:space="preserve"> </w:t>
      </w:r>
      <w:r w:rsidR="00BC67EF" w:rsidRPr="00A430CC">
        <w:rPr>
          <w:sz w:val="22"/>
          <w:szCs w:val="22"/>
        </w:rPr>
        <w:t>career</w:t>
      </w:r>
      <w:r w:rsidR="00BC67EF" w:rsidRPr="00A430CC">
        <w:rPr>
          <w:spacing w:val="-6"/>
          <w:sz w:val="22"/>
          <w:szCs w:val="22"/>
        </w:rPr>
        <w:t xml:space="preserve"> </w:t>
      </w:r>
      <w:r w:rsidR="00BC67EF" w:rsidRPr="00A430CC">
        <w:rPr>
          <w:sz w:val="22"/>
          <w:szCs w:val="22"/>
        </w:rPr>
        <w:t>pathways,</w:t>
      </w:r>
      <w:r w:rsidR="00BC67EF" w:rsidRPr="00A430CC">
        <w:rPr>
          <w:spacing w:val="-3"/>
          <w:sz w:val="22"/>
          <w:szCs w:val="22"/>
        </w:rPr>
        <w:t xml:space="preserve"> </w:t>
      </w:r>
      <w:r w:rsidR="00BC67EF" w:rsidRPr="00A430CC">
        <w:rPr>
          <w:sz w:val="22"/>
          <w:szCs w:val="22"/>
        </w:rPr>
        <w:t>and</w:t>
      </w:r>
      <w:r w:rsidR="00BC67EF" w:rsidRPr="00A430CC">
        <w:rPr>
          <w:spacing w:val="-4"/>
          <w:sz w:val="22"/>
          <w:szCs w:val="22"/>
        </w:rPr>
        <w:t xml:space="preserve"> </w:t>
      </w:r>
      <w:r w:rsidR="00BC67EF" w:rsidRPr="00A430CC">
        <w:rPr>
          <w:sz w:val="22"/>
          <w:szCs w:val="22"/>
        </w:rPr>
        <w:t>decision</w:t>
      </w:r>
      <w:r w:rsidR="00BC67EF" w:rsidRPr="00A430CC">
        <w:rPr>
          <w:spacing w:val="-4"/>
          <w:sz w:val="22"/>
          <w:szCs w:val="22"/>
        </w:rPr>
        <w:t xml:space="preserve"> </w:t>
      </w:r>
      <w:r w:rsidR="00BC67EF" w:rsidRPr="00A430CC">
        <w:rPr>
          <w:sz w:val="22"/>
          <w:szCs w:val="22"/>
        </w:rPr>
        <w:t>points,</w:t>
      </w:r>
      <w:r w:rsidR="00BC67EF" w:rsidRPr="00A430CC">
        <w:rPr>
          <w:spacing w:val="-3"/>
          <w:sz w:val="22"/>
          <w:szCs w:val="22"/>
        </w:rPr>
        <w:t xml:space="preserve"> </w:t>
      </w:r>
      <w:r w:rsidR="00BC67EF" w:rsidRPr="00A430CC">
        <w:rPr>
          <w:sz w:val="22"/>
          <w:szCs w:val="22"/>
        </w:rPr>
        <w:t>including</w:t>
      </w:r>
      <w:r w:rsidR="00BC67EF" w:rsidRPr="00A430CC">
        <w:rPr>
          <w:spacing w:val="-4"/>
          <w:sz w:val="22"/>
          <w:szCs w:val="22"/>
        </w:rPr>
        <w:t xml:space="preserve"> </w:t>
      </w:r>
      <w:r w:rsidR="00BC67EF" w:rsidRPr="00A430CC">
        <w:rPr>
          <w:sz w:val="22"/>
          <w:szCs w:val="22"/>
        </w:rPr>
        <w:t>the</w:t>
      </w:r>
      <w:r w:rsidR="00BC67EF" w:rsidRPr="00A430CC">
        <w:rPr>
          <w:spacing w:val="-4"/>
          <w:sz w:val="22"/>
          <w:szCs w:val="22"/>
        </w:rPr>
        <w:t xml:space="preserve"> </w:t>
      </w:r>
      <w:r w:rsidR="00BC67EF" w:rsidRPr="00A430CC">
        <w:rPr>
          <w:sz w:val="22"/>
          <w:szCs w:val="22"/>
        </w:rPr>
        <w:t xml:space="preserve">connections between educational and skills attainment, relevant experience, and career </w:t>
      </w:r>
      <w:r w:rsidR="008B67FE" w:rsidRPr="00A430CC">
        <w:rPr>
          <w:sz w:val="22"/>
          <w:szCs w:val="22"/>
        </w:rPr>
        <w:t>advancement.</w:t>
      </w:r>
    </w:p>
    <w:p w14:paraId="50471C47" w14:textId="58F1C0F8" w:rsidR="00BC67EF" w:rsidRPr="00A430CC" w:rsidRDefault="00E35354">
      <w:pPr>
        <w:pStyle w:val="ListParagraph"/>
        <w:numPr>
          <w:ilvl w:val="0"/>
          <w:numId w:val="16"/>
        </w:numPr>
        <w:tabs>
          <w:tab w:val="left" w:pos="1541"/>
        </w:tabs>
        <w:kinsoku w:val="0"/>
        <w:overflowPunct w:val="0"/>
        <w:spacing w:before="3" w:line="259" w:lineRule="auto"/>
        <w:ind w:right="1318"/>
        <w:rPr>
          <w:sz w:val="22"/>
          <w:szCs w:val="22"/>
        </w:rPr>
      </w:pPr>
      <w:r w:rsidRPr="00A430CC">
        <w:rPr>
          <w:sz w:val="22"/>
          <w:szCs w:val="22"/>
        </w:rPr>
        <w:t>Deeper d</w:t>
      </w:r>
      <w:r w:rsidR="00BC67EF" w:rsidRPr="00A430CC">
        <w:rPr>
          <w:sz w:val="22"/>
          <w:szCs w:val="22"/>
        </w:rPr>
        <w:t>evelop</w:t>
      </w:r>
      <w:r w:rsidRPr="00A430CC">
        <w:rPr>
          <w:sz w:val="22"/>
          <w:szCs w:val="22"/>
        </w:rPr>
        <w:t>ment of</w:t>
      </w:r>
      <w:r w:rsidR="00BC67EF" w:rsidRPr="00A430CC">
        <w:rPr>
          <w:spacing w:val="-4"/>
          <w:sz w:val="22"/>
          <w:szCs w:val="22"/>
        </w:rPr>
        <w:t xml:space="preserve"> </w:t>
      </w:r>
      <w:r w:rsidR="00BC67EF" w:rsidRPr="00A430CC">
        <w:rPr>
          <w:sz w:val="22"/>
          <w:szCs w:val="22"/>
        </w:rPr>
        <w:t>essential</w:t>
      </w:r>
      <w:r w:rsidR="00BC67EF" w:rsidRPr="00A430CC">
        <w:rPr>
          <w:spacing w:val="-3"/>
          <w:sz w:val="22"/>
          <w:szCs w:val="22"/>
        </w:rPr>
        <w:t xml:space="preserve"> </w:t>
      </w:r>
      <w:r w:rsidR="00BC67EF" w:rsidRPr="00A430CC">
        <w:rPr>
          <w:sz w:val="22"/>
          <w:szCs w:val="22"/>
        </w:rPr>
        <w:t>skills</w:t>
      </w:r>
      <w:r w:rsidR="00BC67EF" w:rsidRPr="00A430CC">
        <w:rPr>
          <w:spacing w:val="-4"/>
          <w:sz w:val="22"/>
          <w:szCs w:val="22"/>
        </w:rPr>
        <w:t xml:space="preserve"> </w:t>
      </w:r>
      <w:r w:rsidR="00BC67EF" w:rsidRPr="00A430CC">
        <w:rPr>
          <w:sz w:val="22"/>
          <w:szCs w:val="22"/>
        </w:rPr>
        <w:t>such</w:t>
      </w:r>
      <w:r w:rsidR="00BC67EF" w:rsidRPr="00A430CC">
        <w:rPr>
          <w:spacing w:val="-4"/>
          <w:sz w:val="22"/>
          <w:szCs w:val="22"/>
        </w:rPr>
        <w:t xml:space="preserve"> </w:t>
      </w:r>
      <w:r w:rsidR="00BC67EF" w:rsidRPr="00A430CC">
        <w:rPr>
          <w:sz w:val="22"/>
          <w:szCs w:val="22"/>
        </w:rPr>
        <w:t>as</w:t>
      </w:r>
      <w:r w:rsidR="00BC67EF" w:rsidRPr="00A430CC">
        <w:rPr>
          <w:spacing w:val="-3"/>
          <w:sz w:val="22"/>
          <w:szCs w:val="22"/>
        </w:rPr>
        <w:t xml:space="preserve"> </w:t>
      </w:r>
      <w:r w:rsidR="00BC67EF" w:rsidRPr="00A430CC">
        <w:rPr>
          <w:sz w:val="22"/>
          <w:szCs w:val="22"/>
        </w:rPr>
        <w:t>collaboration</w:t>
      </w:r>
      <w:r w:rsidR="00BC67EF" w:rsidRPr="00A430CC">
        <w:rPr>
          <w:spacing w:val="-4"/>
          <w:sz w:val="22"/>
          <w:szCs w:val="22"/>
        </w:rPr>
        <w:t xml:space="preserve"> </w:t>
      </w:r>
      <w:r w:rsidR="00BC67EF" w:rsidRPr="00A430CC">
        <w:rPr>
          <w:sz w:val="22"/>
          <w:szCs w:val="22"/>
        </w:rPr>
        <w:t>and</w:t>
      </w:r>
      <w:r w:rsidR="00BC67EF" w:rsidRPr="00A430CC">
        <w:rPr>
          <w:spacing w:val="-4"/>
          <w:sz w:val="22"/>
          <w:szCs w:val="22"/>
        </w:rPr>
        <w:t xml:space="preserve"> </w:t>
      </w:r>
      <w:r w:rsidR="00BC67EF" w:rsidRPr="00A430CC">
        <w:rPr>
          <w:sz w:val="22"/>
          <w:szCs w:val="22"/>
        </w:rPr>
        <w:t>teamwork,</w:t>
      </w:r>
      <w:r w:rsidR="00BC67EF" w:rsidRPr="00A430CC">
        <w:rPr>
          <w:spacing w:val="-6"/>
          <w:sz w:val="22"/>
          <w:szCs w:val="22"/>
        </w:rPr>
        <w:t xml:space="preserve"> </w:t>
      </w:r>
      <w:r w:rsidR="00BC67EF" w:rsidRPr="00A430CC">
        <w:rPr>
          <w:sz w:val="22"/>
          <w:szCs w:val="22"/>
        </w:rPr>
        <w:t>communication,</w:t>
      </w:r>
      <w:r w:rsidR="00BC67EF" w:rsidRPr="00A430CC">
        <w:rPr>
          <w:spacing w:val="-3"/>
          <w:sz w:val="22"/>
          <w:szCs w:val="22"/>
        </w:rPr>
        <w:t xml:space="preserve"> </w:t>
      </w:r>
      <w:r w:rsidR="00BC67EF" w:rsidRPr="00A430CC">
        <w:rPr>
          <w:sz w:val="22"/>
          <w:szCs w:val="22"/>
        </w:rPr>
        <w:t>critical</w:t>
      </w:r>
      <w:r w:rsidR="00BC67EF" w:rsidRPr="00A430CC">
        <w:rPr>
          <w:spacing w:val="-3"/>
          <w:sz w:val="22"/>
          <w:szCs w:val="22"/>
        </w:rPr>
        <w:t xml:space="preserve"> </w:t>
      </w:r>
      <w:r w:rsidR="008B67FE" w:rsidRPr="00A430CC">
        <w:rPr>
          <w:sz w:val="22"/>
          <w:szCs w:val="22"/>
        </w:rPr>
        <w:t>thinking,</w:t>
      </w:r>
      <w:r w:rsidR="00BC67EF" w:rsidRPr="00A430CC">
        <w:rPr>
          <w:sz w:val="22"/>
          <w:szCs w:val="22"/>
        </w:rPr>
        <w:t xml:space="preserve"> and problem solving, initiative and self-management, and </w:t>
      </w:r>
      <w:r w:rsidR="008B67FE" w:rsidRPr="00A430CC">
        <w:rPr>
          <w:sz w:val="22"/>
          <w:szCs w:val="22"/>
        </w:rPr>
        <w:t>professionalism.</w:t>
      </w:r>
    </w:p>
    <w:p w14:paraId="5314BF6F" w14:textId="4F1DF173" w:rsidR="00BC67EF" w:rsidRPr="00A430CC" w:rsidRDefault="00BC67EF">
      <w:pPr>
        <w:pStyle w:val="ListParagraph"/>
        <w:numPr>
          <w:ilvl w:val="0"/>
          <w:numId w:val="16"/>
        </w:numPr>
        <w:tabs>
          <w:tab w:val="left" w:pos="1541"/>
        </w:tabs>
        <w:kinsoku w:val="0"/>
        <w:overflowPunct w:val="0"/>
        <w:spacing w:line="279" w:lineRule="exact"/>
        <w:ind w:hanging="361"/>
        <w:rPr>
          <w:spacing w:val="-2"/>
          <w:sz w:val="22"/>
          <w:szCs w:val="22"/>
        </w:rPr>
      </w:pPr>
      <w:r w:rsidRPr="00A430CC">
        <w:rPr>
          <w:sz w:val="22"/>
          <w:szCs w:val="22"/>
        </w:rPr>
        <w:t>Learn</w:t>
      </w:r>
      <w:r w:rsidRPr="00A430CC">
        <w:rPr>
          <w:spacing w:val="-4"/>
          <w:sz w:val="22"/>
          <w:szCs w:val="22"/>
        </w:rPr>
        <w:t xml:space="preserve"> </w:t>
      </w:r>
      <w:r w:rsidRPr="00A430CC">
        <w:rPr>
          <w:sz w:val="22"/>
          <w:szCs w:val="22"/>
        </w:rPr>
        <w:t>and</w:t>
      </w:r>
      <w:r w:rsidRPr="00A430CC">
        <w:rPr>
          <w:spacing w:val="-3"/>
          <w:sz w:val="22"/>
          <w:szCs w:val="22"/>
        </w:rPr>
        <w:t xml:space="preserve"> </w:t>
      </w:r>
      <w:r w:rsidRPr="00A430CC">
        <w:rPr>
          <w:sz w:val="22"/>
          <w:szCs w:val="22"/>
        </w:rPr>
        <w:t>understand</w:t>
      </w:r>
      <w:r w:rsidRPr="00A430CC">
        <w:rPr>
          <w:spacing w:val="-3"/>
          <w:sz w:val="22"/>
          <w:szCs w:val="22"/>
        </w:rPr>
        <w:t xml:space="preserve"> </w:t>
      </w:r>
      <w:r w:rsidRPr="00A430CC">
        <w:rPr>
          <w:sz w:val="22"/>
          <w:szCs w:val="22"/>
        </w:rPr>
        <w:t>work</w:t>
      </w:r>
      <w:r w:rsidRPr="00A430CC">
        <w:rPr>
          <w:spacing w:val="-1"/>
          <w:sz w:val="22"/>
          <w:szCs w:val="22"/>
        </w:rPr>
        <w:t xml:space="preserve"> </w:t>
      </w:r>
      <w:r w:rsidRPr="00A430CC">
        <w:rPr>
          <w:sz w:val="22"/>
          <w:szCs w:val="22"/>
        </w:rPr>
        <w:t>norms</w:t>
      </w:r>
      <w:r w:rsidRPr="00A430CC">
        <w:rPr>
          <w:spacing w:val="-2"/>
          <w:sz w:val="22"/>
          <w:szCs w:val="22"/>
        </w:rPr>
        <w:t xml:space="preserve"> </w:t>
      </w:r>
      <w:r w:rsidRPr="00A430CC">
        <w:rPr>
          <w:sz w:val="22"/>
          <w:szCs w:val="22"/>
        </w:rPr>
        <w:t>and</w:t>
      </w:r>
      <w:r w:rsidRPr="00A430CC">
        <w:rPr>
          <w:spacing w:val="-5"/>
          <w:sz w:val="22"/>
          <w:szCs w:val="22"/>
        </w:rPr>
        <w:t xml:space="preserve"> </w:t>
      </w:r>
      <w:r w:rsidR="008B67FE" w:rsidRPr="00A430CC">
        <w:rPr>
          <w:spacing w:val="-2"/>
          <w:sz w:val="22"/>
          <w:szCs w:val="22"/>
        </w:rPr>
        <w:t>culture.</w:t>
      </w:r>
    </w:p>
    <w:p w14:paraId="5E00F7E3" w14:textId="77777777" w:rsidR="00BC67EF" w:rsidRPr="00A430CC" w:rsidRDefault="00BC67EF">
      <w:pPr>
        <w:pStyle w:val="ListParagraph"/>
        <w:numPr>
          <w:ilvl w:val="0"/>
          <w:numId w:val="16"/>
        </w:numPr>
        <w:tabs>
          <w:tab w:val="left" w:pos="1541"/>
        </w:tabs>
        <w:kinsoku w:val="0"/>
        <w:overflowPunct w:val="0"/>
        <w:spacing w:before="23"/>
        <w:ind w:hanging="361"/>
        <w:rPr>
          <w:spacing w:val="-2"/>
          <w:sz w:val="22"/>
          <w:szCs w:val="22"/>
        </w:rPr>
      </w:pPr>
      <w:r w:rsidRPr="00A430CC">
        <w:rPr>
          <w:sz w:val="22"/>
          <w:szCs w:val="22"/>
        </w:rPr>
        <w:t>Build</w:t>
      </w:r>
      <w:r w:rsidRPr="00A430CC">
        <w:rPr>
          <w:spacing w:val="-7"/>
          <w:sz w:val="22"/>
          <w:szCs w:val="22"/>
        </w:rPr>
        <w:t xml:space="preserve"> </w:t>
      </w:r>
      <w:r w:rsidRPr="00A430CC">
        <w:rPr>
          <w:sz w:val="22"/>
          <w:szCs w:val="22"/>
        </w:rPr>
        <w:t>professional</w:t>
      </w:r>
      <w:r w:rsidRPr="00A430CC">
        <w:rPr>
          <w:spacing w:val="-5"/>
          <w:sz w:val="22"/>
          <w:szCs w:val="22"/>
        </w:rPr>
        <w:t xml:space="preserve"> </w:t>
      </w:r>
      <w:r w:rsidRPr="00A430CC">
        <w:rPr>
          <w:spacing w:val="-2"/>
          <w:sz w:val="22"/>
          <w:szCs w:val="22"/>
        </w:rPr>
        <w:t>networks.</w:t>
      </w:r>
    </w:p>
    <w:p w14:paraId="1B007FB4" w14:textId="77777777" w:rsidR="00342929" w:rsidRDefault="00342929" w:rsidP="00342929">
      <w:pPr>
        <w:pStyle w:val="ListParagraph"/>
        <w:tabs>
          <w:tab w:val="left" w:pos="1541"/>
        </w:tabs>
        <w:kinsoku w:val="0"/>
        <w:overflowPunct w:val="0"/>
        <w:spacing w:before="23"/>
        <w:ind w:left="1540" w:firstLine="0"/>
        <w:rPr>
          <w:spacing w:val="-2"/>
          <w:sz w:val="22"/>
          <w:szCs w:val="22"/>
        </w:rPr>
      </w:pPr>
    </w:p>
    <w:p w14:paraId="412D82F3" w14:textId="77777777" w:rsidR="002252D2" w:rsidRDefault="002252D2" w:rsidP="00342929">
      <w:pPr>
        <w:pStyle w:val="ListParagraph"/>
        <w:tabs>
          <w:tab w:val="left" w:pos="1541"/>
        </w:tabs>
        <w:kinsoku w:val="0"/>
        <w:overflowPunct w:val="0"/>
        <w:spacing w:before="23"/>
        <w:ind w:left="1540" w:firstLine="0"/>
        <w:rPr>
          <w:spacing w:val="-2"/>
          <w:sz w:val="22"/>
          <w:szCs w:val="22"/>
        </w:rPr>
      </w:pPr>
    </w:p>
    <w:p w14:paraId="1059A6DA" w14:textId="77777777" w:rsidR="002252D2" w:rsidRDefault="002252D2" w:rsidP="00342929">
      <w:pPr>
        <w:pStyle w:val="ListParagraph"/>
        <w:tabs>
          <w:tab w:val="left" w:pos="1541"/>
        </w:tabs>
        <w:kinsoku w:val="0"/>
        <w:overflowPunct w:val="0"/>
        <w:spacing w:before="23"/>
        <w:ind w:left="1540" w:firstLine="0"/>
        <w:rPr>
          <w:spacing w:val="-2"/>
          <w:sz w:val="22"/>
          <w:szCs w:val="22"/>
        </w:rPr>
      </w:pPr>
    </w:p>
    <w:p w14:paraId="2B1B9C32" w14:textId="77777777" w:rsidR="002252D2" w:rsidRPr="0081408F" w:rsidRDefault="002252D2" w:rsidP="00342929">
      <w:pPr>
        <w:pStyle w:val="ListParagraph"/>
        <w:tabs>
          <w:tab w:val="left" w:pos="1541"/>
        </w:tabs>
        <w:kinsoku w:val="0"/>
        <w:overflowPunct w:val="0"/>
        <w:spacing w:before="23"/>
        <w:ind w:left="1540" w:firstLine="0"/>
        <w:rPr>
          <w:spacing w:val="-2"/>
          <w:sz w:val="22"/>
          <w:szCs w:val="22"/>
        </w:rPr>
      </w:pPr>
    </w:p>
    <w:p w14:paraId="6632B540" w14:textId="77777777" w:rsidR="00BC67EF" w:rsidRPr="0081408F" w:rsidRDefault="00BC67EF">
      <w:pPr>
        <w:pStyle w:val="Heading2"/>
        <w:numPr>
          <w:ilvl w:val="1"/>
          <w:numId w:val="17"/>
        </w:numPr>
        <w:tabs>
          <w:tab w:val="left" w:pos="2261"/>
        </w:tabs>
        <w:kinsoku w:val="0"/>
        <w:overflowPunct w:val="0"/>
        <w:spacing w:before="183"/>
        <w:ind w:hanging="721"/>
        <w:rPr>
          <w:rFonts w:ascii="Calibri" w:hAnsi="Calibri" w:cs="Calibri"/>
          <w:color w:val="2D74B5"/>
          <w:spacing w:val="-2"/>
        </w:rPr>
      </w:pPr>
      <w:bookmarkStart w:id="13" w:name="_bookmark3"/>
      <w:bookmarkStart w:id="14" w:name="_Toc109726046"/>
      <w:bookmarkStart w:id="15" w:name="_Toc109771052"/>
      <w:bookmarkStart w:id="16" w:name="_Toc111729747"/>
      <w:bookmarkEnd w:id="13"/>
      <w:r w:rsidRPr="0081408F">
        <w:rPr>
          <w:rFonts w:ascii="Calibri" w:hAnsi="Calibri" w:cs="Calibri"/>
          <w:color w:val="2D74B5"/>
        </w:rPr>
        <w:lastRenderedPageBreak/>
        <w:t>Funding</w:t>
      </w:r>
      <w:r w:rsidRPr="0081408F">
        <w:rPr>
          <w:rFonts w:ascii="Calibri" w:hAnsi="Calibri" w:cs="Calibri"/>
          <w:color w:val="2D74B5"/>
          <w:spacing w:val="-8"/>
        </w:rPr>
        <w:t xml:space="preserve"> </w:t>
      </w:r>
      <w:r w:rsidRPr="0081408F">
        <w:rPr>
          <w:rFonts w:ascii="Calibri" w:hAnsi="Calibri" w:cs="Calibri"/>
          <w:color w:val="2D74B5"/>
        </w:rPr>
        <w:t>Stream</w:t>
      </w:r>
      <w:r w:rsidRPr="0081408F">
        <w:rPr>
          <w:rFonts w:ascii="Calibri" w:hAnsi="Calibri" w:cs="Calibri"/>
          <w:color w:val="2D74B5"/>
          <w:spacing w:val="-7"/>
        </w:rPr>
        <w:t xml:space="preserve"> </w:t>
      </w:r>
      <w:r w:rsidRPr="0081408F">
        <w:rPr>
          <w:rFonts w:ascii="Calibri" w:hAnsi="Calibri" w:cs="Calibri"/>
          <w:color w:val="2D74B5"/>
        </w:rPr>
        <w:t>and</w:t>
      </w:r>
      <w:r w:rsidRPr="0081408F">
        <w:rPr>
          <w:rFonts w:ascii="Calibri" w:hAnsi="Calibri" w:cs="Calibri"/>
          <w:color w:val="2D74B5"/>
          <w:spacing w:val="-7"/>
        </w:rPr>
        <w:t xml:space="preserve"> </w:t>
      </w:r>
      <w:r w:rsidRPr="0081408F">
        <w:rPr>
          <w:rFonts w:ascii="Calibri" w:hAnsi="Calibri" w:cs="Calibri"/>
          <w:color w:val="2D74B5"/>
          <w:spacing w:val="-2"/>
        </w:rPr>
        <w:t>Authority</w:t>
      </w:r>
      <w:bookmarkEnd w:id="14"/>
      <w:bookmarkEnd w:id="15"/>
      <w:bookmarkEnd w:id="16"/>
    </w:p>
    <w:p w14:paraId="426046C5" w14:textId="77777777" w:rsidR="00BC67EF" w:rsidRPr="00193008" w:rsidRDefault="00BC67EF">
      <w:pPr>
        <w:pStyle w:val="BodyText"/>
        <w:kinsoku w:val="0"/>
        <w:overflowPunct w:val="0"/>
        <w:spacing w:before="143"/>
        <w:ind w:left="820"/>
        <w:rPr>
          <w:spacing w:val="-2"/>
        </w:rPr>
      </w:pPr>
      <w:r w:rsidRPr="00193008">
        <w:t>This</w:t>
      </w:r>
      <w:r w:rsidRPr="00193008">
        <w:rPr>
          <w:spacing w:val="-5"/>
        </w:rPr>
        <w:t xml:space="preserve"> </w:t>
      </w:r>
      <w:r w:rsidRPr="00193008">
        <w:t>grant</w:t>
      </w:r>
      <w:r w:rsidRPr="00193008">
        <w:rPr>
          <w:spacing w:val="-2"/>
        </w:rPr>
        <w:t xml:space="preserve"> </w:t>
      </w:r>
      <w:r w:rsidRPr="00193008">
        <w:t>is</w:t>
      </w:r>
      <w:r w:rsidRPr="00193008">
        <w:rPr>
          <w:spacing w:val="-2"/>
        </w:rPr>
        <w:t xml:space="preserve"> </w:t>
      </w:r>
      <w:r w:rsidRPr="00193008">
        <w:t>being</w:t>
      </w:r>
      <w:r w:rsidRPr="00193008">
        <w:rPr>
          <w:spacing w:val="-3"/>
        </w:rPr>
        <w:t xml:space="preserve"> </w:t>
      </w:r>
      <w:r w:rsidRPr="00193008">
        <w:t>funded</w:t>
      </w:r>
      <w:r w:rsidRPr="00193008">
        <w:rPr>
          <w:spacing w:val="-2"/>
        </w:rPr>
        <w:t xml:space="preserve"> </w:t>
      </w:r>
      <w:r w:rsidRPr="00193008">
        <w:t>by</w:t>
      </w:r>
      <w:r w:rsidRPr="00193008">
        <w:rPr>
          <w:spacing w:val="-3"/>
        </w:rPr>
        <w:t xml:space="preserve"> </w:t>
      </w:r>
      <w:r w:rsidRPr="00193008">
        <w:t>the</w:t>
      </w:r>
      <w:r w:rsidRPr="00193008">
        <w:rPr>
          <w:spacing w:val="-4"/>
        </w:rPr>
        <w:t xml:space="preserve"> </w:t>
      </w:r>
      <w:r w:rsidRPr="00193008">
        <w:t>GWB</w:t>
      </w:r>
      <w:r w:rsidRPr="00193008">
        <w:rPr>
          <w:spacing w:val="-4"/>
        </w:rPr>
        <w:t xml:space="preserve"> </w:t>
      </w:r>
      <w:r w:rsidRPr="00193008">
        <w:t>to</w:t>
      </w:r>
      <w:r w:rsidRPr="00193008">
        <w:rPr>
          <w:spacing w:val="-3"/>
        </w:rPr>
        <w:t xml:space="preserve"> </w:t>
      </w:r>
      <w:r w:rsidRPr="00193008">
        <w:t>Rhode</w:t>
      </w:r>
      <w:r w:rsidRPr="00193008">
        <w:rPr>
          <w:spacing w:val="-1"/>
        </w:rPr>
        <w:t xml:space="preserve"> </w:t>
      </w:r>
      <w:r w:rsidRPr="00193008">
        <w:t>Island</w:t>
      </w:r>
      <w:r w:rsidRPr="00193008">
        <w:rPr>
          <w:spacing w:val="-3"/>
        </w:rPr>
        <w:t xml:space="preserve"> </w:t>
      </w:r>
      <w:r w:rsidRPr="00193008">
        <w:t>General</w:t>
      </w:r>
      <w:r w:rsidRPr="00193008">
        <w:rPr>
          <w:spacing w:val="-4"/>
        </w:rPr>
        <w:t xml:space="preserve"> </w:t>
      </w:r>
      <w:r w:rsidRPr="00193008">
        <w:t>Laws</w:t>
      </w:r>
      <w:r w:rsidRPr="00193008">
        <w:rPr>
          <w:spacing w:val="-4"/>
        </w:rPr>
        <w:t xml:space="preserve"> </w:t>
      </w:r>
      <w:r w:rsidRPr="00193008">
        <w:t>§</w:t>
      </w:r>
      <w:r w:rsidRPr="00193008">
        <w:rPr>
          <w:spacing w:val="-4"/>
        </w:rPr>
        <w:t xml:space="preserve"> </w:t>
      </w:r>
      <w:r w:rsidRPr="00193008">
        <w:t>42-102-</w:t>
      </w:r>
      <w:r w:rsidRPr="00193008">
        <w:rPr>
          <w:spacing w:val="-2"/>
        </w:rPr>
        <w:t>6(e)1.</w:t>
      </w:r>
    </w:p>
    <w:p w14:paraId="07AC2167" w14:textId="77777777" w:rsidR="00BC67EF" w:rsidRPr="0081408F" w:rsidRDefault="00BC67EF">
      <w:pPr>
        <w:pStyle w:val="Heading2"/>
        <w:numPr>
          <w:ilvl w:val="1"/>
          <w:numId w:val="17"/>
        </w:numPr>
        <w:tabs>
          <w:tab w:val="left" w:pos="2261"/>
        </w:tabs>
        <w:kinsoku w:val="0"/>
        <w:overflowPunct w:val="0"/>
        <w:spacing w:before="183"/>
        <w:ind w:hanging="721"/>
        <w:rPr>
          <w:rFonts w:ascii="Calibri" w:hAnsi="Calibri" w:cs="Calibri"/>
          <w:color w:val="2D74B5"/>
          <w:spacing w:val="-2"/>
        </w:rPr>
      </w:pPr>
      <w:bookmarkStart w:id="17" w:name="_bookmark4"/>
      <w:bookmarkStart w:id="18" w:name="_Toc109726047"/>
      <w:bookmarkStart w:id="19" w:name="_Toc109771053"/>
      <w:bookmarkStart w:id="20" w:name="_Toc111729748"/>
      <w:bookmarkEnd w:id="17"/>
      <w:r w:rsidRPr="0081408F">
        <w:rPr>
          <w:rFonts w:ascii="Calibri" w:hAnsi="Calibri" w:cs="Calibri"/>
          <w:color w:val="2D74B5"/>
        </w:rPr>
        <w:t>Notification</w:t>
      </w:r>
      <w:r w:rsidRPr="0081408F">
        <w:rPr>
          <w:rFonts w:ascii="Calibri" w:hAnsi="Calibri" w:cs="Calibri"/>
          <w:color w:val="2D74B5"/>
          <w:spacing w:val="-11"/>
        </w:rPr>
        <w:t xml:space="preserve"> </w:t>
      </w:r>
      <w:r w:rsidRPr="0081408F">
        <w:rPr>
          <w:rFonts w:ascii="Calibri" w:hAnsi="Calibri" w:cs="Calibri"/>
          <w:color w:val="2D74B5"/>
        </w:rPr>
        <w:t>to</w:t>
      </w:r>
      <w:r w:rsidRPr="0081408F">
        <w:rPr>
          <w:rFonts w:ascii="Calibri" w:hAnsi="Calibri" w:cs="Calibri"/>
          <w:color w:val="2D74B5"/>
          <w:spacing w:val="-9"/>
        </w:rPr>
        <w:t xml:space="preserve"> </w:t>
      </w:r>
      <w:r w:rsidRPr="0081408F">
        <w:rPr>
          <w:rFonts w:ascii="Calibri" w:hAnsi="Calibri" w:cs="Calibri"/>
          <w:color w:val="2D74B5"/>
          <w:spacing w:val="-2"/>
        </w:rPr>
        <w:t>Applicants</w:t>
      </w:r>
      <w:bookmarkEnd w:id="18"/>
      <w:bookmarkEnd w:id="19"/>
      <w:bookmarkEnd w:id="20"/>
    </w:p>
    <w:p w14:paraId="718A1061" w14:textId="04F19A70" w:rsidR="00E35354" w:rsidRPr="00EC2B3B" w:rsidRDefault="00E35354" w:rsidP="008E0CC0">
      <w:pPr>
        <w:pStyle w:val="ListParagraph"/>
        <w:tabs>
          <w:tab w:val="left" w:pos="1181"/>
        </w:tabs>
        <w:adjustRightInd/>
        <w:spacing w:before="66" w:line="237" w:lineRule="auto"/>
        <w:ind w:left="820" w:right="1373" w:firstLine="0"/>
        <w:jc w:val="both"/>
        <w:rPr>
          <w:sz w:val="22"/>
          <w:szCs w:val="22"/>
        </w:rPr>
      </w:pPr>
      <w:r w:rsidRPr="00EC2B3B">
        <w:rPr>
          <w:sz w:val="22"/>
          <w:szCs w:val="22"/>
        </w:rPr>
        <w:t>The</w:t>
      </w:r>
      <w:r w:rsidRPr="00EC2B3B">
        <w:rPr>
          <w:spacing w:val="-2"/>
          <w:sz w:val="22"/>
          <w:szCs w:val="22"/>
        </w:rPr>
        <w:t xml:space="preserve"> </w:t>
      </w:r>
      <w:r w:rsidRPr="00EC2B3B">
        <w:rPr>
          <w:sz w:val="22"/>
          <w:szCs w:val="22"/>
        </w:rPr>
        <w:t>GWB</w:t>
      </w:r>
      <w:r w:rsidRPr="00EC2B3B">
        <w:rPr>
          <w:spacing w:val="-2"/>
          <w:sz w:val="22"/>
          <w:szCs w:val="22"/>
        </w:rPr>
        <w:t xml:space="preserve"> </w:t>
      </w:r>
      <w:r w:rsidRPr="00EC2B3B">
        <w:rPr>
          <w:sz w:val="22"/>
          <w:szCs w:val="22"/>
        </w:rPr>
        <w:t>reserves</w:t>
      </w:r>
      <w:r w:rsidRPr="00EC2B3B">
        <w:rPr>
          <w:spacing w:val="-3"/>
          <w:sz w:val="22"/>
          <w:szCs w:val="22"/>
        </w:rPr>
        <w:t xml:space="preserve"> </w:t>
      </w:r>
      <w:r w:rsidRPr="00EC2B3B">
        <w:rPr>
          <w:sz w:val="22"/>
          <w:szCs w:val="22"/>
        </w:rPr>
        <w:t>the</w:t>
      </w:r>
      <w:r w:rsidRPr="00EC2B3B">
        <w:rPr>
          <w:spacing w:val="-2"/>
          <w:sz w:val="22"/>
          <w:szCs w:val="22"/>
        </w:rPr>
        <w:t xml:space="preserve"> </w:t>
      </w:r>
      <w:r w:rsidRPr="00EC2B3B">
        <w:rPr>
          <w:sz w:val="22"/>
          <w:szCs w:val="22"/>
        </w:rPr>
        <w:t>right</w:t>
      </w:r>
      <w:r w:rsidRPr="00EC2B3B">
        <w:rPr>
          <w:spacing w:val="-2"/>
          <w:sz w:val="22"/>
          <w:szCs w:val="22"/>
        </w:rPr>
        <w:t xml:space="preserve"> </w:t>
      </w:r>
      <w:r w:rsidRPr="00EC2B3B">
        <w:rPr>
          <w:sz w:val="22"/>
          <w:szCs w:val="22"/>
        </w:rPr>
        <w:t>to</w:t>
      </w:r>
      <w:r w:rsidRPr="00EC2B3B">
        <w:rPr>
          <w:spacing w:val="-1"/>
          <w:sz w:val="22"/>
          <w:szCs w:val="22"/>
        </w:rPr>
        <w:t xml:space="preserve"> </w:t>
      </w:r>
      <w:r w:rsidRPr="00EC2B3B">
        <w:rPr>
          <w:sz w:val="22"/>
          <w:szCs w:val="22"/>
        </w:rPr>
        <w:t>amend,</w:t>
      </w:r>
      <w:r w:rsidRPr="00EC2B3B">
        <w:rPr>
          <w:spacing w:val="-2"/>
          <w:sz w:val="22"/>
          <w:szCs w:val="22"/>
        </w:rPr>
        <w:t xml:space="preserve"> </w:t>
      </w:r>
      <w:r w:rsidRPr="00EC2B3B">
        <w:rPr>
          <w:sz w:val="22"/>
          <w:szCs w:val="22"/>
        </w:rPr>
        <w:t>revise,</w:t>
      </w:r>
      <w:r w:rsidRPr="00EC2B3B">
        <w:rPr>
          <w:spacing w:val="-4"/>
          <w:sz w:val="22"/>
          <w:szCs w:val="22"/>
        </w:rPr>
        <w:t xml:space="preserve"> </w:t>
      </w:r>
      <w:r w:rsidRPr="00EC2B3B">
        <w:rPr>
          <w:sz w:val="22"/>
          <w:szCs w:val="22"/>
        </w:rPr>
        <w:t>or</w:t>
      </w:r>
      <w:r w:rsidRPr="00EC2B3B">
        <w:rPr>
          <w:spacing w:val="-2"/>
          <w:sz w:val="22"/>
          <w:szCs w:val="22"/>
        </w:rPr>
        <w:t xml:space="preserve"> </w:t>
      </w:r>
      <w:r w:rsidRPr="00EC2B3B">
        <w:rPr>
          <w:sz w:val="22"/>
          <w:szCs w:val="22"/>
        </w:rPr>
        <w:t>edit</w:t>
      </w:r>
      <w:r w:rsidRPr="00EC2B3B">
        <w:rPr>
          <w:spacing w:val="-7"/>
          <w:sz w:val="22"/>
          <w:szCs w:val="22"/>
        </w:rPr>
        <w:t xml:space="preserve"> </w:t>
      </w:r>
      <w:r w:rsidRPr="00EC2B3B">
        <w:rPr>
          <w:sz w:val="22"/>
          <w:szCs w:val="22"/>
        </w:rPr>
        <w:t>any</w:t>
      </w:r>
      <w:r w:rsidRPr="00EC2B3B">
        <w:rPr>
          <w:spacing w:val="-2"/>
          <w:sz w:val="22"/>
          <w:szCs w:val="22"/>
        </w:rPr>
        <w:t xml:space="preserve"> </w:t>
      </w:r>
      <w:r w:rsidRPr="00EC2B3B">
        <w:rPr>
          <w:sz w:val="22"/>
          <w:szCs w:val="22"/>
        </w:rPr>
        <w:t>part</w:t>
      </w:r>
      <w:r w:rsidRPr="00EC2B3B">
        <w:rPr>
          <w:spacing w:val="-5"/>
          <w:sz w:val="22"/>
          <w:szCs w:val="22"/>
        </w:rPr>
        <w:t xml:space="preserve"> </w:t>
      </w:r>
      <w:r w:rsidRPr="00EC2B3B">
        <w:rPr>
          <w:sz w:val="22"/>
          <w:szCs w:val="22"/>
        </w:rPr>
        <w:t>of</w:t>
      </w:r>
      <w:r w:rsidRPr="00EC2B3B">
        <w:rPr>
          <w:spacing w:val="-2"/>
          <w:sz w:val="22"/>
          <w:szCs w:val="22"/>
        </w:rPr>
        <w:t xml:space="preserve"> </w:t>
      </w:r>
      <w:r w:rsidRPr="00EC2B3B">
        <w:rPr>
          <w:sz w:val="22"/>
          <w:szCs w:val="22"/>
        </w:rPr>
        <w:t>this</w:t>
      </w:r>
      <w:r w:rsidRPr="00EC2B3B">
        <w:rPr>
          <w:spacing w:val="-5"/>
          <w:sz w:val="22"/>
          <w:szCs w:val="22"/>
        </w:rPr>
        <w:t xml:space="preserve"> </w:t>
      </w:r>
      <w:r w:rsidRPr="00EC2B3B">
        <w:rPr>
          <w:sz w:val="22"/>
          <w:szCs w:val="22"/>
        </w:rPr>
        <w:t xml:space="preserve">Request for </w:t>
      </w:r>
      <w:r w:rsidR="005276C6" w:rsidRPr="00EC2B3B">
        <w:rPr>
          <w:sz w:val="22"/>
          <w:szCs w:val="22"/>
        </w:rPr>
        <w:t>Application</w:t>
      </w:r>
      <w:r w:rsidRPr="00EC2B3B">
        <w:rPr>
          <w:sz w:val="22"/>
          <w:szCs w:val="22"/>
        </w:rPr>
        <w:t>s</w:t>
      </w:r>
      <w:r w:rsidRPr="00EC2B3B">
        <w:rPr>
          <w:spacing w:val="-3"/>
          <w:sz w:val="22"/>
          <w:szCs w:val="22"/>
        </w:rPr>
        <w:t xml:space="preserve"> </w:t>
      </w:r>
      <w:r w:rsidRPr="00EC2B3B">
        <w:rPr>
          <w:sz w:val="22"/>
          <w:szCs w:val="22"/>
        </w:rPr>
        <w:t>during</w:t>
      </w:r>
      <w:r w:rsidRPr="00EC2B3B">
        <w:rPr>
          <w:spacing w:val="-3"/>
          <w:sz w:val="22"/>
          <w:szCs w:val="22"/>
        </w:rPr>
        <w:t xml:space="preserve"> </w:t>
      </w:r>
      <w:r w:rsidRPr="00EC2B3B">
        <w:rPr>
          <w:sz w:val="22"/>
          <w:szCs w:val="22"/>
        </w:rPr>
        <w:t>the application</w:t>
      </w:r>
      <w:r w:rsidRPr="00EC2B3B">
        <w:rPr>
          <w:spacing w:val="-3"/>
          <w:sz w:val="22"/>
          <w:szCs w:val="22"/>
        </w:rPr>
        <w:t xml:space="preserve"> </w:t>
      </w:r>
      <w:r w:rsidRPr="00EC2B3B">
        <w:rPr>
          <w:sz w:val="22"/>
          <w:szCs w:val="22"/>
        </w:rPr>
        <w:t>period.</w:t>
      </w:r>
      <w:r w:rsidRPr="00EC2B3B">
        <w:rPr>
          <w:spacing w:val="40"/>
          <w:sz w:val="22"/>
          <w:szCs w:val="22"/>
        </w:rPr>
        <w:t xml:space="preserve"> </w:t>
      </w:r>
      <w:r w:rsidRPr="00EC2B3B">
        <w:rPr>
          <w:sz w:val="22"/>
          <w:szCs w:val="22"/>
        </w:rPr>
        <w:t>Any</w:t>
      </w:r>
      <w:r w:rsidRPr="00EC2B3B">
        <w:rPr>
          <w:spacing w:val="-4"/>
          <w:sz w:val="22"/>
          <w:szCs w:val="22"/>
        </w:rPr>
        <w:t xml:space="preserve"> </w:t>
      </w:r>
      <w:r w:rsidRPr="00EC2B3B">
        <w:rPr>
          <w:sz w:val="22"/>
          <w:szCs w:val="22"/>
        </w:rPr>
        <w:t>amendments</w:t>
      </w:r>
      <w:r w:rsidRPr="00EC2B3B">
        <w:rPr>
          <w:spacing w:val="-4"/>
          <w:sz w:val="22"/>
          <w:szCs w:val="22"/>
        </w:rPr>
        <w:t xml:space="preserve"> </w:t>
      </w:r>
      <w:r w:rsidRPr="00EC2B3B">
        <w:rPr>
          <w:sz w:val="22"/>
          <w:szCs w:val="22"/>
        </w:rPr>
        <w:t>will</w:t>
      </w:r>
      <w:r w:rsidRPr="00EC2B3B">
        <w:rPr>
          <w:spacing w:val="-2"/>
          <w:sz w:val="22"/>
          <w:szCs w:val="22"/>
        </w:rPr>
        <w:t xml:space="preserve"> </w:t>
      </w:r>
      <w:r w:rsidRPr="00EC2B3B">
        <w:rPr>
          <w:sz w:val="22"/>
          <w:szCs w:val="22"/>
        </w:rPr>
        <w:t>be</w:t>
      </w:r>
      <w:r w:rsidRPr="00EC2B3B">
        <w:rPr>
          <w:spacing w:val="-1"/>
          <w:sz w:val="22"/>
          <w:szCs w:val="22"/>
        </w:rPr>
        <w:t xml:space="preserve"> </w:t>
      </w:r>
      <w:r w:rsidRPr="00EC2B3B">
        <w:rPr>
          <w:sz w:val="22"/>
          <w:szCs w:val="22"/>
        </w:rPr>
        <w:t>posted</w:t>
      </w:r>
      <w:r w:rsidRPr="00EC2B3B">
        <w:rPr>
          <w:spacing w:val="-5"/>
          <w:sz w:val="22"/>
          <w:szCs w:val="22"/>
        </w:rPr>
        <w:t xml:space="preserve"> </w:t>
      </w:r>
      <w:r w:rsidRPr="00EC2B3B">
        <w:rPr>
          <w:sz w:val="22"/>
          <w:szCs w:val="22"/>
        </w:rPr>
        <w:t>to</w:t>
      </w:r>
      <w:r w:rsidRPr="00EC2B3B">
        <w:rPr>
          <w:spacing w:val="-3"/>
          <w:sz w:val="22"/>
          <w:szCs w:val="22"/>
        </w:rPr>
        <w:t xml:space="preserve"> </w:t>
      </w:r>
      <w:r w:rsidRPr="00EC2B3B">
        <w:rPr>
          <w:sz w:val="22"/>
          <w:szCs w:val="22"/>
        </w:rPr>
        <w:t>the</w:t>
      </w:r>
      <w:r w:rsidRPr="00EC2B3B">
        <w:rPr>
          <w:spacing w:val="-1"/>
          <w:sz w:val="22"/>
          <w:szCs w:val="22"/>
        </w:rPr>
        <w:t xml:space="preserve"> </w:t>
      </w:r>
      <w:r w:rsidRPr="00EC2B3B">
        <w:rPr>
          <w:sz w:val="22"/>
          <w:szCs w:val="22"/>
        </w:rPr>
        <w:t>GWB</w:t>
      </w:r>
      <w:r w:rsidRPr="00EC2B3B">
        <w:rPr>
          <w:spacing w:val="-4"/>
          <w:sz w:val="22"/>
          <w:szCs w:val="22"/>
        </w:rPr>
        <w:t xml:space="preserve"> </w:t>
      </w:r>
      <w:r w:rsidRPr="00EC2B3B">
        <w:rPr>
          <w:sz w:val="22"/>
          <w:szCs w:val="22"/>
        </w:rPr>
        <w:t>website</w:t>
      </w:r>
      <w:r w:rsidRPr="00EC2B3B">
        <w:rPr>
          <w:spacing w:val="-1"/>
          <w:sz w:val="22"/>
          <w:szCs w:val="22"/>
        </w:rPr>
        <w:t xml:space="preserve"> </w:t>
      </w:r>
      <w:r w:rsidRPr="00EC2B3B">
        <w:rPr>
          <w:sz w:val="22"/>
          <w:szCs w:val="22"/>
        </w:rPr>
        <w:t>no later than</w:t>
      </w:r>
      <w:r w:rsidR="00193008" w:rsidRPr="00EC2B3B">
        <w:rPr>
          <w:sz w:val="22"/>
          <w:szCs w:val="22"/>
        </w:rPr>
        <w:t xml:space="preserve"> September 14</w:t>
      </w:r>
      <w:r w:rsidRPr="00EC2B3B">
        <w:rPr>
          <w:sz w:val="22"/>
          <w:szCs w:val="22"/>
        </w:rPr>
        <w:t xml:space="preserve">, 2022, along with Request for </w:t>
      </w:r>
      <w:r w:rsidR="005276C6" w:rsidRPr="00EC2B3B">
        <w:rPr>
          <w:sz w:val="22"/>
          <w:szCs w:val="22"/>
        </w:rPr>
        <w:t>Application</w:t>
      </w:r>
      <w:r w:rsidRPr="00EC2B3B">
        <w:rPr>
          <w:sz w:val="22"/>
          <w:szCs w:val="22"/>
        </w:rPr>
        <w:t>s questions and answers.</w:t>
      </w:r>
    </w:p>
    <w:p w14:paraId="58A360A2" w14:textId="77777777" w:rsidR="00E35354" w:rsidRPr="00193008" w:rsidRDefault="00E35354" w:rsidP="00E35354">
      <w:pPr>
        <w:pStyle w:val="BodyText"/>
      </w:pPr>
    </w:p>
    <w:p w14:paraId="0EBF0963" w14:textId="77777777" w:rsidR="00E35354" w:rsidRPr="00EC2B3B" w:rsidRDefault="00E35354" w:rsidP="003A2BC9">
      <w:pPr>
        <w:pStyle w:val="ListParagraph"/>
        <w:numPr>
          <w:ilvl w:val="0"/>
          <w:numId w:val="34"/>
        </w:numPr>
        <w:tabs>
          <w:tab w:val="left" w:pos="1181"/>
        </w:tabs>
        <w:adjustRightInd/>
        <w:spacing w:line="237" w:lineRule="auto"/>
        <w:ind w:left="1540" w:right="1399" w:hanging="720"/>
        <w:rPr>
          <w:sz w:val="22"/>
          <w:szCs w:val="22"/>
        </w:rPr>
      </w:pPr>
      <w:r w:rsidRPr="00EC2B3B">
        <w:rPr>
          <w:sz w:val="22"/>
          <w:szCs w:val="22"/>
        </w:rPr>
        <w:t>Potential applicants are advised to review all sections of this Request carefully and to follow instructions</w:t>
      </w:r>
      <w:r w:rsidRPr="00EC2B3B">
        <w:rPr>
          <w:spacing w:val="-5"/>
          <w:sz w:val="22"/>
          <w:szCs w:val="22"/>
        </w:rPr>
        <w:t xml:space="preserve"> </w:t>
      </w:r>
      <w:r w:rsidRPr="00EC2B3B">
        <w:rPr>
          <w:sz w:val="22"/>
          <w:szCs w:val="22"/>
        </w:rPr>
        <w:t>completely,</w:t>
      </w:r>
      <w:r w:rsidRPr="00EC2B3B">
        <w:rPr>
          <w:spacing w:val="-2"/>
          <w:sz w:val="22"/>
          <w:szCs w:val="22"/>
        </w:rPr>
        <w:t xml:space="preserve"> </w:t>
      </w:r>
      <w:r w:rsidRPr="00EC2B3B">
        <w:rPr>
          <w:sz w:val="22"/>
          <w:szCs w:val="22"/>
        </w:rPr>
        <w:t>as</w:t>
      </w:r>
      <w:r w:rsidRPr="00EC2B3B">
        <w:rPr>
          <w:spacing w:val="-4"/>
          <w:sz w:val="22"/>
          <w:szCs w:val="22"/>
        </w:rPr>
        <w:t xml:space="preserve"> </w:t>
      </w:r>
      <w:r w:rsidRPr="00EC2B3B">
        <w:rPr>
          <w:sz w:val="22"/>
          <w:szCs w:val="22"/>
        </w:rPr>
        <w:t>failure</w:t>
      </w:r>
      <w:r w:rsidRPr="00EC2B3B">
        <w:rPr>
          <w:spacing w:val="-2"/>
          <w:sz w:val="22"/>
          <w:szCs w:val="22"/>
        </w:rPr>
        <w:t xml:space="preserve"> </w:t>
      </w:r>
      <w:r w:rsidRPr="00EC2B3B">
        <w:rPr>
          <w:sz w:val="22"/>
          <w:szCs w:val="22"/>
        </w:rPr>
        <w:t>to</w:t>
      </w:r>
      <w:r w:rsidRPr="00EC2B3B">
        <w:rPr>
          <w:spacing w:val="-3"/>
          <w:sz w:val="22"/>
          <w:szCs w:val="22"/>
        </w:rPr>
        <w:t xml:space="preserve"> </w:t>
      </w:r>
      <w:r w:rsidRPr="00EC2B3B">
        <w:rPr>
          <w:sz w:val="22"/>
          <w:szCs w:val="22"/>
        </w:rPr>
        <w:t>make</w:t>
      </w:r>
      <w:r w:rsidRPr="00EC2B3B">
        <w:rPr>
          <w:spacing w:val="-4"/>
          <w:sz w:val="22"/>
          <w:szCs w:val="22"/>
        </w:rPr>
        <w:t xml:space="preserve"> </w:t>
      </w:r>
      <w:r w:rsidRPr="00EC2B3B">
        <w:rPr>
          <w:sz w:val="22"/>
          <w:szCs w:val="22"/>
        </w:rPr>
        <w:t>a</w:t>
      </w:r>
      <w:r w:rsidRPr="00EC2B3B">
        <w:rPr>
          <w:spacing w:val="-2"/>
          <w:sz w:val="22"/>
          <w:szCs w:val="22"/>
        </w:rPr>
        <w:t xml:space="preserve"> </w:t>
      </w:r>
      <w:r w:rsidRPr="00EC2B3B">
        <w:rPr>
          <w:sz w:val="22"/>
          <w:szCs w:val="22"/>
        </w:rPr>
        <w:t>complete</w:t>
      </w:r>
      <w:r w:rsidRPr="00EC2B3B">
        <w:rPr>
          <w:spacing w:val="-4"/>
          <w:sz w:val="22"/>
          <w:szCs w:val="22"/>
        </w:rPr>
        <w:t xml:space="preserve"> </w:t>
      </w:r>
      <w:r w:rsidRPr="00EC2B3B">
        <w:rPr>
          <w:sz w:val="22"/>
          <w:szCs w:val="22"/>
        </w:rPr>
        <w:t>submission</w:t>
      </w:r>
      <w:r w:rsidRPr="00EC2B3B">
        <w:rPr>
          <w:spacing w:val="-5"/>
          <w:sz w:val="22"/>
          <w:szCs w:val="22"/>
        </w:rPr>
        <w:t xml:space="preserve"> </w:t>
      </w:r>
      <w:r w:rsidRPr="00EC2B3B">
        <w:rPr>
          <w:sz w:val="22"/>
          <w:szCs w:val="22"/>
        </w:rPr>
        <w:t>as</w:t>
      </w:r>
      <w:r w:rsidRPr="00EC2B3B">
        <w:rPr>
          <w:spacing w:val="-2"/>
          <w:sz w:val="22"/>
          <w:szCs w:val="22"/>
        </w:rPr>
        <w:t xml:space="preserve"> </w:t>
      </w:r>
      <w:r w:rsidRPr="00EC2B3B">
        <w:rPr>
          <w:sz w:val="22"/>
          <w:szCs w:val="22"/>
        </w:rPr>
        <w:t>described</w:t>
      </w:r>
      <w:r w:rsidRPr="00EC2B3B">
        <w:rPr>
          <w:spacing w:val="-2"/>
          <w:sz w:val="22"/>
          <w:szCs w:val="22"/>
        </w:rPr>
        <w:t xml:space="preserve"> </w:t>
      </w:r>
      <w:r w:rsidRPr="00EC2B3B">
        <w:rPr>
          <w:sz w:val="22"/>
          <w:szCs w:val="22"/>
        </w:rPr>
        <w:t>elsewhere</w:t>
      </w:r>
      <w:r w:rsidRPr="00EC2B3B">
        <w:rPr>
          <w:spacing w:val="-2"/>
          <w:sz w:val="22"/>
          <w:szCs w:val="22"/>
        </w:rPr>
        <w:t xml:space="preserve"> </w:t>
      </w:r>
      <w:r w:rsidRPr="00EC2B3B">
        <w:rPr>
          <w:sz w:val="22"/>
          <w:szCs w:val="22"/>
        </w:rPr>
        <w:t>will be denied.</w:t>
      </w:r>
    </w:p>
    <w:p w14:paraId="51D7C8F8" w14:textId="77777777" w:rsidR="00E35354" w:rsidRPr="00193008" w:rsidRDefault="00E35354" w:rsidP="00E35354">
      <w:pPr>
        <w:tabs>
          <w:tab w:val="left" w:pos="1181"/>
        </w:tabs>
        <w:spacing w:line="237" w:lineRule="auto"/>
        <w:ind w:right="1399"/>
      </w:pPr>
    </w:p>
    <w:p w14:paraId="5E45C029" w14:textId="43BE6E03" w:rsidR="00E35354" w:rsidRPr="00EC2B3B" w:rsidRDefault="00E35354" w:rsidP="003A2BC9">
      <w:pPr>
        <w:pStyle w:val="ListParagraph"/>
        <w:numPr>
          <w:ilvl w:val="0"/>
          <w:numId w:val="34"/>
        </w:numPr>
        <w:tabs>
          <w:tab w:val="left" w:pos="1181"/>
        </w:tabs>
        <w:adjustRightInd/>
        <w:spacing w:line="237" w:lineRule="auto"/>
        <w:ind w:left="1540" w:right="1399" w:hanging="720"/>
        <w:rPr>
          <w:sz w:val="22"/>
          <w:szCs w:val="22"/>
        </w:rPr>
      </w:pPr>
      <w:r w:rsidRPr="00EC2B3B">
        <w:rPr>
          <w:sz w:val="22"/>
          <w:szCs w:val="22"/>
        </w:rPr>
        <w:t>Alternative</w:t>
      </w:r>
      <w:r w:rsidRPr="00EC2B3B">
        <w:rPr>
          <w:spacing w:val="-2"/>
          <w:sz w:val="22"/>
          <w:szCs w:val="22"/>
        </w:rPr>
        <w:t xml:space="preserve"> </w:t>
      </w:r>
      <w:r w:rsidRPr="00EC2B3B">
        <w:rPr>
          <w:sz w:val="22"/>
          <w:szCs w:val="22"/>
        </w:rPr>
        <w:t>approaches</w:t>
      </w:r>
      <w:r w:rsidRPr="00EC2B3B">
        <w:rPr>
          <w:spacing w:val="-4"/>
          <w:sz w:val="22"/>
          <w:szCs w:val="22"/>
        </w:rPr>
        <w:t xml:space="preserve"> </w:t>
      </w:r>
      <w:r w:rsidRPr="00EC2B3B">
        <w:rPr>
          <w:sz w:val="22"/>
          <w:szCs w:val="22"/>
        </w:rPr>
        <w:t>and/or</w:t>
      </w:r>
      <w:r w:rsidRPr="00EC2B3B">
        <w:rPr>
          <w:spacing w:val="-5"/>
          <w:sz w:val="22"/>
          <w:szCs w:val="22"/>
        </w:rPr>
        <w:t xml:space="preserve"> </w:t>
      </w:r>
      <w:r w:rsidRPr="00EC2B3B">
        <w:rPr>
          <w:sz w:val="22"/>
          <w:szCs w:val="22"/>
        </w:rPr>
        <w:t>methodologies</w:t>
      </w:r>
      <w:r w:rsidRPr="00EC2B3B">
        <w:rPr>
          <w:spacing w:val="-2"/>
          <w:sz w:val="22"/>
          <w:szCs w:val="22"/>
        </w:rPr>
        <w:t xml:space="preserve"> </w:t>
      </w:r>
      <w:r w:rsidRPr="00EC2B3B">
        <w:rPr>
          <w:sz w:val="22"/>
          <w:szCs w:val="22"/>
        </w:rPr>
        <w:t>to</w:t>
      </w:r>
      <w:r w:rsidRPr="00EC2B3B">
        <w:rPr>
          <w:spacing w:val="-2"/>
          <w:sz w:val="22"/>
          <w:szCs w:val="22"/>
        </w:rPr>
        <w:t xml:space="preserve"> </w:t>
      </w:r>
      <w:r w:rsidRPr="00EC2B3B">
        <w:rPr>
          <w:sz w:val="22"/>
          <w:szCs w:val="22"/>
        </w:rPr>
        <w:t>accomplish</w:t>
      </w:r>
      <w:r w:rsidRPr="00EC2B3B">
        <w:rPr>
          <w:spacing w:val="-5"/>
          <w:sz w:val="22"/>
          <w:szCs w:val="22"/>
        </w:rPr>
        <w:t xml:space="preserve"> </w:t>
      </w:r>
      <w:r w:rsidRPr="00EC2B3B">
        <w:rPr>
          <w:sz w:val="22"/>
          <w:szCs w:val="22"/>
        </w:rPr>
        <w:t>the</w:t>
      </w:r>
      <w:r w:rsidRPr="00EC2B3B">
        <w:rPr>
          <w:spacing w:val="-3"/>
          <w:sz w:val="22"/>
          <w:szCs w:val="22"/>
        </w:rPr>
        <w:t xml:space="preserve"> </w:t>
      </w:r>
      <w:r w:rsidRPr="00EC2B3B">
        <w:rPr>
          <w:sz w:val="22"/>
          <w:szCs w:val="22"/>
        </w:rPr>
        <w:t>desired</w:t>
      </w:r>
      <w:r w:rsidRPr="00EC2B3B">
        <w:rPr>
          <w:spacing w:val="-5"/>
          <w:sz w:val="22"/>
          <w:szCs w:val="22"/>
        </w:rPr>
        <w:t xml:space="preserve"> </w:t>
      </w:r>
      <w:r w:rsidRPr="00EC2B3B">
        <w:rPr>
          <w:sz w:val="22"/>
          <w:szCs w:val="22"/>
        </w:rPr>
        <w:t>or</w:t>
      </w:r>
      <w:r w:rsidRPr="00EC2B3B">
        <w:rPr>
          <w:spacing w:val="-3"/>
          <w:sz w:val="22"/>
          <w:szCs w:val="22"/>
        </w:rPr>
        <w:t xml:space="preserve"> </w:t>
      </w:r>
      <w:r w:rsidRPr="00EC2B3B">
        <w:rPr>
          <w:sz w:val="22"/>
          <w:szCs w:val="22"/>
        </w:rPr>
        <w:t>intended</w:t>
      </w:r>
      <w:r w:rsidRPr="00EC2B3B">
        <w:rPr>
          <w:spacing w:val="-3"/>
          <w:sz w:val="22"/>
          <w:szCs w:val="22"/>
        </w:rPr>
        <w:t xml:space="preserve"> </w:t>
      </w:r>
      <w:r w:rsidRPr="00EC2B3B">
        <w:rPr>
          <w:sz w:val="22"/>
          <w:szCs w:val="22"/>
        </w:rPr>
        <w:t>results</w:t>
      </w:r>
      <w:r w:rsidRPr="00EC2B3B">
        <w:rPr>
          <w:spacing w:val="-5"/>
          <w:sz w:val="22"/>
          <w:szCs w:val="22"/>
        </w:rPr>
        <w:t xml:space="preserve"> </w:t>
      </w:r>
      <w:r w:rsidRPr="00EC2B3B">
        <w:rPr>
          <w:sz w:val="22"/>
          <w:szCs w:val="22"/>
        </w:rPr>
        <w:t>of</w:t>
      </w:r>
      <w:r w:rsidRPr="00EC2B3B">
        <w:rPr>
          <w:spacing w:val="-3"/>
          <w:sz w:val="22"/>
          <w:szCs w:val="22"/>
        </w:rPr>
        <w:t xml:space="preserve"> </w:t>
      </w:r>
      <w:r w:rsidRPr="00EC2B3B">
        <w:rPr>
          <w:sz w:val="22"/>
          <w:szCs w:val="22"/>
        </w:rPr>
        <w:t>this procurement are solicited.</w:t>
      </w:r>
      <w:r w:rsidRPr="00EC2B3B">
        <w:rPr>
          <w:spacing w:val="40"/>
          <w:sz w:val="22"/>
          <w:szCs w:val="22"/>
        </w:rPr>
        <w:t xml:space="preserve"> </w:t>
      </w:r>
      <w:r w:rsidRPr="00EC2B3B">
        <w:rPr>
          <w:sz w:val="22"/>
          <w:szCs w:val="22"/>
        </w:rPr>
        <w:t xml:space="preserve">However, </w:t>
      </w:r>
      <w:r w:rsidR="005276C6" w:rsidRPr="00EC2B3B">
        <w:rPr>
          <w:sz w:val="22"/>
          <w:szCs w:val="22"/>
        </w:rPr>
        <w:t>application</w:t>
      </w:r>
      <w:r w:rsidRPr="00EC2B3B">
        <w:rPr>
          <w:sz w:val="22"/>
          <w:szCs w:val="22"/>
        </w:rPr>
        <w:t>s which depart from or materially alter the terms, requirements, or scope of work defined by this request will be denied.</w:t>
      </w:r>
    </w:p>
    <w:p w14:paraId="34E9DE94" w14:textId="77777777" w:rsidR="00E35354" w:rsidRPr="00193008" w:rsidRDefault="00E35354" w:rsidP="00E35354">
      <w:pPr>
        <w:tabs>
          <w:tab w:val="left" w:pos="1181"/>
        </w:tabs>
        <w:spacing w:line="237" w:lineRule="auto"/>
        <w:ind w:right="1399"/>
      </w:pPr>
    </w:p>
    <w:p w14:paraId="0B0CAD02" w14:textId="2B427FCE" w:rsidR="00E35354" w:rsidRPr="00EC2B3B" w:rsidRDefault="00E35354" w:rsidP="00BB3943">
      <w:pPr>
        <w:pStyle w:val="ListParagraph"/>
        <w:numPr>
          <w:ilvl w:val="0"/>
          <w:numId w:val="34"/>
        </w:numPr>
        <w:tabs>
          <w:tab w:val="left" w:pos="1181"/>
        </w:tabs>
        <w:adjustRightInd/>
        <w:spacing w:before="76" w:line="237" w:lineRule="auto"/>
        <w:ind w:left="1540" w:right="1598" w:hanging="720"/>
        <w:rPr>
          <w:sz w:val="22"/>
          <w:szCs w:val="22"/>
        </w:rPr>
      </w:pPr>
      <w:r w:rsidRPr="00EC2B3B">
        <w:rPr>
          <w:sz w:val="22"/>
          <w:szCs w:val="22"/>
        </w:rPr>
        <w:t>All</w:t>
      </w:r>
      <w:r w:rsidRPr="00EC2B3B">
        <w:rPr>
          <w:spacing w:val="-2"/>
          <w:sz w:val="22"/>
          <w:szCs w:val="22"/>
        </w:rPr>
        <w:t xml:space="preserve"> </w:t>
      </w:r>
      <w:r w:rsidRPr="00EC2B3B">
        <w:rPr>
          <w:sz w:val="22"/>
          <w:szCs w:val="22"/>
        </w:rPr>
        <w:t>costs</w:t>
      </w:r>
      <w:r w:rsidRPr="00EC2B3B">
        <w:rPr>
          <w:spacing w:val="-2"/>
          <w:sz w:val="22"/>
          <w:szCs w:val="22"/>
        </w:rPr>
        <w:t xml:space="preserve"> </w:t>
      </w:r>
      <w:r w:rsidRPr="00EC2B3B">
        <w:rPr>
          <w:sz w:val="22"/>
          <w:szCs w:val="22"/>
        </w:rPr>
        <w:t>associated</w:t>
      </w:r>
      <w:r w:rsidRPr="00EC2B3B">
        <w:rPr>
          <w:spacing w:val="-3"/>
          <w:sz w:val="22"/>
          <w:szCs w:val="22"/>
        </w:rPr>
        <w:t xml:space="preserve"> </w:t>
      </w:r>
      <w:r w:rsidRPr="00EC2B3B">
        <w:rPr>
          <w:sz w:val="22"/>
          <w:szCs w:val="22"/>
        </w:rPr>
        <w:t>with</w:t>
      </w:r>
      <w:r w:rsidRPr="00EC2B3B">
        <w:rPr>
          <w:spacing w:val="-2"/>
          <w:sz w:val="22"/>
          <w:szCs w:val="22"/>
        </w:rPr>
        <w:t xml:space="preserve"> </w:t>
      </w:r>
      <w:r w:rsidRPr="00EC2B3B">
        <w:rPr>
          <w:sz w:val="22"/>
          <w:szCs w:val="22"/>
        </w:rPr>
        <w:t>developing</w:t>
      </w:r>
      <w:r w:rsidRPr="00EC2B3B">
        <w:rPr>
          <w:spacing w:val="-3"/>
          <w:sz w:val="22"/>
          <w:szCs w:val="22"/>
        </w:rPr>
        <w:t xml:space="preserve"> </w:t>
      </w:r>
      <w:r w:rsidRPr="00EC2B3B">
        <w:rPr>
          <w:sz w:val="22"/>
          <w:szCs w:val="22"/>
        </w:rPr>
        <w:t>or</w:t>
      </w:r>
      <w:r w:rsidRPr="00EC2B3B">
        <w:rPr>
          <w:spacing w:val="-2"/>
          <w:sz w:val="22"/>
          <w:szCs w:val="22"/>
        </w:rPr>
        <w:t xml:space="preserve"> </w:t>
      </w:r>
      <w:r w:rsidRPr="00EC2B3B">
        <w:rPr>
          <w:sz w:val="22"/>
          <w:szCs w:val="22"/>
        </w:rPr>
        <w:t>submitting</w:t>
      </w:r>
      <w:r w:rsidRPr="00EC2B3B">
        <w:rPr>
          <w:spacing w:val="-4"/>
          <w:sz w:val="22"/>
          <w:szCs w:val="22"/>
        </w:rPr>
        <w:t xml:space="preserve"> </w:t>
      </w:r>
      <w:r w:rsidR="008B67FE" w:rsidRPr="00EC2B3B">
        <w:rPr>
          <w:sz w:val="22"/>
          <w:szCs w:val="22"/>
        </w:rPr>
        <w:t>an</w:t>
      </w:r>
      <w:r w:rsidRPr="00EC2B3B">
        <w:rPr>
          <w:spacing w:val="-4"/>
          <w:sz w:val="22"/>
          <w:szCs w:val="22"/>
        </w:rPr>
        <w:t xml:space="preserve"> </w:t>
      </w:r>
      <w:r w:rsidR="005276C6" w:rsidRPr="00EC2B3B">
        <w:rPr>
          <w:sz w:val="22"/>
          <w:szCs w:val="22"/>
        </w:rPr>
        <w:t>application</w:t>
      </w:r>
      <w:r w:rsidRPr="00EC2B3B">
        <w:rPr>
          <w:spacing w:val="-3"/>
          <w:sz w:val="22"/>
          <w:szCs w:val="22"/>
        </w:rPr>
        <w:t xml:space="preserve"> </w:t>
      </w:r>
      <w:r w:rsidRPr="00EC2B3B">
        <w:rPr>
          <w:sz w:val="22"/>
          <w:szCs w:val="22"/>
        </w:rPr>
        <w:t>in</w:t>
      </w:r>
      <w:r w:rsidRPr="00EC2B3B">
        <w:rPr>
          <w:spacing w:val="-3"/>
          <w:sz w:val="22"/>
          <w:szCs w:val="22"/>
        </w:rPr>
        <w:t xml:space="preserve"> </w:t>
      </w:r>
      <w:r w:rsidRPr="00EC2B3B">
        <w:rPr>
          <w:sz w:val="22"/>
          <w:szCs w:val="22"/>
        </w:rPr>
        <w:t>response</w:t>
      </w:r>
      <w:r w:rsidRPr="00EC2B3B">
        <w:rPr>
          <w:spacing w:val="-4"/>
          <w:sz w:val="22"/>
          <w:szCs w:val="22"/>
        </w:rPr>
        <w:t xml:space="preserve"> </w:t>
      </w:r>
      <w:r w:rsidRPr="00EC2B3B">
        <w:rPr>
          <w:sz w:val="22"/>
          <w:szCs w:val="22"/>
        </w:rPr>
        <w:t>to</w:t>
      </w:r>
      <w:r w:rsidRPr="00EC2B3B">
        <w:rPr>
          <w:spacing w:val="-3"/>
          <w:sz w:val="22"/>
          <w:szCs w:val="22"/>
        </w:rPr>
        <w:t xml:space="preserve"> </w:t>
      </w:r>
      <w:r w:rsidRPr="00EC2B3B">
        <w:rPr>
          <w:sz w:val="22"/>
          <w:szCs w:val="22"/>
        </w:rPr>
        <w:t>this</w:t>
      </w:r>
      <w:r w:rsidRPr="00EC2B3B">
        <w:rPr>
          <w:spacing w:val="-2"/>
          <w:sz w:val="22"/>
          <w:szCs w:val="22"/>
        </w:rPr>
        <w:t xml:space="preserve"> </w:t>
      </w:r>
      <w:r w:rsidRPr="00EC2B3B">
        <w:rPr>
          <w:sz w:val="22"/>
          <w:szCs w:val="22"/>
        </w:rPr>
        <w:t>Request,</w:t>
      </w:r>
      <w:r w:rsidRPr="00EC2B3B">
        <w:rPr>
          <w:spacing w:val="-4"/>
          <w:sz w:val="22"/>
          <w:szCs w:val="22"/>
        </w:rPr>
        <w:t xml:space="preserve"> </w:t>
      </w:r>
      <w:r w:rsidRPr="00EC2B3B">
        <w:rPr>
          <w:sz w:val="22"/>
          <w:szCs w:val="22"/>
        </w:rPr>
        <w:t>or</w:t>
      </w:r>
      <w:r w:rsidRPr="00EC2B3B">
        <w:rPr>
          <w:spacing w:val="-4"/>
          <w:sz w:val="22"/>
          <w:szCs w:val="22"/>
        </w:rPr>
        <w:t xml:space="preserve"> </w:t>
      </w:r>
      <w:r w:rsidRPr="00EC2B3B">
        <w:rPr>
          <w:sz w:val="22"/>
          <w:szCs w:val="22"/>
        </w:rPr>
        <w:t>to provide oral or written clarification of its content, shall be borne by the applicant.</w:t>
      </w:r>
      <w:r w:rsidRPr="00EC2B3B">
        <w:rPr>
          <w:spacing w:val="40"/>
          <w:sz w:val="22"/>
          <w:szCs w:val="22"/>
        </w:rPr>
        <w:t xml:space="preserve"> </w:t>
      </w:r>
      <w:r w:rsidRPr="00EC2B3B">
        <w:rPr>
          <w:sz w:val="22"/>
          <w:szCs w:val="22"/>
        </w:rPr>
        <w:t xml:space="preserve">The </w:t>
      </w:r>
      <w:r w:rsidR="00042EF7" w:rsidRPr="00EC2B3B">
        <w:rPr>
          <w:sz w:val="22"/>
          <w:szCs w:val="22"/>
        </w:rPr>
        <w:t>State</w:t>
      </w:r>
      <w:r w:rsidRPr="00EC2B3B">
        <w:rPr>
          <w:sz w:val="22"/>
          <w:szCs w:val="22"/>
        </w:rPr>
        <w:t xml:space="preserve"> assumes no responsibility for these costs.</w:t>
      </w:r>
    </w:p>
    <w:p w14:paraId="0055E605" w14:textId="77777777" w:rsidR="00E35354" w:rsidRPr="00193008" w:rsidRDefault="00E35354" w:rsidP="00E35354">
      <w:pPr>
        <w:pStyle w:val="BodyText"/>
      </w:pPr>
    </w:p>
    <w:p w14:paraId="7A65FB72" w14:textId="2CFB9217" w:rsidR="00E35354" w:rsidRPr="00EC2B3B" w:rsidRDefault="005276C6" w:rsidP="003A2BC9">
      <w:pPr>
        <w:pStyle w:val="ListParagraph"/>
        <w:numPr>
          <w:ilvl w:val="0"/>
          <w:numId w:val="34"/>
        </w:numPr>
        <w:tabs>
          <w:tab w:val="left" w:pos="1181"/>
        </w:tabs>
        <w:adjustRightInd/>
        <w:spacing w:line="237" w:lineRule="auto"/>
        <w:ind w:left="1540" w:right="1301" w:hanging="720"/>
        <w:rPr>
          <w:sz w:val="22"/>
          <w:szCs w:val="22"/>
        </w:rPr>
      </w:pPr>
      <w:r w:rsidRPr="00EC2B3B">
        <w:rPr>
          <w:sz w:val="22"/>
          <w:szCs w:val="22"/>
        </w:rPr>
        <w:t>Application</w:t>
      </w:r>
      <w:r w:rsidR="00E35354" w:rsidRPr="00EC2B3B">
        <w:rPr>
          <w:sz w:val="22"/>
          <w:szCs w:val="22"/>
        </w:rPr>
        <w:t xml:space="preserve">s </w:t>
      </w:r>
      <w:r w:rsidR="00193008" w:rsidRPr="00EC2B3B">
        <w:rPr>
          <w:sz w:val="22"/>
          <w:szCs w:val="22"/>
        </w:rPr>
        <w:t>are</w:t>
      </w:r>
      <w:r w:rsidR="00E35354" w:rsidRPr="00EC2B3B">
        <w:rPr>
          <w:sz w:val="22"/>
          <w:szCs w:val="22"/>
        </w:rPr>
        <w:t xml:space="preserve"> irrevocable for a period of not less than 60 days following the opening</w:t>
      </w:r>
      <w:r w:rsidR="00E35354" w:rsidRPr="00EC2B3B">
        <w:rPr>
          <w:spacing w:val="-3"/>
          <w:sz w:val="22"/>
          <w:szCs w:val="22"/>
        </w:rPr>
        <w:t xml:space="preserve"> </w:t>
      </w:r>
      <w:r w:rsidR="00E35354" w:rsidRPr="00EC2B3B">
        <w:rPr>
          <w:sz w:val="22"/>
          <w:szCs w:val="22"/>
        </w:rPr>
        <w:t>date,</w:t>
      </w:r>
      <w:r w:rsidR="00E35354" w:rsidRPr="00EC2B3B">
        <w:rPr>
          <w:spacing w:val="-4"/>
          <w:sz w:val="22"/>
          <w:szCs w:val="22"/>
        </w:rPr>
        <w:t xml:space="preserve"> </w:t>
      </w:r>
      <w:r w:rsidR="00E35354" w:rsidRPr="00EC2B3B">
        <w:rPr>
          <w:sz w:val="22"/>
          <w:szCs w:val="22"/>
        </w:rPr>
        <w:t>and</w:t>
      </w:r>
      <w:r w:rsidR="00E35354" w:rsidRPr="00EC2B3B">
        <w:rPr>
          <w:spacing w:val="-3"/>
          <w:sz w:val="22"/>
          <w:szCs w:val="22"/>
        </w:rPr>
        <w:t xml:space="preserve"> </w:t>
      </w:r>
      <w:r w:rsidR="00E35354" w:rsidRPr="00EC2B3B">
        <w:rPr>
          <w:sz w:val="22"/>
          <w:szCs w:val="22"/>
        </w:rPr>
        <w:t>may</w:t>
      </w:r>
      <w:r w:rsidR="00E35354" w:rsidRPr="00EC2B3B">
        <w:rPr>
          <w:spacing w:val="-1"/>
          <w:sz w:val="22"/>
          <w:szCs w:val="22"/>
        </w:rPr>
        <w:t xml:space="preserve"> </w:t>
      </w:r>
      <w:r w:rsidR="00E35354" w:rsidRPr="00EC2B3B">
        <w:rPr>
          <w:sz w:val="22"/>
          <w:szCs w:val="22"/>
        </w:rPr>
        <w:t>not</w:t>
      </w:r>
      <w:r w:rsidR="00E35354" w:rsidRPr="00EC2B3B">
        <w:rPr>
          <w:spacing w:val="-4"/>
          <w:sz w:val="22"/>
          <w:szCs w:val="22"/>
        </w:rPr>
        <w:t xml:space="preserve"> </w:t>
      </w:r>
      <w:r w:rsidR="00E35354" w:rsidRPr="00EC2B3B">
        <w:rPr>
          <w:sz w:val="22"/>
          <w:szCs w:val="22"/>
        </w:rPr>
        <w:t>be</w:t>
      </w:r>
      <w:r w:rsidR="00E35354" w:rsidRPr="00EC2B3B">
        <w:rPr>
          <w:spacing w:val="-2"/>
          <w:sz w:val="22"/>
          <w:szCs w:val="22"/>
        </w:rPr>
        <w:t xml:space="preserve"> </w:t>
      </w:r>
      <w:r w:rsidR="00E35354" w:rsidRPr="00EC2B3B">
        <w:rPr>
          <w:sz w:val="22"/>
          <w:szCs w:val="22"/>
        </w:rPr>
        <w:t>withdrawn,</w:t>
      </w:r>
      <w:r w:rsidR="00E35354" w:rsidRPr="00EC2B3B">
        <w:rPr>
          <w:spacing w:val="-2"/>
          <w:sz w:val="22"/>
          <w:szCs w:val="22"/>
        </w:rPr>
        <w:t xml:space="preserve"> </w:t>
      </w:r>
      <w:r w:rsidR="00E35354" w:rsidRPr="00EC2B3B">
        <w:rPr>
          <w:sz w:val="22"/>
          <w:szCs w:val="22"/>
        </w:rPr>
        <w:t>except</w:t>
      </w:r>
      <w:r w:rsidR="00E35354" w:rsidRPr="00EC2B3B">
        <w:rPr>
          <w:spacing w:val="-4"/>
          <w:sz w:val="22"/>
          <w:szCs w:val="22"/>
        </w:rPr>
        <w:t xml:space="preserve"> </w:t>
      </w:r>
      <w:r w:rsidR="00E35354" w:rsidRPr="00EC2B3B">
        <w:rPr>
          <w:sz w:val="22"/>
          <w:szCs w:val="22"/>
        </w:rPr>
        <w:t>with</w:t>
      </w:r>
      <w:r w:rsidR="00E35354" w:rsidRPr="00EC2B3B">
        <w:rPr>
          <w:spacing w:val="-5"/>
          <w:sz w:val="22"/>
          <w:szCs w:val="22"/>
        </w:rPr>
        <w:t xml:space="preserve"> </w:t>
      </w:r>
      <w:r w:rsidR="00E35354" w:rsidRPr="00EC2B3B">
        <w:rPr>
          <w:sz w:val="22"/>
          <w:szCs w:val="22"/>
        </w:rPr>
        <w:t>the</w:t>
      </w:r>
      <w:r w:rsidR="00E35354" w:rsidRPr="00EC2B3B">
        <w:rPr>
          <w:spacing w:val="-1"/>
          <w:sz w:val="22"/>
          <w:szCs w:val="22"/>
        </w:rPr>
        <w:t xml:space="preserve"> </w:t>
      </w:r>
      <w:r w:rsidR="00E35354" w:rsidRPr="00EC2B3B">
        <w:rPr>
          <w:sz w:val="22"/>
          <w:szCs w:val="22"/>
        </w:rPr>
        <w:t>express</w:t>
      </w:r>
      <w:r w:rsidR="00E35354" w:rsidRPr="00EC2B3B">
        <w:rPr>
          <w:spacing w:val="-5"/>
          <w:sz w:val="22"/>
          <w:szCs w:val="22"/>
        </w:rPr>
        <w:t xml:space="preserve"> </w:t>
      </w:r>
      <w:r w:rsidR="00E35354" w:rsidRPr="00EC2B3B">
        <w:rPr>
          <w:sz w:val="22"/>
          <w:szCs w:val="22"/>
        </w:rPr>
        <w:t>written</w:t>
      </w:r>
      <w:r w:rsidR="00E35354" w:rsidRPr="00EC2B3B">
        <w:rPr>
          <w:spacing w:val="-3"/>
          <w:sz w:val="22"/>
          <w:szCs w:val="22"/>
        </w:rPr>
        <w:t xml:space="preserve"> </w:t>
      </w:r>
      <w:r w:rsidR="00E35354" w:rsidRPr="00EC2B3B">
        <w:rPr>
          <w:sz w:val="22"/>
          <w:szCs w:val="22"/>
        </w:rPr>
        <w:t>permission</w:t>
      </w:r>
      <w:r w:rsidR="00E35354" w:rsidRPr="00EC2B3B">
        <w:rPr>
          <w:spacing w:val="-5"/>
          <w:sz w:val="22"/>
          <w:szCs w:val="22"/>
        </w:rPr>
        <w:t xml:space="preserve"> </w:t>
      </w:r>
      <w:r w:rsidR="00E35354" w:rsidRPr="00EC2B3B">
        <w:rPr>
          <w:sz w:val="22"/>
          <w:szCs w:val="22"/>
        </w:rPr>
        <w:t>of</w:t>
      </w:r>
      <w:r w:rsidR="00E35354" w:rsidRPr="00EC2B3B">
        <w:rPr>
          <w:spacing w:val="-2"/>
          <w:sz w:val="22"/>
          <w:szCs w:val="22"/>
        </w:rPr>
        <w:t xml:space="preserve"> </w:t>
      </w:r>
      <w:r w:rsidR="00E35354" w:rsidRPr="00EC2B3B">
        <w:rPr>
          <w:sz w:val="22"/>
          <w:szCs w:val="22"/>
        </w:rPr>
        <w:t>the</w:t>
      </w:r>
      <w:r w:rsidR="00E35354" w:rsidRPr="00EC2B3B">
        <w:rPr>
          <w:spacing w:val="-4"/>
          <w:sz w:val="22"/>
          <w:szCs w:val="22"/>
        </w:rPr>
        <w:t xml:space="preserve"> </w:t>
      </w:r>
      <w:r w:rsidR="00042EF7" w:rsidRPr="00EC2B3B">
        <w:rPr>
          <w:sz w:val="22"/>
          <w:szCs w:val="22"/>
        </w:rPr>
        <w:t>State</w:t>
      </w:r>
      <w:r w:rsidR="00E35354" w:rsidRPr="00EC2B3B">
        <w:rPr>
          <w:sz w:val="22"/>
          <w:szCs w:val="22"/>
        </w:rPr>
        <w:t xml:space="preserve"> Purchasing Agent.</w:t>
      </w:r>
    </w:p>
    <w:p w14:paraId="356C3602" w14:textId="77777777" w:rsidR="00E35354" w:rsidRPr="00193008" w:rsidRDefault="00E35354" w:rsidP="00E35354">
      <w:pPr>
        <w:pStyle w:val="BodyText"/>
        <w:spacing w:before="2"/>
      </w:pPr>
    </w:p>
    <w:p w14:paraId="1360BAAE" w14:textId="5F631F26" w:rsidR="00E35354" w:rsidRPr="00EC2B3B" w:rsidRDefault="00E35354" w:rsidP="003A2BC9">
      <w:pPr>
        <w:pStyle w:val="ListParagraph"/>
        <w:numPr>
          <w:ilvl w:val="0"/>
          <w:numId w:val="34"/>
        </w:numPr>
        <w:tabs>
          <w:tab w:val="left" w:pos="1181"/>
        </w:tabs>
        <w:adjustRightInd/>
        <w:spacing w:line="237" w:lineRule="auto"/>
        <w:ind w:left="1540" w:right="1159" w:hanging="720"/>
        <w:rPr>
          <w:sz w:val="22"/>
          <w:szCs w:val="22"/>
        </w:rPr>
      </w:pPr>
      <w:r w:rsidRPr="00EC2B3B">
        <w:rPr>
          <w:sz w:val="22"/>
          <w:szCs w:val="22"/>
        </w:rPr>
        <w:t>Applicants</w:t>
      </w:r>
      <w:r w:rsidRPr="00EC2B3B">
        <w:rPr>
          <w:spacing w:val="-1"/>
          <w:sz w:val="22"/>
          <w:szCs w:val="22"/>
        </w:rPr>
        <w:t xml:space="preserve"> </w:t>
      </w:r>
      <w:r w:rsidRPr="00EC2B3B">
        <w:rPr>
          <w:sz w:val="22"/>
          <w:szCs w:val="22"/>
        </w:rPr>
        <w:t>are</w:t>
      </w:r>
      <w:r w:rsidRPr="00EC2B3B">
        <w:rPr>
          <w:spacing w:val="-2"/>
          <w:sz w:val="22"/>
          <w:szCs w:val="22"/>
        </w:rPr>
        <w:t xml:space="preserve"> </w:t>
      </w:r>
      <w:r w:rsidRPr="00EC2B3B">
        <w:rPr>
          <w:sz w:val="22"/>
          <w:szCs w:val="22"/>
        </w:rPr>
        <w:t>advised</w:t>
      </w:r>
      <w:r w:rsidRPr="00EC2B3B">
        <w:rPr>
          <w:spacing w:val="-5"/>
          <w:sz w:val="22"/>
          <w:szCs w:val="22"/>
        </w:rPr>
        <w:t xml:space="preserve"> </w:t>
      </w:r>
      <w:r w:rsidRPr="00EC2B3B">
        <w:rPr>
          <w:sz w:val="22"/>
          <w:szCs w:val="22"/>
        </w:rPr>
        <w:t>that</w:t>
      </w:r>
      <w:r w:rsidRPr="00EC2B3B">
        <w:rPr>
          <w:spacing w:val="-5"/>
          <w:sz w:val="22"/>
          <w:szCs w:val="22"/>
        </w:rPr>
        <w:t xml:space="preserve"> </w:t>
      </w:r>
      <w:r w:rsidRPr="00EC2B3B">
        <w:rPr>
          <w:sz w:val="22"/>
          <w:szCs w:val="22"/>
        </w:rPr>
        <w:t>all</w:t>
      </w:r>
      <w:r w:rsidRPr="00EC2B3B">
        <w:rPr>
          <w:spacing w:val="-2"/>
          <w:sz w:val="22"/>
          <w:szCs w:val="22"/>
        </w:rPr>
        <w:t xml:space="preserve"> </w:t>
      </w:r>
      <w:r w:rsidRPr="00EC2B3B">
        <w:rPr>
          <w:sz w:val="22"/>
          <w:szCs w:val="22"/>
        </w:rPr>
        <w:t>materials</w:t>
      </w:r>
      <w:r w:rsidRPr="00EC2B3B">
        <w:rPr>
          <w:spacing w:val="-5"/>
          <w:sz w:val="22"/>
          <w:szCs w:val="22"/>
        </w:rPr>
        <w:t xml:space="preserve"> </w:t>
      </w:r>
      <w:r w:rsidRPr="00EC2B3B">
        <w:rPr>
          <w:sz w:val="22"/>
          <w:szCs w:val="22"/>
        </w:rPr>
        <w:t>submitted</w:t>
      </w:r>
      <w:r w:rsidRPr="00EC2B3B">
        <w:rPr>
          <w:spacing w:val="-3"/>
          <w:sz w:val="22"/>
          <w:szCs w:val="22"/>
        </w:rPr>
        <w:t xml:space="preserve"> </w:t>
      </w:r>
      <w:r w:rsidRPr="00EC2B3B">
        <w:rPr>
          <w:sz w:val="22"/>
          <w:szCs w:val="22"/>
        </w:rPr>
        <w:t>to</w:t>
      </w:r>
      <w:r w:rsidRPr="00EC2B3B">
        <w:rPr>
          <w:spacing w:val="-3"/>
          <w:sz w:val="22"/>
          <w:szCs w:val="22"/>
        </w:rPr>
        <w:t xml:space="preserve"> </w:t>
      </w:r>
      <w:r w:rsidRPr="00EC2B3B">
        <w:rPr>
          <w:sz w:val="22"/>
          <w:szCs w:val="22"/>
        </w:rPr>
        <w:t>the</w:t>
      </w:r>
      <w:r w:rsidRPr="00EC2B3B">
        <w:rPr>
          <w:spacing w:val="-2"/>
          <w:sz w:val="22"/>
          <w:szCs w:val="22"/>
        </w:rPr>
        <w:t xml:space="preserve"> </w:t>
      </w:r>
      <w:r w:rsidR="00042EF7" w:rsidRPr="00EC2B3B">
        <w:rPr>
          <w:sz w:val="22"/>
          <w:szCs w:val="22"/>
        </w:rPr>
        <w:t>State</w:t>
      </w:r>
      <w:r w:rsidRPr="00EC2B3B">
        <w:rPr>
          <w:spacing w:val="-2"/>
          <w:sz w:val="22"/>
          <w:szCs w:val="22"/>
        </w:rPr>
        <w:t xml:space="preserve"> </w:t>
      </w:r>
      <w:r w:rsidRPr="00EC2B3B">
        <w:rPr>
          <w:sz w:val="22"/>
          <w:szCs w:val="22"/>
        </w:rPr>
        <w:t>for</w:t>
      </w:r>
      <w:r w:rsidRPr="00EC2B3B">
        <w:rPr>
          <w:spacing w:val="-4"/>
          <w:sz w:val="22"/>
          <w:szCs w:val="22"/>
        </w:rPr>
        <w:t xml:space="preserve"> </w:t>
      </w:r>
      <w:r w:rsidRPr="00EC2B3B">
        <w:rPr>
          <w:sz w:val="22"/>
          <w:szCs w:val="22"/>
        </w:rPr>
        <w:t>consideration</w:t>
      </w:r>
      <w:r w:rsidRPr="00EC2B3B">
        <w:rPr>
          <w:spacing w:val="-5"/>
          <w:sz w:val="22"/>
          <w:szCs w:val="22"/>
        </w:rPr>
        <w:t xml:space="preserve"> </w:t>
      </w:r>
      <w:r w:rsidRPr="00EC2B3B">
        <w:rPr>
          <w:sz w:val="22"/>
          <w:szCs w:val="22"/>
        </w:rPr>
        <w:t>in</w:t>
      </w:r>
      <w:r w:rsidRPr="00EC2B3B">
        <w:rPr>
          <w:spacing w:val="-3"/>
          <w:sz w:val="22"/>
          <w:szCs w:val="22"/>
        </w:rPr>
        <w:t xml:space="preserve"> </w:t>
      </w:r>
      <w:r w:rsidRPr="00EC2B3B">
        <w:rPr>
          <w:sz w:val="22"/>
          <w:szCs w:val="22"/>
        </w:rPr>
        <w:t>response</w:t>
      </w:r>
      <w:r w:rsidRPr="00EC2B3B">
        <w:rPr>
          <w:spacing w:val="-1"/>
          <w:sz w:val="22"/>
          <w:szCs w:val="22"/>
        </w:rPr>
        <w:t xml:space="preserve"> </w:t>
      </w:r>
      <w:r w:rsidRPr="00EC2B3B">
        <w:rPr>
          <w:sz w:val="22"/>
          <w:szCs w:val="22"/>
        </w:rPr>
        <w:t>to</w:t>
      </w:r>
      <w:r w:rsidRPr="00EC2B3B">
        <w:rPr>
          <w:spacing w:val="-1"/>
          <w:sz w:val="22"/>
          <w:szCs w:val="22"/>
        </w:rPr>
        <w:t xml:space="preserve"> </w:t>
      </w:r>
      <w:r w:rsidRPr="00EC2B3B">
        <w:rPr>
          <w:sz w:val="22"/>
          <w:szCs w:val="22"/>
        </w:rPr>
        <w:t xml:space="preserve">this </w:t>
      </w:r>
      <w:r w:rsidR="00610692">
        <w:rPr>
          <w:sz w:val="22"/>
          <w:szCs w:val="22"/>
        </w:rPr>
        <w:t>request for applications</w:t>
      </w:r>
      <w:r w:rsidRPr="00EC2B3B">
        <w:rPr>
          <w:sz w:val="22"/>
          <w:szCs w:val="22"/>
        </w:rPr>
        <w:t xml:space="preserve"> will</w:t>
      </w:r>
      <w:r w:rsidRPr="00EC2B3B">
        <w:rPr>
          <w:spacing w:val="-4"/>
          <w:sz w:val="22"/>
          <w:szCs w:val="22"/>
        </w:rPr>
        <w:t xml:space="preserve"> </w:t>
      </w:r>
      <w:r w:rsidRPr="00EC2B3B">
        <w:rPr>
          <w:sz w:val="22"/>
          <w:szCs w:val="22"/>
        </w:rPr>
        <w:t>be</w:t>
      </w:r>
      <w:r w:rsidRPr="00EC2B3B">
        <w:rPr>
          <w:spacing w:val="-1"/>
          <w:sz w:val="22"/>
          <w:szCs w:val="22"/>
        </w:rPr>
        <w:t xml:space="preserve"> </w:t>
      </w:r>
      <w:r w:rsidRPr="00EC2B3B">
        <w:rPr>
          <w:sz w:val="22"/>
          <w:szCs w:val="22"/>
        </w:rPr>
        <w:t>considered</w:t>
      </w:r>
      <w:r w:rsidRPr="00EC2B3B">
        <w:rPr>
          <w:spacing w:val="-2"/>
          <w:sz w:val="22"/>
          <w:szCs w:val="22"/>
        </w:rPr>
        <w:t xml:space="preserve"> </w:t>
      </w:r>
      <w:r w:rsidRPr="00EC2B3B">
        <w:rPr>
          <w:sz w:val="22"/>
          <w:szCs w:val="22"/>
        </w:rPr>
        <w:t>public</w:t>
      </w:r>
      <w:r w:rsidRPr="00EC2B3B">
        <w:rPr>
          <w:spacing w:val="-1"/>
          <w:sz w:val="22"/>
          <w:szCs w:val="22"/>
        </w:rPr>
        <w:t xml:space="preserve"> </w:t>
      </w:r>
      <w:r w:rsidRPr="00EC2B3B">
        <w:rPr>
          <w:sz w:val="22"/>
          <w:szCs w:val="22"/>
        </w:rPr>
        <w:t>records</w:t>
      </w:r>
      <w:r w:rsidRPr="00EC2B3B">
        <w:rPr>
          <w:spacing w:val="-1"/>
          <w:sz w:val="22"/>
          <w:szCs w:val="22"/>
        </w:rPr>
        <w:t xml:space="preserve"> </w:t>
      </w:r>
      <w:r w:rsidRPr="00EC2B3B">
        <w:rPr>
          <w:sz w:val="22"/>
          <w:szCs w:val="22"/>
        </w:rPr>
        <w:t>as</w:t>
      </w:r>
      <w:r w:rsidRPr="00EC2B3B">
        <w:rPr>
          <w:spacing w:val="-3"/>
          <w:sz w:val="22"/>
          <w:szCs w:val="22"/>
        </w:rPr>
        <w:t xml:space="preserve"> </w:t>
      </w:r>
      <w:r w:rsidRPr="00EC2B3B">
        <w:rPr>
          <w:sz w:val="22"/>
          <w:szCs w:val="22"/>
        </w:rPr>
        <w:t>defined</w:t>
      </w:r>
      <w:r w:rsidRPr="00EC2B3B">
        <w:rPr>
          <w:spacing w:val="-1"/>
          <w:sz w:val="22"/>
          <w:szCs w:val="22"/>
        </w:rPr>
        <w:t xml:space="preserve"> </w:t>
      </w:r>
      <w:r w:rsidRPr="00EC2B3B">
        <w:rPr>
          <w:sz w:val="22"/>
          <w:szCs w:val="22"/>
        </w:rPr>
        <w:t>in</w:t>
      </w:r>
      <w:r w:rsidRPr="00EC2B3B">
        <w:rPr>
          <w:spacing w:val="-4"/>
          <w:sz w:val="22"/>
          <w:szCs w:val="22"/>
        </w:rPr>
        <w:t xml:space="preserve"> </w:t>
      </w:r>
      <w:r w:rsidRPr="00EC2B3B">
        <w:rPr>
          <w:sz w:val="22"/>
          <w:szCs w:val="22"/>
        </w:rPr>
        <w:t>Title 38,</w:t>
      </w:r>
      <w:r w:rsidRPr="00EC2B3B">
        <w:rPr>
          <w:spacing w:val="-1"/>
          <w:sz w:val="22"/>
          <w:szCs w:val="22"/>
        </w:rPr>
        <w:t xml:space="preserve"> </w:t>
      </w:r>
      <w:r w:rsidRPr="00EC2B3B">
        <w:rPr>
          <w:sz w:val="22"/>
          <w:szCs w:val="22"/>
        </w:rPr>
        <w:t>Chapter</w:t>
      </w:r>
      <w:r w:rsidRPr="00EC2B3B">
        <w:rPr>
          <w:spacing w:val="-3"/>
          <w:sz w:val="22"/>
          <w:szCs w:val="22"/>
        </w:rPr>
        <w:t xml:space="preserve"> </w:t>
      </w:r>
      <w:r w:rsidRPr="00EC2B3B">
        <w:rPr>
          <w:sz w:val="22"/>
          <w:szCs w:val="22"/>
        </w:rPr>
        <w:t>2</w:t>
      </w:r>
      <w:r w:rsidRPr="00EC2B3B">
        <w:rPr>
          <w:spacing w:val="-1"/>
          <w:sz w:val="22"/>
          <w:szCs w:val="22"/>
        </w:rPr>
        <w:t xml:space="preserve"> </w:t>
      </w:r>
      <w:r w:rsidRPr="00EC2B3B">
        <w:rPr>
          <w:sz w:val="22"/>
          <w:szCs w:val="22"/>
        </w:rPr>
        <w:t>of</w:t>
      </w:r>
      <w:r w:rsidRPr="00EC2B3B">
        <w:rPr>
          <w:spacing w:val="-4"/>
          <w:sz w:val="22"/>
          <w:szCs w:val="22"/>
        </w:rPr>
        <w:t xml:space="preserve"> </w:t>
      </w:r>
      <w:r w:rsidRPr="00EC2B3B">
        <w:rPr>
          <w:sz w:val="22"/>
          <w:szCs w:val="22"/>
        </w:rPr>
        <w:t>the</w:t>
      </w:r>
      <w:r w:rsidRPr="00EC2B3B">
        <w:rPr>
          <w:spacing w:val="-3"/>
          <w:sz w:val="22"/>
          <w:szCs w:val="22"/>
        </w:rPr>
        <w:t xml:space="preserve"> </w:t>
      </w:r>
      <w:r w:rsidRPr="00EC2B3B">
        <w:rPr>
          <w:sz w:val="22"/>
          <w:szCs w:val="22"/>
        </w:rPr>
        <w:t>General</w:t>
      </w:r>
      <w:r w:rsidRPr="00EC2B3B">
        <w:rPr>
          <w:spacing w:val="-1"/>
          <w:sz w:val="22"/>
          <w:szCs w:val="22"/>
        </w:rPr>
        <w:t xml:space="preserve"> </w:t>
      </w:r>
      <w:r w:rsidRPr="00EC2B3B">
        <w:rPr>
          <w:sz w:val="22"/>
          <w:szCs w:val="22"/>
        </w:rPr>
        <w:t>Laws</w:t>
      </w:r>
      <w:r w:rsidRPr="00EC2B3B">
        <w:rPr>
          <w:spacing w:val="-3"/>
          <w:sz w:val="22"/>
          <w:szCs w:val="22"/>
        </w:rPr>
        <w:t xml:space="preserve"> </w:t>
      </w:r>
      <w:r w:rsidRPr="00EC2B3B">
        <w:rPr>
          <w:sz w:val="22"/>
          <w:szCs w:val="22"/>
        </w:rPr>
        <w:t>of</w:t>
      </w:r>
      <w:r w:rsidRPr="00EC2B3B">
        <w:rPr>
          <w:spacing w:val="-1"/>
          <w:sz w:val="22"/>
          <w:szCs w:val="22"/>
        </w:rPr>
        <w:t xml:space="preserve"> </w:t>
      </w:r>
      <w:r w:rsidRPr="00EC2B3B">
        <w:rPr>
          <w:sz w:val="22"/>
          <w:szCs w:val="22"/>
        </w:rPr>
        <w:t>Rhode Island, without exception, and will be released for inspection immediately upon request once an award has been made.</w:t>
      </w:r>
    </w:p>
    <w:p w14:paraId="00E6516C" w14:textId="77777777" w:rsidR="00E35354" w:rsidRPr="00193008" w:rsidRDefault="00E35354" w:rsidP="00E35354">
      <w:pPr>
        <w:pStyle w:val="BodyText"/>
        <w:spacing w:before="3"/>
      </w:pPr>
    </w:p>
    <w:p w14:paraId="1ECE5628" w14:textId="4A20561F" w:rsidR="00E35354" w:rsidRPr="00EC2B3B" w:rsidRDefault="00E35354" w:rsidP="003A2BC9">
      <w:pPr>
        <w:pStyle w:val="ListParagraph"/>
        <w:numPr>
          <w:ilvl w:val="0"/>
          <w:numId w:val="34"/>
        </w:numPr>
        <w:tabs>
          <w:tab w:val="left" w:pos="1181"/>
        </w:tabs>
        <w:adjustRightInd/>
        <w:spacing w:line="237" w:lineRule="auto"/>
        <w:ind w:left="1540" w:right="1338" w:hanging="720"/>
        <w:rPr>
          <w:sz w:val="22"/>
          <w:szCs w:val="22"/>
        </w:rPr>
      </w:pPr>
      <w:r w:rsidRPr="00EC2B3B">
        <w:rPr>
          <w:sz w:val="22"/>
          <w:szCs w:val="22"/>
        </w:rPr>
        <w:t>Interested parties are advised to visit the GWB web site (</w:t>
      </w:r>
      <w:hyperlink r:id="rId17">
        <w:r w:rsidRPr="00EC2B3B">
          <w:rPr>
            <w:color w:val="0462C1"/>
            <w:sz w:val="22"/>
            <w:szCs w:val="22"/>
            <w:u w:val="single" w:color="0462C1"/>
          </w:rPr>
          <w:t>www.gwb.ri.gov</w:t>
        </w:r>
      </w:hyperlink>
      <w:r w:rsidRPr="00EC2B3B">
        <w:rPr>
          <w:sz w:val="22"/>
          <w:szCs w:val="22"/>
        </w:rPr>
        <w:t>) on a regular basis, as additional</w:t>
      </w:r>
      <w:r w:rsidRPr="00EC2B3B">
        <w:rPr>
          <w:spacing w:val="-2"/>
          <w:sz w:val="22"/>
          <w:szCs w:val="22"/>
        </w:rPr>
        <w:t xml:space="preserve"> </w:t>
      </w:r>
      <w:r w:rsidRPr="00EC2B3B">
        <w:rPr>
          <w:sz w:val="22"/>
          <w:szCs w:val="22"/>
        </w:rPr>
        <w:t>information</w:t>
      </w:r>
      <w:r w:rsidRPr="00EC2B3B">
        <w:rPr>
          <w:spacing w:val="-3"/>
          <w:sz w:val="22"/>
          <w:szCs w:val="22"/>
        </w:rPr>
        <w:t xml:space="preserve"> </w:t>
      </w:r>
      <w:r w:rsidRPr="00EC2B3B">
        <w:rPr>
          <w:sz w:val="22"/>
          <w:szCs w:val="22"/>
        </w:rPr>
        <w:t>relating</w:t>
      </w:r>
      <w:r w:rsidRPr="00EC2B3B">
        <w:rPr>
          <w:spacing w:val="-3"/>
          <w:sz w:val="22"/>
          <w:szCs w:val="22"/>
        </w:rPr>
        <w:t xml:space="preserve"> </w:t>
      </w:r>
      <w:r w:rsidRPr="00EC2B3B">
        <w:rPr>
          <w:sz w:val="22"/>
          <w:szCs w:val="22"/>
        </w:rPr>
        <w:t>to</w:t>
      </w:r>
      <w:r w:rsidRPr="00EC2B3B">
        <w:rPr>
          <w:spacing w:val="-3"/>
          <w:sz w:val="22"/>
          <w:szCs w:val="22"/>
        </w:rPr>
        <w:t xml:space="preserve"> </w:t>
      </w:r>
      <w:r w:rsidRPr="00EC2B3B">
        <w:rPr>
          <w:sz w:val="22"/>
          <w:szCs w:val="22"/>
        </w:rPr>
        <w:t>this</w:t>
      </w:r>
      <w:r w:rsidRPr="00EC2B3B">
        <w:rPr>
          <w:spacing w:val="-2"/>
          <w:sz w:val="22"/>
          <w:szCs w:val="22"/>
        </w:rPr>
        <w:t xml:space="preserve"> </w:t>
      </w:r>
      <w:r w:rsidRPr="00EC2B3B">
        <w:rPr>
          <w:sz w:val="22"/>
          <w:szCs w:val="22"/>
        </w:rPr>
        <w:t>solicitation</w:t>
      </w:r>
      <w:r w:rsidRPr="00EC2B3B">
        <w:rPr>
          <w:spacing w:val="-5"/>
          <w:sz w:val="22"/>
          <w:szCs w:val="22"/>
        </w:rPr>
        <w:t xml:space="preserve"> </w:t>
      </w:r>
      <w:r w:rsidRPr="00EC2B3B">
        <w:rPr>
          <w:sz w:val="22"/>
          <w:szCs w:val="22"/>
        </w:rPr>
        <w:t>may</w:t>
      </w:r>
      <w:r w:rsidRPr="00EC2B3B">
        <w:rPr>
          <w:spacing w:val="-4"/>
          <w:sz w:val="22"/>
          <w:szCs w:val="22"/>
        </w:rPr>
        <w:t xml:space="preserve"> </w:t>
      </w:r>
      <w:r w:rsidRPr="00EC2B3B">
        <w:rPr>
          <w:sz w:val="22"/>
          <w:szCs w:val="22"/>
        </w:rPr>
        <w:t>be</w:t>
      </w:r>
      <w:r w:rsidRPr="00EC2B3B">
        <w:rPr>
          <w:spacing w:val="-2"/>
          <w:sz w:val="22"/>
          <w:szCs w:val="22"/>
        </w:rPr>
        <w:t xml:space="preserve"> </w:t>
      </w:r>
      <w:r w:rsidRPr="00EC2B3B">
        <w:rPr>
          <w:sz w:val="22"/>
          <w:szCs w:val="22"/>
        </w:rPr>
        <w:t>released</w:t>
      </w:r>
      <w:r w:rsidRPr="00EC2B3B">
        <w:rPr>
          <w:spacing w:val="-3"/>
          <w:sz w:val="22"/>
          <w:szCs w:val="22"/>
        </w:rPr>
        <w:t xml:space="preserve"> </w:t>
      </w:r>
      <w:r w:rsidRPr="00EC2B3B">
        <w:rPr>
          <w:sz w:val="22"/>
          <w:szCs w:val="22"/>
        </w:rPr>
        <w:t>in</w:t>
      </w:r>
      <w:r w:rsidRPr="00EC2B3B">
        <w:rPr>
          <w:spacing w:val="-5"/>
          <w:sz w:val="22"/>
          <w:szCs w:val="22"/>
        </w:rPr>
        <w:t xml:space="preserve"> </w:t>
      </w:r>
      <w:r w:rsidRPr="00EC2B3B">
        <w:rPr>
          <w:sz w:val="22"/>
          <w:szCs w:val="22"/>
        </w:rPr>
        <w:t>the</w:t>
      </w:r>
      <w:r w:rsidRPr="00EC2B3B">
        <w:rPr>
          <w:spacing w:val="-2"/>
          <w:sz w:val="22"/>
          <w:szCs w:val="22"/>
        </w:rPr>
        <w:t xml:space="preserve"> </w:t>
      </w:r>
      <w:r w:rsidRPr="00EC2B3B">
        <w:rPr>
          <w:sz w:val="22"/>
          <w:szCs w:val="22"/>
        </w:rPr>
        <w:t>form</w:t>
      </w:r>
      <w:r w:rsidRPr="00EC2B3B">
        <w:rPr>
          <w:spacing w:val="-3"/>
          <w:sz w:val="22"/>
          <w:szCs w:val="22"/>
        </w:rPr>
        <w:t xml:space="preserve"> </w:t>
      </w:r>
      <w:r w:rsidRPr="00EC2B3B">
        <w:rPr>
          <w:sz w:val="22"/>
          <w:szCs w:val="22"/>
        </w:rPr>
        <w:t>of</w:t>
      </w:r>
      <w:r w:rsidRPr="00EC2B3B">
        <w:rPr>
          <w:spacing w:val="-4"/>
          <w:sz w:val="22"/>
          <w:szCs w:val="22"/>
        </w:rPr>
        <w:t xml:space="preserve"> </w:t>
      </w:r>
      <w:r w:rsidRPr="00EC2B3B">
        <w:rPr>
          <w:sz w:val="22"/>
          <w:szCs w:val="22"/>
        </w:rPr>
        <w:t>an</w:t>
      </w:r>
      <w:r w:rsidRPr="00EC2B3B">
        <w:rPr>
          <w:spacing w:val="-3"/>
          <w:sz w:val="22"/>
          <w:szCs w:val="22"/>
        </w:rPr>
        <w:t xml:space="preserve"> </w:t>
      </w:r>
      <w:r w:rsidRPr="00EC2B3B">
        <w:rPr>
          <w:sz w:val="22"/>
          <w:szCs w:val="22"/>
        </w:rPr>
        <w:t>addendum</w:t>
      </w:r>
      <w:r w:rsidRPr="00EC2B3B">
        <w:rPr>
          <w:spacing w:val="-1"/>
          <w:sz w:val="22"/>
          <w:szCs w:val="22"/>
        </w:rPr>
        <w:t xml:space="preserve"> </w:t>
      </w:r>
      <w:r w:rsidRPr="00EC2B3B">
        <w:rPr>
          <w:sz w:val="22"/>
          <w:szCs w:val="22"/>
        </w:rPr>
        <w:t xml:space="preserve">to this Request for </w:t>
      </w:r>
      <w:r w:rsidR="005276C6" w:rsidRPr="00EC2B3B">
        <w:rPr>
          <w:sz w:val="22"/>
          <w:szCs w:val="22"/>
        </w:rPr>
        <w:t>Application</w:t>
      </w:r>
      <w:r w:rsidRPr="00EC2B3B">
        <w:rPr>
          <w:sz w:val="22"/>
          <w:szCs w:val="22"/>
        </w:rPr>
        <w:t>s.</w:t>
      </w:r>
    </w:p>
    <w:p w14:paraId="6CCBFFAA" w14:textId="77777777" w:rsidR="00E35354" w:rsidRPr="00193008" w:rsidRDefault="00E35354" w:rsidP="00E35354">
      <w:pPr>
        <w:pStyle w:val="BodyText"/>
        <w:spacing w:before="2"/>
      </w:pPr>
    </w:p>
    <w:p w14:paraId="691C1EDE" w14:textId="5594ADF7" w:rsidR="00E35354" w:rsidRPr="0022528E" w:rsidRDefault="00E35354" w:rsidP="003A2BC9">
      <w:pPr>
        <w:pStyle w:val="ListParagraph"/>
        <w:numPr>
          <w:ilvl w:val="0"/>
          <w:numId w:val="34"/>
        </w:numPr>
        <w:tabs>
          <w:tab w:val="left" w:pos="1181"/>
        </w:tabs>
        <w:adjustRightInd/>
        <w:spacing w:line="237" w:lineRule="auto"/>
        <w:ind w:left="1540" w:right="1345" w:hanging="720"/>
        <w:rPr>
          <w:sz w:val="22"/>
          <w:szCs w:val="22"/>
        </w:rPr>
      </w:pPr>
      <w:r w:rsidRPr="0022528E">
        <w:rPr>
          <w:sz w:val="22"/>
          <w:szCs w:val="22"/>
        </w:rPr>
        <w:t>All</w:t>
      </w:r>
      <w:r w:rsidRPr="0022528E">
        <w:rPr>
          <w:spacing w:val="-2"/>
          <w:sz w:val="22"/>
          <w:szCs w:val="22"/>
        </w:rPr>
        <w:t xml:space="preserve"> </w:t>
      </w:r>
      <w:r w:rsidR="005276C6" w:rsidRPr="0022528E">
        <w:rPr>
          <w:sz w:val="22"/>
          <w:szCs w:val="22"/>
        </w:rPr>
        <w:t>application</w:t>
      </w:r>
      <w:r w:rsidRPr="0022528E">
        <w:rPr>
          <w:sz w:val="22"/>
          <w:szCs w:val="22"/>
        </w:rPr>
        <w:t>s</w:t>
      </w:r>
      <w:r w:rsidRPr="0022528E">
        <w:rPr>
          <w:spacing w:val="-2"/>
          <w:sz w:val="22"/>
          <w:szCs w:val="22"/>
        </w:rPr>
        <w:t xml:space="preserve"> </w:t>
      </w:r>
      <w:r w:rsidRPr="0022528E">
        <w:rPr>
          <w:sz w:val="22"/>
          <w:szCs w:val="22"/>
        </w:rPr>
        <w:t>should</w:t>
      </w:r>
      <w:r w:rsidRPr="0022528E">
        <w:rPr>
          <w:spacing w:val="-3"/>
          <w:sz w:val="22"/>
          <w:szCs w:val="22"/>
        </w:rPr>
        <w:t xml:space="preserve"> </w:t>
      </w:r>
      <w:r w:rsidRPr="0022528E">
        <w:rPr>
          <w:sz w:val="22"/>
          <w:szCs w:val="22"/>
        </w:rPr>
        <w:t>include</w:t>
      </w:r>
      <w:r w:rsidRPr="0022528E">
        <w:rPr>
          <w:spacing w:val="-1"/>
          <w:sz w:val="22"/>
          <w:szCs w:val="22"/>
        </w:rPr>
        <w:t xml:space="preserve"> </w:t>
      </w:r>
      <w:r w:rsidRPr="0022528E">
        <w:rPr>
          <w:sz w:val="22"/>
          <w:szCs w:val="22"/>
        </w:rPr>
        <w:t>the</w:t>
      </w:r>
      <w:r w:rsidRPr="0022528E">
        <w:rPr>
          <w:spacing w:val="-2"/>
          <w:sz w:val="22"/>
          <w:szCs w:val="22"/>
        </w:rPr>
        <w:t xml:space="preserve"> </w:t>
      </w:r>
      <w:r w:rsidR="000F1AE8" w:rsidRPr="0022528E">
        <w:rPr>
          <w:sz w:val="22"/>
          <w:szCs w:val="22"/>
        </w:rPr>
        <w:t>applicant</w:t>
      </w:r>
      <w:r w:rsidRPr="0022528E">
        <w:rPr>
          <w:sz w:val="22"/>
          <w:szCs w:val="22"/>
        </w:rPr>
        <w:t>’s</w:t>
      </w:r>
      <w:r w:rsidRPr="0022528E">
        <w:rPr>
          <w:spacing w:val="-4"/>
          <w:sz w:val="22"/>
          <w:szCs w:val="22"/>
        </w:rPr>
        <w:t xml:space="preserve"> </w:t>
      </w:r>
      <w:r w:rsidRPr="0022528E">
        <w:rPr>
          <w:sz w:val="22"/>
          <w:szCs w:val="22"/>
        </w:rPr>
        <w:t>FEIN</w:t>
      </w:r>
      <w:r w:rsidRPr="0022528E">
        <w:rPr>
          <w:spacing w:val="-5"/>
          <w:sz w:val="22"/>
          <w:szCs w:val="22"/>
        </w:rPr>
        <w:t xml:space="preserve"> </w:t>
      </w:r>
      <w:r w:rsidRPr="0022528E">
        <w:rPr>
          <w:sz w:val="22"/>
          <w:szCs w:val="22"/>
        </w:rPr>
        <w:t>or</w:t>
      </w:r>
      <w:r w:rsidRPr="0022528E">
        <w:rPr>
          <w:spacing w:val="-2"/>
          <w:sz w:val="22"/>
          <w:szCs w:val="22"/>
        </w:rPr>
        <w:t xml:space="preserve"> </w:t>
      </w:r>
      <w:r w:rsidRPr="0022528E">
        <w:rPr>
          <w:sz w:val="22"/>
          <w:szCs w:val="22"/>
        </w:rPr>
        <w:t>Social</w:t>
      </w:r>
      <w:r w:rsidRPr="0022528E">
        <w:rPr>
          <w:spacing w:val="-3"/>
          <w:sz w:val="22"/>
          <w:szCs w:val="22"/>
        </w:rPr>
        <w:t xml:space="preserve"> </w:t>
      </w:r>
      <w:r w:rsidRPr="0022528E">
        <w:rPr>
          <w:sz w:val="22"/>
          <w:szCs w:val="22"/>
        </w:rPr>
        <w:t>Security</w:t>
      </w:r>
      <w:r w:rsidRPr="0022528E">
        <w:rPr>
          <w:spacing w:val="-2"/>
          <w:sz w:val="22"/>
          <w:szCs w:val="22"/>
        </w:rPr>
        <w:t xml:space="preserve"> </w:t>
      </w:r>
      <w:r w:rsidRPr="0022528E">
        <w:rPr>
          <w:sz w:val="22"/>
          <w:szCs w:val="22"/>
        </w:rPr>
        <w:t>number</w:t>
      </w:r>
      <w:r w:rsidRPr="0022528E">
        <w:rPr>
          <w:spacing w:val="-4"/>
          <w:sz w:val="22"/>
          <w:szCs w:val="22"/>
        </w:rPr>
        <w:t xml:space="preserve"> </w:t>
      </w:r>
      <w:r w:rsidRPr="0022528E">
        <w:rPr>
          <w:sz w:val="22"/>
          <w:szCs w:val="22"/>
        </w:rPr>
        <w:t>as</w:t>
      </w:r>
      <w:r w:rsidRPr="0022528E">
        <w:rPr>
          <w:spacing w:val="-2"/>
          <w:sz w:val="22"/>
          <w:szCs w:val="22"/>
        </w:rPr>
        <w:t xml:space="preserve"> </w:t>
      </w:r>
      <w:r w:rsidRPr="0022528E">
        <w:rPr>
          <w:sz w:val="22"/>
          <w:szCs w:val="22"/>
        </w:rPr>
        <w:t>evidenced</w:t>
      </w:r>
      <w:r w:rsidRPr="0022528E">
        <w:rPr>
          <w:spacing w:val="-2"/>
          <w:sz w:val="22"/>
          <w:szCs w:val="22"/>
        </w:rPr>
        <w:t xml:space="preserve"> </w:t>
      </w:r>
      <w:r w:rsidRPr="0022528E">
        <w:rPr>
          <w:sz w:val="22"/>
          <w:szCs w:val="22"/>
        </w:rPr>
        <w:t>by</w:t>
      </w:r>
      <w:r w:rsidRPr="0022528E">
        <w:rPr>
          <w:spacing w:val="-5"/>
          <w:sz w:val="22"/>
          <w:szCs w:val="22"/>
        </w:rPr>
        <w:t xml:space="preserve"> </w:t>
      </w:r>
      <w:r w:rsidRPr="0022528E">
        <w:rPr>
          <w:sz w:val="22"/>
          <w:szCs w:val="22"/>
        </w:rPr>
        <w:t xml:space="preserve">a W9 form, downloadable from the Division of Purchasing website: </w:t>
      </w:r>
      <w:hyperlink r:id="rId18">
        <w:r w:rsidRPr="0022528E">
          <w:rPr>
            <w:color w:val="0462C1"/>
            <w:spacing w:val="-2"/>
            <w:sz w:val="22"/>
            <w:szCs w:val="22"/>
            <w:u w:val="single" w:color="0462C1"/>
          </w:rPr>
          <w:t>http://www.purchasing.ri.gov/rivip/publicdocuments/fw9.pdf</w:t>
        </w:r>
      </w:hyperlink>
    </w:p>
    <w:p w14:paraId="76D927DA" w14:textId="77777777" w:rsidR="00E35354" w:rsidRPr="00193008" w:rsidRDefault="00E35354" w:rsidP="00E35354">
      <w:pPr>
        <w:pStyle w:val="BodyText"/>
        <w:spacing w:before="11"/>
      </w:pPr>
    </w:p>
    <w:p w14:paraId="03DAC40B" w14:textId="77777777" w:rsidR="00E35354" w:rsidRPr="00EC2B3B" w:rsidRDefault="00E35354" w:rsidP="003A2BC9">
      <w:pPr>
        <w:pStyle w:val="ListParagraph"/>
        <w:numPr>
          <w:ilvl w:val="0"/>
          <w:numId w:val="34"/>
        </w:numPr>
        <w:tabs>
          <w:tab w:val="left" w:pos="1181"/>
        </w:tabs>
        <w:adjustRightInd/>
        <w:spacing w:before="77" w:line="237" w:lineRule="auto"/>
        <w:ind w:left="1540" w:right="1166" w:hanging="720"/>
        <w:rPr>
          <w:sz w:val="22"/>
          <w:szCs w:val="22"/>
        </w:rPr>
      </w:pPr>
      <w:r w:rsidRPr="00EC2B3B">
        <w:rPr>
          <w:sz w:val="22"/>
          <w:szCs w:val="22"/>
        </w:rPr>
        <w:t>In</w:t>
      </w:r>
      <w:r w:rsidRPr="00EC2B3B">
        <w:rPr>
          <w:spacing w:val="-3"/>
          <w:sz w:val="22"/>
          <w:szCs w:val="22"/>
        </w:rPr>
        <w:t xml:space="preserve"> </w:t>
      </w:r>
      <w:r w:rsidRPr="00EC2B3B">
        <w:rPr>
          <w:sz w:val="22"/>
          <w:szCs w:val="22"/>
        </w:rPr>
        <w:t>accordance</w:t>
      </w:r>
      <w:r w:rsidRPr="00EC2B3B">
        <w:rPr>
          <w:spacing w:val="-1"/>
          <w:sz w:val="22"/>
          <w:szCs w:val="22"/>
        </w:rPr>
        <w:t xml:space="preserve"> </w:t>
      </w:r>
      <w:r w:rsidRPr="00EC2B3B">
        <w:rPr>
          <w:sz w:val="22"/>
          <w:szCs w:val="22"/>
        </w:rPr>
        <w:t>with</w:t>
      </w:r>
      <w:r w:rsidRPr="00EC2B3B">
        <w:rPr>
          <w:spacing w:val="-2"/>
          <w:sz w:val="22"/>
          <w:szCs w:val="22"/>
        </w:rPr>
        <w:t xml:space="preserve"> </w:t>
      </w:r>
      <w:r w:rsidRPr="00EC2B3B">
        <w:rPr>
          <w:sz w:val="22"/>
          <w:szCs w:val="22"/>
        </w:rPr>
        <w:t>Title</w:t>
      </w:r>
      <w:r w:rsidRPr="00EC2B3B">
        <w:rPr>
          <w:spacing w:val="-1"/>
          <w:sz w:val="22"/>
          <w:szCs w:val="22"/>
        </w:rPr>
        <w:t xml:space="preserve"> </w:t>
      </w:r>
      <w:r w:rsidRPr="00EC2B3B">
        <w:rPr>
          <w:sz w:val="22"/>
          <w:szCs w:val="22"/>
        </w:rPr>
        <w:t>7,</w:t>
      </w:r>
      <w:r w:rsidRPr="00EC2B3B">
        <w:rPr>
          <w:spacing w:val="-4"/>
          <w:sz w:val="22"/>
          <w:szCs w:val="22"/>
        </w:rPr>
        <w:t xml:space="preserve"> </w:t>
      </w:r>
      <w:r w:rsidRPr="00EC2B3B">
        <w:rPr>
          <w:sz w:val="22"/>
          <w:szCs w:val="22"/>
        </w:rPr>
        <w:t>Chapter</w:t>
      </w:r>
      <w:r w:rsidRPr="00EC2B3B">
        <w:rPr>
          <w:spacing w:val="-2"/>
          <w:sz w:val="22"/>
          <w:szCs w:val="22"/>
        </w:rPr>
        <w:t xml:space="preserve"> </w:t>
      </w:r>
      <w:r w:rsidRPr="00EC2B3B">
        <w:rPr>
          <w:sz w:val="22"/>
          <w:szCs w:val="22"/>
        </w:rPr>
        <w:t>1.2</w:t>
      </w:r>
      <w:r w:rsidRPr="00EC2B3B">
        <w:rPr>
          <w:spacing w:val="-4"/>
          <w:sz w:val="22"/>
          <w:szCs w:val="22"/>
        </w:rPr>
        <w:t xml:space="preserve"> </w:t>
      </w:r>
      <w:r w:rsidRPr="00EC2B3B">
        <w:rPr>
          <w:sz w:val="22"/>
          <w:szCs w:val="22"/>
        </w:rPr>
        <w:t>of</w:t>
      </w:r>
      <w:r w:rsidRPr="00EC2B3B">
        <w:rPr>
          <w:spacing w:val="-2"/>
          <w:sz w:val="22"/>
          <w:szCs w:val="22"/>
        </w:rPr>
        <w:t xml:space="preserve"> </w:t>
      </w:r>
      <w:r w:rsidRPr="00EC2B3B">
        <w:rPr>
          <w:sz w:val="22"/>
          <w:szCs w:val="22"/>
        </w:rPr>
        <w:t>the</w:t>
      </w:r>
      <w:r w:rsidRPr="00EC2B3B">
        <w:rPr>
          <w:spacing w:val="-1"/>
          <w:sz w:val="22"/>
          <w:szCs w:val="22"/>
        </w:rPr>
        <w:t xml:space="preserve"> </w:t>
      </w:r>
      <w:r w:rsidRPr="00EC2B3B">
        <w:rPr>
          <w:sz w:val="22"/>
          <w:szCs w:val="22"/>
        </w:rPr>
        <w:t>General</w:t>
      </w:r>
      <w:r w:rsidRPr="00EC2B3B">
        <w:rPr>
          <w:spacing w:val="-4"/>
          <w:sz w:val="22"/>
          <w:szCs w:val="22"/>
        </w:rPr>
        <w:t xml:space="preserve"> </w:t>
      </w:r>
      <w:r w:rsidRPr="00EC2B3B">
        <w:rPr>
          <w:sz w:val="22"/>
          <w:szCs w:val="22"/>
        </w:rPr>
        <w:t>Laws</w:t>
      </w:r>
      <w:r w:rsidRPr="00EC2B3B">
        <w:rPr>
          <w:spacing w:val="-4"/>
          <w:sz w:val="22"/>
          <w:szCs w:val="22"/>
        </w:rPr>
        <w:t xml:space="preserve"> </w:t>
      </w:r>
      <w:r w:rsidRPr="00EC2B3B">
        <w:rPr>
          <w:sz w:val="22"/>
          <w:szCs w:val="22"/>
        </w:rPr>
        <w:t>of</w:t>
      </w:r>
      <w:r w:rsidRPr="00EC2B3B">
        <w:rPr>
          <w:spacing w:val="-4"/>
          <w:sz w:val="22"/>
          <w:szCs w:val="22"/>
        </w:rPr>
        <w:t xml:space="preserve"> </w:t>
      </w:r>
      <w:r w:rsidRPr="00EC2B3B">
        <w:rPr>
          <w:sz w:val="22"/>
          <w:szCs w:val="22"/>
        </w:rPr>
        <w:t>Rhode</w:t>
      </w:r>
      <w:r w:rsidRPr="00EC2B3B">
        <w:rPr>
          <w:spacing w:val="-4"/>
          <w:sz w:val="22"/>
          <w:szCs w:val="22"/>
        </w:rPr>
        <w:t xml:space="preserve"> </w:t>
      </w:r>
      <w:r w:rsidRPr="00EC2B3B">
        <w:rPr>
          <w:sz w:val="22"/>
          <w:szCs w:val="22"/>
        </w:rPr>
        <w:t>Island,</w:t>
      </w:r>
      <w:r w:rsidRPr="00EC2B3B">
        <w:rPr>
          <w:spacing w:val="-2"/>
          <w:sz w:val="22"/>
          <w:szCs w:val="22"/>
        </w:rPr>
        <w:t xml:space="preserve"> </w:t>
      </w:r>
      <w:r w:rsidRPr="00EC2B3B">
        <w:rPr>
          <w:sz w:val="22"/>
          <w:szCs w:val="22"/>
        </w:rPr>
        <w:t>no</w:t>
      </w:r>
      <w:r w:rsidRPr="00EC2B3B">
        <w:rPr>
          <w:spacing w:val="-4"/>
          <w:sz w:val="22"/>
          <w:szCs w:val="22"/>
        </w:rPr>
        <w:t xml:space="preserve"> </w:t>
      </w:r>
      <w:r w:rsidRPr="00EC2B3B">
        <w:rPr>
          <w:sz w:val="22"/>
          <w:szCs w:val="22"/>
        </w:rPr>
        <w:t>foreign</w:t>
      </w:r>
      <w:r w:rsidRPr="00EC2B3B">
        <w:rPr>
          <w:spacing w:val="-3"/>
          <w:sz w:val="22"/>
          <w:szCs w:val="22"/>
        </w:rPr>
        <w:t xml:space="preserve"> </w:t>
      </w:r>
      <w:r w:rsidRPr="00EC2B3B">
        <w:rPr>
          <w:sz w:val="22"/>
          <w:szCs w:val="22"/>
        </w:rPr>
        <w:t xml:space="preserve">corporation, a corporation without a Rhode Island business address, shall have the right to transact business in the </w:t>
      </w:r>
      <w:r w:rsidR="00042EF7" w:rsidRPr="00EC2B3B">
        <w:rPr>
          <w:sz w:val="22"/>
          <w:szCs w:val="22"/>
        </w:rPr>
        <w:t>State</w:t>
      </w:r>
      <w:r w:rsidRPr="00EC2B3B">
        <w:rPr>
          <w:sz w:val="22"/>
          <w:szCs w:val="22"/>
        </w:rPr>
        <w:t xml:space="preserve"> until it shall have procured a certificate of authority to do so from the Rhode Island Secretary of </w:t>
      </w:r>
      <w:r w:rsidR="00042EF7" w:rsidRPr="00EC2B3B">
        <w:rPr>
          <w:sz w:val="22"/>
          <w:szCs w:val="22"/>
        </w:rPr>
        <w:t>State</w:t>
      </w:r>
      <w:r w:rsidRPr="00EC2B3B">
        <w:rPr>
          <w:sz w:val="22"/>
          <w:szCs w:val="22"/>
        </w:rPr>
        <w:t xml:space="preserve"> (401-222-3040). This is a requirement of a successful vendor.</w:t>
      </w:r>
    </w:p>
    <w:p w14:paraId="7A9F988F" w14:textId="77777777" w:rsidR="00E35354" w:rsidRPr="00193008" w:rsidRDefault="00E35354" w:rsidP="00E35354">
      <w:pPr>
        <w:pStyle w:val="BodyText"/>
        <w:spacing w:before="2"/>
      </w:pPr>
    </w:p>
    <w:p w14:paraId="57AC997D" w14:textId="45C700E1" w:rsidR="00E35354" w:rsidRPr="00EC2B3B" w:rsidRDefault="00E35354" w:rsidP="003A2BC9">
      <w:pPr>
        <w:pStyle w:val="ListParagraph"/>
        <w:numPr>
          <w:ilvl w:val="0"/>
          <w:numId w:val="34"/>
        </w:numPr>
        <w:tabs>
          <w:tab w:val="left" w:pos="1181"/>
        </w:tabs>
        <w:adjustRightInd/>
        <w:spacing w:before="1" w:line="237" w:lineRule="auto"/>
        <w:ind w:left="1540" w:right="1134" w:hanging="720"/>
        <w:rPr>
          <w:sz w:val="22"/>
          <w:szCs w:val="22"/>
        </w:rPr>
      </w:pPr>
      <w:r w:rsidRPr="00EC2B3B">
        <w:rPr>
          <w:sz w:val="22"/>
          <w:szCs w:val="22"/>
        </w:rPr>
        <w:t>D</w:t>
      </w:r>
      <w:r w:rsidR="0008590A">
        <w:rPr>
          <w:sz w:val="22"/>
          <w:szCs w:val="22"/>
        </w:rPr>
        <w:t>ivestiture</w:t>
      </w:r>
      <w:r w:rsidRPr="00EC2B3B">
        <w:rPr>
          <w:spacing w:val="-2"/>
          <w:sz w:val="22"/>
          <w:szCs w:val="22"/>
        </w:rPr>
        <w:t xml:space="preserve"> </w:t>
      </w:r>
      <w:r w:rsidR="0008590A">
        <w:rPr>
          <w:sz w:val="22"/>
          <w:szCs w:val="22"/>
        </w:rPr>
        <w:t>of</w:t>
      </w:r>
      <w:r w:rsidRPr="00EC2B3B">
        <w:rPr>
          <w:spacing w:val="-4"/>
          <w:sz w:val="22"/>
          <w:szCs w:val="22"/>
        </w:rPr>
        <w:t xml:space="preserve"> </w:t>
      </w:r>
      <w:r w:rsidR="0008590A">
        <w:rPr>
          <w:sz w:val="22"/>
          <w:szCs w:val="22"/>
        </w:rPr>
        <w:t>investments</w:t>
      </w:r>
      <w:r w:rsidRPr="00EC2B3B">
        <w:rPr>
          <w:spacing w:val="-2"/>
          <w:sz w:val="22"/>
          <w:szCs w:val="22"/>
        </w:rPr>
        <w:t xml:space="preserve"> </w:t>
      </w:r>
      <w:r w:rsidR="0008590A">
        <w:rPr>
          <w:sz w:val="22"/>
          <w:szCs w:val="22"/>
        </w:rPr>
        <w:t>in</w:t>
      </w:r>
      <w:r w:rsidRPr="00EC2B3B">
        <w:rPr>
          <w:spacing w:val="-2"/>
          <w:sz w:val="22"/>
          <w:szCs w:val="22"/>
        </w:rPr>
        <w:t xml:space="preserve"> </w:t>
      </w:r>
      <w:r w:rsidRPr="00EC2B3B">
        <w:rPr>
          <w:sz w:val="22"/>
          <w:szCs w:val="22"/>
        </w:rPr>
        <w:t>I</w:t>
      </w:r>
      <w:r w:rsidR="0008590A">
        <w:rPr>
          <w:sz w:val="22"/>
          <w:szCs w:val="22"/>
        </w:rPr>
        <w:t>ran</w:t>
      </w:r>
      <w:r w:rsidRPr="00EC2B3B">
        <w:rPr>
          <w:spacing w:val="-3"/>
          <w:sz w:val="22"/>
          <w:szCs w:val="22"/>
        </w:rPr>
        <w:t xml:space="preserve"> </w:t>
      </w:r>
      <w:r w:rsidR="0008590A">
        <w:rPr>
          <w:sz w:val="22"/>
          <w:szCs w:val="22"/>
        </w:rPr>
        <w:t>requirement</w:t>
      </w:r>
      <w:r w:rsidRPr="00EC2B3B">
        <w:rPr>
          <w:sz w:val="22"/>
          <w:szCs w:val="22"/>
        </w:rPr>
        <w:t>:</w:t>
      </w:r>
      <w:r w:rsidRPr="00EC2B3B">
        <w:rPr>
          <w:spacing w:val="-1"/>
          <w:sz w:val="22"/>
          <w:szCs w:val="22"/>
        </w:rPr>
        <w:t xml:space="preserve"> </w:t>
      </w:r>
      <w:r w:rsidRPr="00EC2B3B">
        <w:rPr>
          <w:sz w:val="22"/>
          <w:szCs w:val="22"/>
        </w:rPr>
        <w:t>No</w:t>
      </w:r>
      <w:r w:rsidRPr="00EC2B3B">
        <w:rPr>
          <w:spacing w:val="-1"/>
          <w:sz w:val="22"/>
          <w:szCs w:val="22"/>
        </w:rPr>
        <w:t xml:space="preserve"> </w:t>
      </w:r>
      <w:r w:rsidRPr="00EC2B3B">
        <w:rPr>
          <w:sz w:val="22"/>
          <w:szCs w:val="22"/>
        </w:rPr>
        <w:t>vendor</w:t>
      </w:r>
      <w:r w:rsidRPr="00EC2B3B">
        <w:rPr>
          <w:spacing w:val="-3"/>
          <w:sz w:val="22"/>
          <w:szCs w:val="22"/>
        </w:rPr>
        <w:t xml:space="preserve"> </w:t>
      </w:r>
      <w:r w:rsidRPr="00EC2B3B">
        <w:rPr>
          <w:sz w:val="22"/>
          <w:szCs w:val="22"/>
        </w:rPr>
        <w:t>engaged</w:t>
      </w:r>
      <w:r w:rsidRPr="00EC2B3B">
        <w:rPr>
          <w:spacing w:val="-2"/>
          <w:sz w:val="22"/>
          <w:szCs w:val="22"/>
        </w:rPr>
        <w:t xml:space="preserve"> </w:t>
      </w:r>
      <w:r w:rsidRPr="00EC2B3B">
        <w:rPr>
          <w:sz w:val="22"/>
          <w:szCs w:val="22"/>
        </w:rPr>
        <w:t>in</w:t>
      </w:r>
      <w:r w:rsidRPr="00EC2B3B">
        <w:rPr>
          <w:spacing w:val="-2"/>
          <w:sz w:val="22"/>
          <w:szCs w:val="22"/>
        </w:rPr>
        <w:t xml:space="preserve"> </w:t>
      </w:r>
      <w:r w:rsidRPr="00EC2B3B">
        <w:rPr>
          <w:sz w:val="22"/>
          <w:szCs w:val="22"/>
        </w:rPr>
        <w:t>investment</w:t>
      </w:r>
      <w:r w:rsidRPr="00EC2B3B">
        <w:rPr>
          <w:spacing w:val="-2"/>
          <w:sz w:val="22"/>
          <w:szCs w:val="22"/>
        </w:rPr>
        <w:t xml:space="preserve"> </w:t>
      </w:r>
      <w:r w:rsidRPr="00EC2B3B">
        <w:rPr>
          <w:sz w:val="22"/>
          <w:szCs w:val="22"/>
        </w:rPr>
        <w:t>activities in</w:t>
      </w:r>
      <w:r w:rsidRPr="00EC2B3B">
        <w:rPr>
          <w:spacing w:val="-3"/>
          <w:sz w:val="22"/>
          <w:szCs w:val="22"/>
        </w:rPr>
        <w:t xml:space="preserve"> </w:t>
      </w:r>
      <w:r w:rsidRPr="00EC2B3B">
        <w:rPr>
          <w:sz w:val="22"/>
          <w:szCs w:val="22"/>
        </w:rPr>
        <w:t>Iran</w:t>
      </w:r>
      <w:r w:rsidRPr="00EC2B3B">
        <w:rPr>
          <w:spacing w:val="-3"/>
          <w:sz w:val="22"/>
          <w:szCs w:val="22"/>
        </w:rPr>
        <w:t xml:space="preserve"> </w:t>
      </w:r>
      <w:r w:rsidRPr="00EC2B3B">
        <w:rPr>
          <w:sz w:val="22"/>
          <w:szCs w:val="22"/>
        </w:rPr>
        <w:t>as</w:t>
      </w:r>
      <w:r w:rsidRPr="00EC2B3B">
        <w:rPr>
          <w:spacing w:val="-2"/>
          <w:sz w:val="22"/>
          <w:szCs w:val="22"/>
        </w:rPr>
        <w:t xml:space="preserve"> </w:t>
      </w:r>
      <w:r w:rsidRPr="00EC2B3B">
        <w:rPr>
          <w:sz w:val="22"/>
          <w:szCs w:val="22"/>
        </w:rPr>
        <w:t>described</w:t>
      </w:r>
      <w:r w:rsidRPr="00EC2B3B">
        <w:rPr>
          <w:spacing w:val="-2"/>
          <w:sz w:val="22"/>
          <w:szCs w:val="22"/>
        </w:rPr>
        <w:t xml:space="preserve"> </w:t>
      </w:r>
      <w:r w:rsidRPr="00EC2B3B">
        <w:rPr>
          <w:sz w:val="22"/>
          <w:szCs w:val="22"/>
        </w:rPr>
        <w:t>in</w:t>
      </w:r>
      <w:r w:rsidRPr="00EC2B3B">
        <w:rPr>
          <w:spacing w:val="-3"/>
          <w:sz w:val="22"/>
          <w:szCs w:val="22"/>
        </w:rPr>
        <w:t xml:space="preserve"> </w:t>
      </w:r>
      <w:r w:rsidRPr="00EC2B3B">
        <w:rPr>
          <w:sz w:val="22"/>
          <w:szCs w:val="22"/>
        </w:rPr>
        <w:t>R.I.</w:t>
      </w:r>
      <w:r w:rsidRPr="00EC2B3B">
        <w:rPr>
          <w:spacing w:val="-5"/>
          <w:sz w:val="22"/>
          <w:szCs w:val="22"/>
        </w:rPr>
        <w:t xml:space="preserve"> </w:t>
      </w:r>
      <w:r w:rsidRPr="00EC2B3B">
        <w:rPr>
          <w:sz w:val="22"/>
          <w:szCs w:val="22"/>
        </w:rPr>
        <w:t>Gen.</w:t>
      </w:r>
      <w:r w:rsidRPr="00EC2B3B">
        <w:rPr>
          <w:spacing w:val="-3"/>
          <w:sz w:val="22"/>
          <w:szCs w:val="22"/>
        </w:rPr>
        <w:t xml:space="preserve"> </w:t>
      </w:r>
      <w:r w:rsidRPr="00EC2B3B">
        <w:rPr>
          <w:sz w:val="22"/>
          <w:szCs w:val="22"/>
        </w:rPr>
        <w:t>Laws</w:t>
      </w:r>
      <w:r w:rsidRPr="00EC2B3B">
        <w:rPr>
          <w:spacing w:val="-1"/>
          <w:sz w:val="22"/>
          <w:szCs w:val="22"/>
        </w:rPr>
        <w:t xml:space="preserve"> </w:t>
      </w:r>
      <w:r w:rsidRPr="00EC2B3B">
        <w:rPr>
          <w:sz w:val="22"/>
          <w:szCs w:val="22"/>
        </w:rPr>
        <w:t>§37-2.5-2(b)</w:t>
      </w:r>
      <w:r w:rsidRPr="00EC2B3B">
        <w:rPr>
          <w:spacing w:val="-4"/>
          <w:sz w:val="22"/>
          <w:szCs w:val="22"/>
        </w:rPr>
        <w:t xml:space="preserve"> </w:t>
      </w:r>
      <w:r w:rsidRPr="00EC2B3B">
        <w:rPr>
          <w:sz w:val="22"/>
          <w:szCs w:val="22"/>
        </w:rPr>
        <w:t>may</w:t>
      </w:r>
      <w:r w:rsidRPr="00EC2B3B">
        <w:rPr>
          <w:spacing w:val="-2"/>
          <w:sz w:val="22"/>
          <w:szCs w:val="22"/>
        </w:rPr>
        <w:t xml:space="preserve"> </w:t>
      </w:r>
      <w:r w:rsidRPr="00EC2B3B">
        <w:rPr>
          <w:sz w:val="22"/>
          <w:szCs w:val="22"/>
        </w:rPr>
        <w:t>submit</w:t>
      </w:r>
      <w:r w:rsidRPr="00EC2B3B">
        <w:rPr>
          <w:spacing w:val="-2"/>
          <w:sz w:val="22"/>
          <w:szCs w:val="22"/>
        </w:rPr>
        <w:t xml:space="preserve"> </w:t>
      </w:r>
      <w:r w:rsidRPr="00EC2B3B">
        <w:rPr>
          <w:sz w:val="22"/>
          <w:szCs w:val="22"/>
        </w:rPr>
        <w:t>a</w:t>
      </w:r>
      <w:r w:rsidRPr="00EC2B3B">
        <w:rPr>
          <w:spacing w:val="-2"/>
          <w:sz w:val="22"/>
          <w:szCs w:val="22"/>
        </w:rPr>
        <w:t xml:space="preserve"> </w:t>
      </w:r>
      <w:r w:rsidRPr="00EC2B3B">
        <w:rPr>
          <w:sz w:val="22"/>
          <w:szCs w:val="22"/>
        </w:rPr>
        <w:t>bid</w:t>
      </w:r>
      <w:r w:rsidRPr="00EC2B3B">
        <w:rPr>
          <w:spacing w:val="-3"/>
          <w:sz w:val="22"/>
          <w:szCs w:val="22"/>
        </w:rPr>
        <w:t xml:space="preserve"> </w:t>
      </w:r>
      <w:r w:rsidR="005276C6" w:rsidRPr="00EC2B3B">
        <w:rPr>
          <w:sz w:val="22"/>
          <w:szCs w:val="22"/>
        </w:rPr>
        <w:t>application</w:t>
      </w:r>
      <w:r w:rsidRPr="00EC2B3B">
        <w:rPr>
          <w:spacing w:val="-5"/>
          <w:sz w:val="22"/>
          <w:szCs w:val="22"/>
        </w:rPr>
        <w:t xml:space="preserve"> </w:t>
      </w:r>
      <w:r w:rsidRPr="00EC2B3B">
        <w:rPr>
          <w:sz w:val="22"/>
          <w:szCs w:val="22"/>
        </w:rPr>
        <w:t>to,</w:t>
      </w:r>
      <w:r w:rsidRPr="00EC2B3B">
        <w:rPr>
          <w:spacing w:val="-4"/>
          <w:sz w:val="22"/>
          <w:szCs w:val="22"/>
        </w:rPr>
        <w:t xml:space="preserve"> </w:t>
      </w:r>
      <w:r w:rsidRPr="00EC2B3B">
        <w:rPr>
          <w:sz w:val="22"/>
          <w:szCs w:val="22"/>
        </w:rPr>
        <w:t>or</w:t>
      </w:r>
      <w:r w:rsidRPr="00EC2B3B">
        <w:rPr>
          <w:spacing w:val="-2"/>
          <w:sz w:val="22"/>
          <w:szCs w:val="22"/>
        </w:rPr>
        <w:t xml:space="preserve"> </w:t>
      </w:r>
      <w:r w:rsidRPr="00EC2B3B">
        <w:rPr>
          <w:sz w:val="22"/>
          <w:szCs w:val="22"/>
        </w:rPr>
        <w:t>renew</w:t>
      </w:r>
      <w:r w:rsidRPr="00EC2B3B">
        <w:rPr>
          <w:spacing w:val="-2"/>
          <w:sz w:val="22"/>
          <w:szCs w:val="22"/>
        </w:rPr>
        <w:t xml:space="preserve"> </w:t>
      </w:r>
      <w:r w:rsidRPr="00EC2B3B">
        <w:rPr>
          <w:sz w:val="22"/>
          <w:szCs w:val="22"/>
        </w:rPr>
        <w:t>a</w:t>
      </w:r>
      <w:r w:rsidRPr="00EC2B3B">
        <w:rPr>
          <w:spacing w:val="-4"/>
          <w:sz w:val="22"/>
          <w:szCs w:val="22"/>
        </w:rPr>
        <w:t xml:space="preserve"> </w:t>
      </w:r>
      <w:r w:rsidRPr="00EC2B3B">
        <w:rPr>
          <w:sz w:val="22"/>
          <w:szCs w:val="22"/>
        </w:rPr>
        <w:t>contract with, the</w:t>
      </w:r>
      <w:r w:rsidRPr="00EC2B3B">
        <w:rPr>
          <w:spacing w:val="-2"/>
          <w:sz w:val="22"/>
          <w:szCs w:val="22"/>
        </w:rPr>
        <w:t xml:space="preserve"> </w:t>
      </w:r>
      <w:r w:rsidRPr="00EC2B3B">
        <w:rPr>
          <w:sz w:val="22"/>
          <w:szCs w:val="22"/>
        </w:rPr>
        <w:t>Division</w:t>
      </w:r>
      <w:r w:rsidRPr="00EC2B3B">
        <w:rPr>
          <w:spacing w:val="-1"/>
          <w:sz w:val="22"/>
          <w:szCs w:val="22"/>
        </w:rPr>
        <w:t xml:space="preserve"> </w:t>
      </w:r>
      <w:r w:rsidRPr="00EC2B3B">
        <w:rPr>
          <w:sz w:val="22"/>
          <w:szCs w:val="22"/>
        </w:rPr>
        <w:t>of</w:t>
      </w:r>
      <w:r w:rsidRPr="00EC2B3B">
        <w:rPr>
          <w:spacing w:val="-3"/>
          <w:sz w:val="22"/>
          <w:szCs w:val="22"/>
        </w:rPr>
        <w:t xml:space="preserve"> </w:t>
      </w:r>
      <w:r w:rsidRPr="00EC2B3B">
        <w:rPr>
          <w:sz w:val="22"/>
          <w:szCs w:val="22"/>
        </w:rPr>
        <w:t>Purchases. Each</w:t>
      </w:r>
      <w:r w:rsidRPr="00EC2B3B">
        <w:rPr>
          <w:spacing w:val="-3"/>
          <w:sz w:val="22"/>
          <w:szCs w:val="22"/>
        </w:rPr>
        <w:t xml:space="preserve"> </w:t>
      </w:r>
      <w:r w:rsidRPr="00EC2B3B">
        <w:rPr>
          <w:sz w:val="22"/>
          <w:szCs w:val="22"/>
        </w:rPr>
        <w:t>vendor submitting</w:t>
      </w:r>
      <w:r w:rsidRPr="00EC2B3B">
        <w:rPr>
          <w:spacing w:val="-1"/>
          <w:sz w:val="22"/>
          <w:szCs w:val="22"/>
        </w:rPr>
        <w:t xml:space="preserve"> </w:t>
      </w:r>
      <w:r w:rsidRPr="00EC2B3B">
        <w:rPr>
          <w:sz w:val="22"/>
          <w:szCs w:val="22"/>
        </w:rPr>
        <w:t>a bid</w:t>
      </w:r>
      <w:r w:rsidRPr="00EC2B3B">
        <w:rPr>
          <w:spacing w:val="-1"/>
          <w:sz w:val="22"/>
          <w:szCs w:val="22"/>
        </w:rPr>
        <w:t xml:space="preserve"> </w:t>
      </w:r>
      <w:r w:rsidR="005276C6" w:rsidRPr="00EC2B3B">
        <w:rPr>
          <w:sz w:val="22"/>
          <w:szCs w:val="22"/>
        </w:rPr>
        <w:t>application</w:t>
      </w:r>
      <w:r w:rsidRPr="00EC2B3B">
        <w:rPr>
          <w:spacing w:val="-3"/>
          <w:sz w:val="22"/>
          <w:szCs w:val="22"/>
        </w:rPr>
        <w:t xml:space="preserve"> </w:t>
      </w:r>
      <w:r w:rsidRPr="00EC2B3B">
        <w:rPr>
          <w:sz w:val="22"/>
          <w:szCs w:val="22"/>
        </w:rPr>
        <w:t>or</w:t>
      </w:r>
      <w:r w:rsidRPr="00EC2B3B">
        <w:rPr>
          <w:spacing w:val="-3"/>
          <w:sz w:val="22"/>
          <w:szCs w:val="22"/>
        </w:rPr>
        <w:t xml:space="preserve"> </w:t>
      </w:r>
      <w:r w:rsidR="00193008" w:rsidRPr="00EC2B3B">
        <w:rPr>
          <w:sz w:val="22"/>
          <w:szCs w:val="22"/>
        </w:rPr>
        <w:t>entering</w:t>
      </w:r>
      <w:r w:rsidRPr="00EC2B3B">
        <w:rPr>
          <w:sz w:val="22"/>
          <w:szCs w:val="22"/>
        </w:rPr>
        <w:t xml:space="preserve"> a renewal of a contract is required to certify that the vendor does not appear on the list maintained by the General Treasurer pursuant to R.I. Gen. Laws §37-2.5-3.</w:t>
      </w:r>
    </w:p>
    <w:p w14:paraId="13892DD9" w14:textId="77777777" w:rsidR="00E35354" w:rsidRPr="00193008" w:rsidRDefault="00E35354" w:rsidP="00E35354">
      <w:pPr>
        <w:pStyle w:val="BodyText"/>
        <w:spacing w:before="5"/>
      </w:pPr>
    </w:p>
    <w:p w14:paraId="10B0A4B8" w14:textId="1D66EF23" w:rsidR="00E35354" w:rsidRPr="00EC2B3B" w:rsidRDefault="00E35354" w:rsidP="003A2BC9">
      <w:pPr>
        <w:pStyle w:val="ListParagraph"/>
        <w:numPr>
          <w:ilvl w:val="0"/>
          <w:numId w:val="34"/>
        </w:numPr>
        <w:tabs>
          <w:tab w:val="left" w:pos="1181"/>
        </w:tabs>
        <w:adjustRightInd/>
        <w:spacing w:before="1"/>
        <w:ind w:left="1540" w:right="1094" w:hanging="720"/>
        <w:rPr>
          <w:sz w:val="22"/>
          <w:szCs w:val="22"/>
        </w:rPr>
      </w:pPr>
      <w:r w:rsidRPr="00EC2B3B">
        <w:rPr>
          <w:sz w:val="22"/>
          <w:szCs w:val="22"/>
        </w:rPr>
        <w:lastRenderedPageBreak/>
        <w:t>Equal Opportunity and Affirmative Action</w:t>
      </w:r>
      <w:r w:rsidR="008747F1">
        <w:rPr>
          <w:sz w:val="22"/>
          <w:szCs w:val="22"/>
        </w:rPr>
        <w:t>:</w:t>
      </w:r>
      <w:r w:rsidR="008747F1" w:rsidRPr="008747F1">
        <w:rPr>
          <w:sz w:val="22"/>
          <w:szCs w:val="22"/>
        </w:rPr>
        <w:t xml:space="preserve"> </w:t>
      </w:r>
      <w:r w:rsidR="008747F1" w:rsidRPr="00EC2B3B">
        <w:rPr>
          <w:sz w:val="22"/>
          <w:szCs w:val="22"/>
        </w:rPr>
        <w:t>§ 28-5.1-1 Declaration of policy</w:t>
      </w:r>
      <w:r w:rsidRPr="00EC2B3B">
        <w:rPr>
          <w:sz w:val="22"/>
          <w:szCs w:val="22"/>
        </w:rPr>
        <w:t xml:space="preserve"> toward its achievement is the policy of all units of Rhode Island </w:t>
      </w:r>
      <w:r w:rsidR="00042EF7" w:rsidRPr="00EC2B3B">
        <w:rPr>
          <w:sz w:val="22"/>
          <w:szCs w:val="22"/>
        </w:rPr>
        <w:t>State</w:t>
      </w:r>
      <w:r w:rsidRPr="00EC2B3B">
        <w:rPr>
          <w:sz w:val="22"/>
          <w:szCs w:val="22"/>
        </w:rPr>
        <w:t xml:space="preserve"> government, including all public and quasi-public agencies, commissions, boards, and authorities, and in the classified, unclassified, and non-classified services of </w:t>
      </w:r>
      <w:r w:rsidR="00042EF7" w:rsidRPr="00EC2B3B">
        <w:rPr>
          <w:sz w:val="22"/>
          <w:szCs w:val="22"/>
        </w:rPr>
        <w:t>State</w:t>
      </w:r>
      <w:r w:rsidRPr="00EC2B3B">
        <w:rPr>
          <w:sz w:val="22"/>
          <w:szCs w:val="22"/>
        </w:rPr>
        <w:t xml:space="preserve"> employment. This policy applies in all areas where the </w:t>
      </w:r>
      <w:r w:rsidR="00042EF7" w:rsidRPr="00EC2B3B">
        <w:rPr>
          <w:sz w:val="22"/>
          <w:szCs w:val="22"/>
        </w:rPr>
        <w:t>State</w:t>
      </w:r>
      <w:r w:rsidRPr="00EC2B3B">
        <w:rPr>
          <w:sz w:val="22"/>
          <w:szCs w:val="22"/>
        </w:rPr>
        <w:t xml:space="preserve"> dollar is spent, in employment, public service, grants and financial assistance, and in </w:t>
      </w:r>
      <w:r w:rsidR="00042EF7" w:rsidRPr="00EC2B3B">
        <w:rPr>
          <w:sz w:val="22"/>
          <w:szCs w:val="22"/>
        </w:rPr>
        <w:t>State</w:t>
      </w:r>
      <w:r w:rsidRPr="00EC2B3B">
        <w:rPr>
          <w:sz w:val="22"/>
          <w:szCs w:val="22"/>
        </w:rPr>
        <w:t xml:space="preserve"> licensing and regulation.</w:t>
      </w:r>
      <w:r w:rsidRPr="00EC2B3B">
        <w:rPr>
          <w:spacing w:val="-4"/>
          <w:sz w:val="22"/>
          <w:szCs w:val="22"/>
        </w:rPr>
        <w:t xml:space="preserve"> </w:t>
      </w:r>
      <w:r w:rsidRPr="00EC2B3B">
        <w:rPr>
          <w:sz w:val="22"/>
          <w:szCs w:val="22"/>
        </w:rPr>
        <w:t>For</w:t>
      </w:r>
      <w:r w:rsidRPr="00EC2B3B">
        <w:rPr>
          <w:spacing w:val="-3"/>
          <w:sz w:val="22"/>
          <w:szCs w:val="22"/>
        </w:rPr>
        <w:t xml:space="preserve"> </w:t>
      </w:r>
      <w:r w:rsidRPr="00EC2B3B">
        <w:rPr>
          <w:sz w:val="22"/>
          <w:szCs w:val="22"/>
        </w:rPr>
        <w:t>further</w:t>
      </w:r>
      <w:r w:rsidRPr="00EC2B3B">
        <w:rPr>
          <w:spacing w:val="-6"/>
          <w:sz w:val="22"/>
          <w:szCs w:val="22"/>
        </w:rPr>
        <w:t xml:space="preserve"> </w:t>
      </w:r>
      <w:r w:rsidRPr="00EC2B3B">
        <w:rPr>
          <w:sz w:val="22"/>
          <w:szCs w:val="22"/>
        </w:rPr>
        <w:t>information,</w:t>
      </w:r>
      <w:r w:rsidRPr="00EC2B3B">
        <w:rPr>
          <w:spacing w:val="-3"/>
          <w:sz w:val="22"/>
          <w:szCs w:val="22"/>
        </w:rPr>
        <w:t xml:space="preserve"> </w:t>
      </w:r>
      <w:r w:rsidRPr="00EC2B3B">
        <w:rPr>
          <w:sz w:val="22"/>
          <w:szCs w:val="22"/>
        </w:rPr>
        <w:t>contact</w:t>
      </w:r>
      <w:r w:rsidRPr="00EC2B3B">
        <w:rPr>
          <w:spacing w:val="-3"/>
          <w:sz w:val="22"/>
          <w:szCs w:val="22"/>
        </w:rPr>
        <w:t xml:space="preserve"> </w:t>
      </w:r>
      <w:r w:rsidRPr="00EC2B3B">
        <w:rPr>
          <w:sz w:val="22"/>
          <w:szCs w:val="22"/>
        </w:rPr>
        <w:t>the</w:t>
      </w:r>
      <w:r w:rsidRPr="00EC2B3B">
        <w:rPr>
          <w:spacing w:val="-6"/>
          <w:sz w:val="22"/>
          <w:szCs w:val="22"/>
        </w:rPr>
        <w:t xml:space="preserve"> </w:t>
      </w:r>
      <w:r w:rsidRPr="00EC2B3B">
        <w:rPr>
          <w:sz w:val="22"/>
          <w:szCs w:val="22"/>
        </w:rPr>
        <w:t>Rhode</w:t>
      </w:r>
      <w:r w:rsidRPr="00EC2B3B">
        <w:rPr>
          <w:spacing w:val="-2"/>
          <w:sz w:val="22"/>
          <w:szCs w:val="22"/>
        </w:rPr>
        <w:t xml:space="preserve"> </w:t>
      </w:r>
      <w:r w:rsidRPr="00EC2B3B">
        <w:rPr>
          <w:sz w:val="22"/>
          <w:szCs w:val="22"/>
        </w:rPr>
        <w:t>Island</w:t>
      </w:r>
      <w:r w:rsidRPr="00EC2B3B">
        <w:rPr>
          <w:spacing w:val="-4"/>
          <w:sz w:val="22"/>
          <w:szCs w:val="22"/>
        </w:rPr>
        <w:t xml:space="preserve"> </w:t>
      </w:r>
      <w:r w:rsidRPr="00EC2B3B">
        <w:rPr>
          <w:sz w:val="22"/>
          <w:szCs w:val="22"/>
        </w:rPr>
        <w:t>Equal</w:t>
      </w:r>
      <w:r w:rsidRPr="00EC2B3B">
        <w:rPr>
          <w:spacing w:val="-3"/>
          <w:sz w:val="22"/>
          <w:szCs w:val="22"/>
        </w:rPr>
        <w:t xml:space="preserve"> </w:t>
      </w:r>
      <w:r w:rsidRPr="00EC2B3B">
        <w:rPr>
          <w:sz w:val="22"/>
          <w:szCs w:val="22"/>
        </w:rPr>
        <w:t>Employment</w:t>
      </w:r>
      <w:r w:rsidRPr="00EC2B3B">
        <w:rPr>
          <w:spacing w:val="-5"/>
          <w:sz w:val="22"/>
          <w:szCs w:val="22"/>
        </w:rPr>
        <w:t xml:space="preserve"> </w:t>
      </w:r>
      <w:r w:rsidRPr="00EC2B3B">
        <w:rPr>
          <w:sz w:val="22"/>
          <w:szCs w:val="22"/>
        </w:rPr>
        <w:t>Opportunity</w:t>
      </w:r>
      <w:r w:rsidRPr="00EC2B3B">
        <w:rPr>
          <w:spacing w:val="-3"/>
          <w:sz w:val="22"/>
          <w:szCs w:val="22"/>
        </w:rPr>
        <w:t xml:space="preserve"> </w:t>
      </w:r>
      <w:r w:rsidRPr="00EC2B3B">
        <w:rPr>
          <w:sz w:val="22"/>
          <w:szCs w:val="22"/>
        </w:rPr>
        <w:t>Office, at</w:t>
      </w:r>
      <w:r w:rsidR="000B4198">
        <w:rPr>
          <w:sz w:val="22"/>
          <w:szCs w:val="22"/>
        </w:rPr>
        <w:t xml:space="preserve"> 401-</w:t>
      </w:r>
      <w:r w:rsidRPr="00EC2B3B">
        <w:rPr>
          <w:sz w:val="22"/>
          <w:szCs w:val="22"/>
        </w:rPr>
        <w:t>222-3090.</w:t>
      </w:r>
    </w:p>
    <w:p w14:paraId="63ABD3E0" w14:textId="77777777" w:rsidR="006E45E8" w:rsidRPr="0081408F" w:rsidRDefault="006E45E8" w:rsidP="006E45E8">
      <w:pPr>
        <w:pStyle w:val="ListParagraph"/>
        <w:tabs>
          <w:tab w:val="left" w:pos="1181"/>
        </w:tabs>
        <w:adjustRightInd/>
        <w:spacing w:before="1"/>
        <w:ind w:left="0" w:right="1094" w:firstLine="0"/>
      </w:pPr>
    </w:p>
    <w:p w14:paraId="51EC1895" w14:textId="77777777" w:rsidR="00BC67EF" w:rsidRPr="0081408F" w:rsidRDefault="00BC67EF" w:rsidP="00976535">
      <w:pPr>
        <w:pStyle w:val="Heading1"/>
        <w:numPr>
          <w:ilvl w:val="0"/>
          <w:numId w:val="27"/>
        </w:numPr>
        <w:tabs>
          <w:tab w:val="left" w:pos="1541"/>
        </w:tabs>
        <w:kinsoku w:val="0"/>
        <w:overflowPunct w:val="0"/>
        <w:rPr>
          <w:rFonts w:ascii="Calibri" w:hAnsi="Calibri" w:cs="Calibri"/>
          <w:color w:val="2D74B5"/>
          <w:spacing w:val="-2"/>
        </w:rPr>
      </w:pPr>
      <w:bookmarkStart w:id="21" w:name="_bookmark5"/>
      <w:bookmarkStart w:id="22" w:name="_Toc109726048"/>
      <w:bookmarkStart w:id="23" w:name="_Toc109771054"/>
      <w:bookmarkStart w:id="24" w:name="_Toc111729749"/>
      <w:bookmarkEnd w:id="21"/>
      <w:r w:rsidRPr="0081408F">
        <w:rPr>
          <w:rFonts w:ascii="Calibri" w:hAnsi="Calibri" w:cs="Calibri"/>
          <w:color w:val="2D74B5"/>
        </w:rPr>
        <w:t>Award</w:t>
      </w:r>
      <w:r w:rsidRPr="0081408F">
        <w:rPr>
          <w:rFonts w:ascii="Calibri" w:hAnsi="Calibri" w:cs="Calibri"/>
          <w:color w:val="2D74B5"/>
          <w:spacing w:val="-12"/>
        </w:rPr>
        <w:t xml:space="preserve"> </w:t>
      </w:r>
      <w:r w:rsidRPr="0081408F">
        <w:rPr>
          <w:rFonts w:ascii="Calibri" w:hAnsi="Calibri" w:cs="Calibri"/>
          <w:color w:val="2D74B5"/>
          <w:spacing w:val="-2"/>
        </w:rPr>
        <w:t>Information</w:t>
      </w:r>
      <w:bookmarkEnd w:id="22"/>
      <w:bookmarkEnd w:id="23"/>
      <w:bookmarkEnd w:id="24"/>
    </w:p>
    <w:p w14:paraId="6977EEA8" w14:textId="77777777" w:rsidR="00BC67EF" w:rsidRPr="0081408F" w:rsidRDefault="00BC67EF" w:rsidP="00976535">
      <w:pPr>
        <w:pStyle w:val="Heading2"/>
        <w:numPr>
          <w:ilvl w:val="1"/>
          <w:numId w:val="27"/>
        </w:numPr>
        <w:tabs>
          <w:tab w:val="left" w:pos="2261"/>
        </w:tabs>
        <w:kinsoku w:val="0"/>
        <w:overflowPunct w:val="0"/>
        <w:ind w:hanging="721"/>
        <w:rPr>
          <w:rFonts w:ascii="Calibri" w:hAnsi="Calibri" w:cs="Calibri"/>
          <w:color w:val="2D74B5"/>
          <w:spacing w:val="-2"/>
        </w:rPr>
      </w:pPr>
      <w:bookmarkStart w:id="25" w:name="_bookmark6"/>
      <w:bookmarkStart w:id="26" w:name="_Toc109726049"/>
      <w:bookmarkStart w:id="27" w:name="_Toc109771055"/>
      <w:bookmarkStart w:id="28" w:name="_Toc111729750"/>
      <w:bookmarkEnd w:id="25"/>
      <w:r w:rsidRPr="0081408F">
        <w:rPr>
          <w:rFonts w:ascii="Calibri" w:hAnsi="Calibri" w:cs="Calibri"/>
          <w:color w:val="2D74B5"/>
        </w:rPr>
        <w:t>Available</w:t>
      </w:r>
      <w:r w:rsidRPr="0081408F">
        <w:rPr>
          <w:rFonts w:ascii="Calibri" w:hAnsi="Calibri" w:cs="Calibri"/>
          <w:color w:val="2D74B5"/>
          <w:spacing w:val="-9"/>
        </w:rPr>
        <w:t xml:space="preserve"> </w:t>
      </w:r>
      <w:r w:rsidRPr="0081408F">
        <w:rPr>
          <w:rFonts w:ascii="Calibri" w:hAnsi="Calibri" w:cs="Calibri"/>
          <w:color w:val="2D74B5"/>
        </w:rPr>
        <w:t>Funding</w:t>
      </w:r>
      <w:r w:rsidRPr="0081408F">
        <w:rPr>
          <w:rFonts w:ascii="Calibri" w:hAnsi="Calibri" w:cs="Calibri"/>
          <w:color w:val="2D74B5"/>
          <w:spacing w:val="-7"/>
        </w:rPr>
        <w:t xml:space="preserve"> </w:t>
      </w:r>
      <w:r w:rsidRPr="0081408F">
        <w:rPr>
          <w:rFonts w:ascii="Calibri" w:hAnsi="Calibri" w:cs="Calibri"/>
          <w:color w:val="2D74B5"/>
        </w:rPr>
        <w:t>and</w:t>
      </w:r>
      <w:r w:rsidRPr="0081408F">
        <w:rPr>
          <w:rFonts w:ascii="Calibri" w:hAnsi="Calibri" w:cs="Calibri"/>
          <w:color w:val="2D74B5"/>
          <w:spacing w:val="-6"/>
        </w:rPr>
        <w:t xml:space="preserve"> </w:t>
      </w:r>
      <w:r w:rsidRPr="0081408F">
        <w:rPr>
          <w:rFonts w:ascii="Calibri" w:hAnsi="Calibri" w:cs="Calibri"/>
          <w:color w:val="2D74B5"/>
        </w:rPr>
        <w:t>Number</w:t>
      </w:r>
      <w:r w:rsidRPr="0081408F">
        <w:rPr>
          <w:rFonts w:ascii="Calibri" w:hAnsi="Calibri" w:cs="Calibri"/>
          <w:color w:val="2D74B5"/>
          <w:spacing w:val="-6"/>
        </w:rPr>
        <w:t xml:space="preserve"> </w:t>
      </w:r>
      <w:r w:rsidRPr="0081408F">
        <w:rPr>
          <w:rFonts w:ascii="Calibri" w:hAnsi="Calibri" w:cs="Calibri"/>
          <w:color w:val="2D74B5"/>
        </w:rPr>
        <w:t>of</w:t>
      </w:r>
      <w:r w:rsidRPr="0081408F">
        <w:rPr>
          <w:rFonts w:ascii="Calibri" w:hAnsi="Calibri" w:cs="Calibri"/>
          <w:color w:val="2D74B5"/>
          <w:spacing w:val="-9"/>
        </w:rPr>
        <w:t xml:space="preserve"> </w:t>
      </w:r>
      <w:r w:rsidRPr="0081408F">
        <w:rPr>
          <w:rFonts w:ascii="Calibri" w:hAnsi="Calibri" w:cs="Calibri"/>
          <w:color w:val="2D74B5"/>
          <w:spacing w:val="-2"/>
        </w:rPr>
        <w:t>Awards</w:t>
      </w:r>
      <w:bookmarkEnd w:id="26"/>
      <w:bookmarkEnd w:id="27"/>
      <w:bookmarkEnd w:id="28"/>
    </w:p>
    <w:p w14:paraId="5F56CF3C" w14:textId="29A1812C" w:rsidR="007E123C" w:rsidRPr="00A430CC" w:rsidRDefault="00587CC7" w:rsidP="007E123C">
      <w:pPr>
        <w:pStyle w:val="BodyText"/>
        <w:kinsoku w:val="0"/>
        <w:overflowPunct w:val="0"/>
        <w:spacing w:before="63" w:line="259" w:lineRule="auto"/>
        <w:ind w:right="1165"/>
      </w:pPr>
      <w:r w:rsidRPr="00A430CC">
        <w:t>Awardees</w:t>
      </w:r>
      <w:r w:rsidRPr="00A430CC">
        <w:rPr>
          <w:spacing w:val="-3"/>
        </w:rPr>
        <w:t xml:space="preserve"> </w:t>
      </w:r>
      <w:r w:rsidRPr="00A430CC">
        <w:t>will</w:t>
      </w:r>
      <w:r w:rsidRPr="00A430CC">
        <w:rPr>
          <w:spacing w:val="-3"/>
        </w:rPr>
        <w:t xml:space="preserve"> </w:t>
      </w:r>
      <w:r w:rsidRPr="00A430CC">
        <w:t>be</w:t>
      </w:r>
      <w:r w:rsidRPr="00A430CC">
        <w:rPr>
          <w:spacing w:val="-3"/>
        </w:rPr>
        <w:t xml:space="preserve"> identified </w:t>
      </w:r>
      <w:r w:rsidRPr="00A430CC">
        <w:t>through this</w:t>
      </w:r>
      <w:r w:rsidRPr="00A430CC">
        <w:rPr>
          <w:spacing w:val="-3"/>
        </w:rPr>
        <w:t xml:space="preserve"> </w:t>
      </w:r>
      <w:r w:rsidRPr="00A430CC">
        <w:t>competitive</w:t>
      </w:r>
      <w:r w:rsidRPr="00A430CC">
        <w:rPr>
          <w:spacing w:val="-2"/>
        </w:rPr>
        <w:t xml:space="preserve"> </w:t>
      </w:r>
      <w:r w:rsidRPr="00A430CC">
        <w:t>process.</w:t>
      </w:r>
      <w:r w:rsidRPr="00A430CC">
        <w:rPr>
          <w:spacing w:val="-2"/>
        </w:rPr>
        <w:t xml:space="preserve"> </w:t>
      </w:r>
      <w:r w:rsidRPr="00A430CC">
        <w:t xml:space="preserve">Awards are subject to the availability of funds and the execution of a contract between selected recipients and the GWB. </w:t>
      </w:r>
      <w:r w:rsidR="00193008" w:rsidRPr="00A430CC">
        <w:t>Most</w:t>
      </w:r>
      <w:r w:rsidRPr="00A430CC">
        <w:rPr>
          <w:spacing w:val="-2"/>
        </w:rPr>
        <w:t xml:space="preserve"> </w:t>
      </w:r>
      <w:r w:rsidRPr="00A430CC">
        <w:t>funds for this grant</w:t>
      </w:r>
      <w:r w:rsidRPr="00A430CC">
        <w:rPr>
          <w:spacing w:val="-4"/>
        </w:rPr>
        <w:t xml:space="preserve"> </w:t>
      </w:r>
      <w:r w:rsidRPr="00A430CC">
        <w:t>are expected to</w:t>
      </w:r>
      <w:r w:rsidRPr="00A430CC">
        <w:rPr>
          <w:spacing w:val="-3"/>
        </w:rPr>
        <w:t xml:space="preserve"> </w:t>
      </w:r>
      <w:r w:rsidRPr="00A430CC">
        <w:t>be</w:t>
      </w:r>
      <w:r w:rsidRPr="00A430CC">
        <w:rPr>
          <w:spacing w:val="-5"/>
        </w:rPr>
        <w:t xml:space="preserve"> </w:t>
      </w:r>
      <w:r w:rsidRPr="00A430CC">
        <w:t>dedicated</w:t>
      </w:r>
      <w:r w:rsidRPr="00A430CC">
        <w:rPr>
          <w:spacing w:val="-5"/>
        </w:rPr>
        <w:t xml:space="preserve"> </w:t>
      </w:r>
      <w:r w:rsidRPr="00A430CC">
        <w:t>towards</w:t>
      </w:r>
      <w:r w:rsidRPr="00A430CC">
        <w:rPr>
          <w:spacing w:val="-3"/>
        </w:rPr>
        <w:t xml:space="preserve"> </w:t>
      </w:r>
      <w:r w:rsidRPr="00A430CC">
        <w:t>paid</w:t>
      </w:r>
      <w:r w:rsidRPr="00A430CC">
        <w:rPr>
          <w:spacing w:val="-1"/>
        </w:rPr>
        <w:t xml:space="preserve"> </w:t>
      </w:r>
      <w:r w:rsidRPr="00A430CC">
        <w:t>work-based</w:t>
      </w:r>
      <w:r w:rsidRPr="00A430CC">
        <w:rPr>
          <w:spacing w:val="-2"/>
        </w:rPr>
        <w:t xml:space="preserve"> </w:t>
      </w:r>
      <w:r w:rsidRPr="00A430CC">
        <w:t>learning experiences</w:t>
      </w:r>
      <w:r w:rsidRPr="00A430CC">
        <w:rPr>
          <w:spacing w:val="-2"/>
        </w:rPr>
        <w:t xml:space="preserve"> </w:t>
      </w:r>
      <w:r w:rsidR="00193008" w:rsidRPr="00A430CC">
        <w:t xml:space="preserve">during the </w:t>
      </w:r>
      <w:r w:rsidR="008B67FE" w:rsidRPr="00A430CC">
        <w:t>summer</w:t>
      </w:r>
      <w:r w:rsidRPr="00A430CC">
        <w:t xml:space="preserve"> </w:t>
      </w:r>
      <w:r w:rsidR="00193008" w:rsidRPr="00A430CC">
        <w:t xml:space="preserve">months. </w:t>
      </w:r>
      <w:r w:rsidR="007E123C" w:rsidRPr="00A430CC">
        <w:t xml:space="preserve">One of the goals of the Real Skills for Youth program is to help advance the employment prospects of current and future youth workers and help them achieve sustainable employment, while also supporting the staff that help youth achieve these goals. As such, the following is a requirement for all applications: </w:t>
      </w:r>
      <w:r w:rsidR="007E123C" w:rsidRPr="00A430CC">
        <w:rPr>
          <w:b/>
          <w:bCs/>
        </w:rPr>
        <w:t xml:space="preserve">All personnel and/or staff paid for in whole or in part with Real Skills for Youth program dollars will be compensated at a rate </w:t>
      </w:r>
      <w:r w:rsidR="007E123C" w:rsidRPr="00A430CC">
        <w:rPr>
          <w:b/>
          <w:bCs/>
          <w:u w:val="single"/>
        </w:rPr>
        <w:t>no less than $15.00 per hour</w:t>
      </w:r>
      <w:r w:rsidR="007E123C" w:rsidRPr="00A430CC">
        <w:rPr>
          <w:b/>
          <w:bCs/>
        </w:rPr>
        <w:t xml:space="preserve">. All youth participants earning paid wages will be compensated at a rate </w:t>
      </w:r>
      <w:r w:rsidR="007E123C" w:rsidRPr="00A430CC">
        <w:rPr>
          <w:b/>
          <w:bCs/>
          <w:u w:val="single"/>
        </w:rPr>
        <w:t>no less than $13.00 per hour</w:t>
      </w:r>
      <w:r w:rsidR="007E123C" w:rsidRPr="00A430CC">
        <w:rPr>
          <w:b/>
          <w:bCs/>
        </w:rPr>
        <w:t>.</w:t>
      </w:r>
      <w:r w:rsidR="007E123C" w:rsidRPr="00A430CC">
        <w:t xml:space="preserve"> </w:t>
      </w:r>
    </w:p>
    <w:p w14:paraId="2352F841" w14:textId="77777777" w:rsidR="00D136C2" w:rsidRDefault="00D136C2" w:rsidP="00167B7F">
      <w:pPr>
        <w:pStyle w:val="BodyText"/>
        <w:kinsoku w:val="0"/>
        <w:overflowPunct w:val="0"/>
        <w:spacing w:before="64" w:line="259" w:lineRule="auto"/>
        <w:ind w:left="820" w:right="1094"/>
      </w:pPr>
    </w:p>
    <w:p w14:paraId="3B2AD0F7" w14:textId="55EDEABB" w:rsidR="00BC67EF" w:rsidRPr="00EC2B3B" w:rsidRDefault="00BC67EF" w:rsidP="00167B7F">
      <w:pPr>
        <w:pStyle w:val="BodyText"/>
        <w:kinsoku w:val="0"/>
        <w:overflowPunct w:val="0"/>
        <w:spacing w:before="64" w:line="259" w:lineRule="auto"/>
        <w:ind w:left="820" w:right="1094"/>
        <w:rPr>
          <w:color w:val="2D74B5"/>
          <w:spacing w:val="-2"/>
          <w:sz w:val="24"/>
          <w:szCs w:val="24"/>
        </w:rPr>
      </w:pPr>
      <w:r w:rsidRPr="00EC2B3B">
        <w:rPr>
          <w:color w:val="2D74B5"/>
          <w:sz w:val="24"/>
          <w:szCs w:val="24"/>
        </w:rPr>
        <w:t>Award</w:t>
      </w:r>
      <w:r w:rsidRPr="00EC2B3B">
        <w:rPr>
          <w:color w:val="2D74B5"/>
          <w:spacing w:val="-8"/>
          <w:sz w:val="24"/>
          <w:szCs w:val="24"/>
        </w:rPr>
        <w:t xml:space="preserve"> </w:t>
      </w:r>
      <w:r w:rsidRPr="00EC2B3B">
        <w:rPr>
          <w:color w:val="2D74B5"/>
          <w:sz w:val="24"/>
          <w:szCs w:val="24"/>
        </w:rPr>
        <w:t>Duration</w:t>
      </w:r>
      <w:r w:rsidRPr="00EC2B3B">
        <w:rPr>
          <w:color w:val="2D74B5"/>
          <w:spacing w:val="-8"/>
          <w:sz w:val="24"/>
          <w:szCs w:val="24"/>
        </w:rPr>
        <w:t xml:space="preserve"> </w:t>
      </w:r>
      <w:r w:rsidRPr="00EC2B3B">
        <w:rPr>
          <w:color w:val="2D74B5"/>
          <w:sz w:val="24"/>
          <w:szCs w:val="24"/>
        </w:rPr>
        <w:t>and</w:t>
      </w:r>
      <w:r w:rsidRPr="00EC2B3B">
        <w:rPr>
          <w:color w:val="2D74B5"/>
          <w:spacing w:val="-9"/>
          <w:sz w:val="24"/>
          <w:szCs w:val="24"/>
        </w:rPr>
        <w:t xml:space="preserve"> </w:t>
      </w:r>
      <w:r w:rsidRPr="00EC2B3B">
        <w:rPr>
          <w:color w:val="2D74B5"/>
          <w:spacing w:val="-2"/>
          <w:sz w:val="24"/>
          <w:szCs w:val="24"/>
        </w:rPr>
        <w:t>Timeline</w:t>
      </w:r>
    </w:p>
    <w:p w14:paraId="749F6CF8" w14:textId="6BFED98E" w:rsidR="00BC67EF" w:rsidRPr="00A430CC" w:rsidRDefault="00BC67EF" w:rsidP="5D9602BF">
      <w:pPr>
        <w:pStyle w:val="BodyText"/>
        <w:kinsoku w:val="0"/>
        <w:overflowPunct w:val="0"/>
        <w:spacing w:before="64" w:line="259" w:lineRule="auto"/>
        <w:ind w:left="820" w:right="1064"/>
        <w:rPr>
          <w:b/>
          <w:bCs/>
          <w:i/>
          <w:iCs/>
        </w:rPr>
      </w:pPr>
      <w:r w:rsidRPr="00A430CC">
        <w:t xml:space="preserve">The </w:t>
      </w:r>
      <w:r w:rsidR="00465017" w:rsidRPr="00A430CC">
        <w:t>initial funding period for the recipients of this award will be in alignment with the calendar year cycle of programs</w:t>
      </w:r>
      <w:r w:rsidR="00370299" w:rsidRPr="00A430CC">
        <w:t xml:space="preserve">, </w:t>
      </w:r>
      <w:r w:rsidR="00465017" w:rsidRPr="00A430CC">
        <w:t>begin</w:t>
      </w:r>
      <w:r w:rsidR="00370299" w:rsidRPr="00A430CC">
        <w:t>ning</w:t>
      </w:r>
      <w:r w:rsidR="00465017" w:rsidRPr="00A430CC">
        <w:t xml:space="preserve"> January 1, </w:t>
      </w:r>
      <w:r w:rsidR="00BB3943" w:rsidRPr="00A430CC">
        <w:t>2023,</w:t>
      </w:r>
      <w:r w:rsidR="00465017" w:rsidRPr="00A430CC">
        <w:t xml:space="preserve"> and</w:t>
      </w:r>
      <w:r w:rsidR="00370299" w:rsidRPr="00A430CC">
        <w:t xml:space="preserve"> concluding</w:t>
      </w:r>
      <w:r w:rsidR="00465017" w:rsidRPr="00A430CC">
        <w:t xml:space="preserve"> on December 31</w:t>
      </w:r>
      <w:r w:rsidR="00465017" w:rsidRPr="00A430CC">
        <w:rPr>
          <w:vertAlign w:val="superscript"/>
        </w:rPr>
        <w:t>st</w:t>
      </w:r>
      <w:r w:rsidR="00465017" w:rsidRPr="00A430CC">
        <w:t>, 2023. The Awardee will have the opportunity to renew funding and performance for up to two (2) additional years</w:t>
      </w:r>
      <w:r w:rsidR="00370299" w:rsidRPr="00A430CC">
        <w:t xml:space="preserve">. If the Awardee is provided with the opportunity to renew, the Awardee must submit an abbreviated </w:t>
      </w:r>
      <w:r w:rsidR="005276C6" w:rsidRPr="00A430CC">
        <w:t>application</w:t>
      </w:r>
      <w:r w:rsidR="00370299" w:rsidRPr="00A430CC">
        <w:t xml:space="preserve"> for the next calendar year. Initial contracts will begin no earlier than January 1</w:t>
      </w:r>
      <w:r w:rsidR="00370299" w:rsidRPr="00A430CC">
        <w:rPr>
          <w:vertAlign w:val="superscript"/>
        </w:rPr>
        <w:t>st</w:t>
      </w:r>
      <w:r w:rsidR="00370299" w:rsidRPr="00A430CC">
        <w:t>, 2023, and will end no later than December 31</w:t>
      </w:r>
      <w:r w:rsidR="00370299" w:rsidRPr="00A430CC">
        <w:rPr>
          <w:vertAlign w:val="superscript"/>
        </w:rPr>
        <w:t>st</w:t>
      </w:r>
      <w:r w:rsidR="00370299" w:rsidRPr="00A430CC">
        <w:t>, 2023, ex</w:t>
      </w:r>
      <w:r w:rsidR="00193008" w:rsidRPr="00A430CC">
        <w:t>cep</w:t>
      </w:r>
      <w:r w:rsidR="00370299" w:rsidRPr="00A430CC">
        <w:t xml:space="preserve">t by written approval of both parties. </w:t>
      </w:r>
      <w:r w:rsidR="006E45E8" w:rsidRPr="00A430CC">
        <w:rPr>
          <w:b/>
          <w:bCs/>
        </w:rPr>
        <w:t>A</w:t>
      </w:r>
      <w:r w:rsidR="00370299" w:rsidRPr="00A430CC">
        <w:rPr>
          <w:b/>
          <w:bCs/>
        </w:rPr>
        <w:t>llocations will be based on available funds and performance</w:t>
      </w:r>
      <w:r w:rsidR="00F51231" w:rsidRPr="00A430CC">
        <w:rPr>
          <w:b/>
          <w:bCs/>
        </w:rPr>
        <w:t xml:space="preserve"> for previous awardees</w:t>
      </w:r>
      <w:r w:rsidR="00370299" w:rsidRPr="00A430CC">
        <w:rPr>
          <w:b/>
          <w:bCs/>
        </w:rPr>
        <w:t>.</w:t>
      </w:r>
      <w:r w:rsidR="00C07B43" w:rsidRPr="00A430CC">
        <w:rPr>
          <w:b/>
          <w:bCs/>
          <w:spacing w:val="40"/>
        </w:rPr>
        <w:t xml:space="preserve"> </w:t>
      </w:r>
      <w:r w:rsidR="006E45E8" w:rsidRPr="00A430CC">
        <w:rPr>
          <w:b/>
          <w:bCs/>
        </w:rPr>
        <w:t>Renewal of funds if awarded initially will be at the sole discretion of the GWB.</w:t>
      </w:r>
    </w:p>
    <w:p w14:paraId="23244CBF" w14:textId="77777777" w:rsidR="00C570F3" w:rsidRPr="00A430CC" w:rsidRDefault="00C570F3" w:rsidP="00167B7F">
      <w:pPr>
        <w:pStyle w:val="BodyText"/>
        <w:kinsoku w:val="0"/>
        <w:overflowPunct w:val="0"/>
        <w:spacing w:line="199" w:lineRule="exact"/>
        <w:rPr>
          <w:b/>
          <w:bCs/>
          <w:spacing w:val="-4"/>
        </w:rPr>
      </w:pPr>
    </w:p>
    <w:p w14:paraId="250C7B03" w14:textId="77777777" w:rsidR="00BC67EF" w:rsidRPr="0081408F" w:rsidRDefault="00BC67EF" w:rsidP="00167B7F">
      <w:pPr>
        <w:pStyle w:val="BodyText"/>
        <w:kinsoku w:val="0"/>
        <w:overflowPunct w:val="0"/>
        <w:spacing w:line="257" w:lineRule="exact"/>
        <w:ind w:right="355"/>
        <w:rPr>
          <w:spacing w:val="-4"/>
        </w:rPr>
        <w:sectPr w:rsidR="00BC67EF" w:rsidRPr="0081408F">
          <w:pgSz w:w="12240" w:h="15840"/>
          <w:pgMar w:top="1400" w:right="380" w:bottom="1200" w:left="620" w:header="0" w:footer="1012" w:gutter="0"/>
          <w:cols w:space="720"/>
          <w:noEndnote/>
        </w:sectPr>
      </w:pPr>
    </w:p>
    <w:p w14:paraId="6AD7E0BA" w14:textId="77777777" w:rsidR="00BC67EF" w:rsidRPr="0081408F" w:rsidRDefault="00BC67EF" w:rsidP="00976535">
      <w:pPr>
        <w:pStyle w:val="Heading1"/>
        <w:numPr>
          <w:ilvl w:val="0"/>
          <w:numId w:val="27"/>
        </w:numPr>
        <w:tabs>
          <w:tab w:val="left" w:pos="1541"/>
        </w:tabs>
        <w:kinsoku w:val="0"/>
        <w:overflowPunct w:val="0"/>
        <w:spacing w:before="20"/>
        <w:ind w:hanging="721"/>
        <w:rPr>
          <w:rFonts w:ascii="Calibri" w:hAnsi="Calibri" w:cs="Calibri"/>
          <w:color w:val="2D74B5"/>
          <w:spacing w:val="-2"/>
        </w:rPr>
      </w:pPr>
      <w:bookmarkStart w:id="29" w:name="_bookmark9"/>
      <w:bookmarkStart w:id="30" w:name="_Toc109726050"/>
      <w:bookmarkStart w:id="31" w:name="_Toc109771056"/>
      <w:bookmarkStart w:id="32" w:name="_Toc111729751"/>
      <w:bookmarkEnd w:id="29"/>
      <w:r w:rsidRPr="0081408F">
        <w:rPr>
          <w:rFonts w:ascii="Calibri" w:hAnsi="Calibri" w:cs="Calibri"/>
          <w:color w:val="2D74B5"/>
        </w:rPr>
        <w:lastRenderedPageBreak/>
        <w:t>Eligibility</w:t>
      </w:r>
      <w:r w:rsidRPr="0081408F">
        <w:rPr>
          <w:rFonts w:ascii="Calibri" w:hAnsi="Calibri" w:cs="Calibri"/>
          <w:color w:val="2D74B5"/>
          <w:spacing w:val="-10"/>
        </w:rPr>
        <w:t xml:space="preserve"> </w:t>
      </w:r>
      <w:r w:rsidRPr="0081408F">
        <w:rPr>
          <w:rFonts w:ascii="Calibri" w:hAnsi="Calibri" w:cs="Calibri"/>
          <w:color w:val="2D74B5"/>
        </w:rPr>
        <w:t>and</w:t>
      </w:r>
      <w:r w:rsidRPr="0081408F">
        <w:rPr>
          <w:rFonts w:ascii="Calibri" w:hAnsi="Calibri" w:cs="Calibri"/>
          <w:color w:val="2D74B5"/>
          <w:spacing w:val="-9"/>
        </w:rPr>
        <w:t xml:space="preserve"> </w:t>
      </w:r>
      <w:r w:rsidRPr="0081408F">
        <w:rPr>
          <w:rFonts w:ascii="Calibri" w:hAnsi="Calibri" w:cs="Calibri"/>
          <w:color w:val="2D74B5"/>
        </w:rPr>
        <w:t>General</w:t>
      </w:r>
      <w:r w:rsidRPr="0081408F">
        <w:rPr>
          <w:rFonts w:ascii="Calibri" w:hAnsi="Calibri" w:cs="Calibri"/>
          <w:color w:val="2D74B5"/>
          <w:spacing w:val="-10"/>
        </w:rPr>
        <w:t xml:space="preserve"> </w:t>
      </w:r>
      <w:r w:rsidRPr="0081408F">
        <w:rPr>
          <w:rFonts w:ascii="Calibri" w:hAnsi="Calibri" w:cs="Calibri"/>
          <w:color w:val="2D74B5"/>
          <w:spacing w:val="-2"/>
        </w:rPr>
        <w:t>Information</w:t>
      </w:r>
      <w:bookmarkEnd w:id="30"/>
      <w:bookmarkEnd w:id="31"/>
      <w:bookmarkEnd w:id="32"/>
    </w:p>
    <w:p w14:paraId="76D53A13" w14:textId="77777777" w:rsidR="00BC67EF" w:rsidRPr="0081408F" w:rsidRDefault="00BC67EF" w:rsidP="00976535">
      <w:pPr>
        <w:pStyle w:val="Heading2"/>
        <w:numPr>
          <w:ilvl w:val="1"/>
          <w:numId w:val="27"/>
        </w:numPr>
        <w:tabs>
          <w:tab w:val="left" w:pos="2261"/>
        </w:tabs>
        <w:kinsoku w:val="0"/>
        <w:overflowPunct w:val="0"/>
        <w:ind w:hanging="721"/>
        <w:rPr>
          <w:rFonts w:ascii="Calibri" w:hAnsi="Calibri" w:cs="Calibri"/>
          <w:color w:val="2D74B5"/>
          <w:spacing w:val="-2"/>
        </w:rPr>
      </w:pPr>
      <w:bookmarkStart w:id="33" w:name="_bookmark10"/>
      <w:bookmarkStart w:id="34" w:name="_Toc109726051"/>
      <w:bookmarkStart w:id="35" w:name="_Toc109771057"/>
      <w:bookmarkStart w:id="36" w:name="_Toc111729752"/>
      <w:bookmarkEnd w:id="33"/>
      <w:r w:rsidRPr="0081408F">
        <w:rPr>
          <w:rFonts w:ascii="Calibri" w:hAnsi="Calibri" w:cs="Calibri"/>
          <w:color w:val="2D74B5"/>
        </w:rPr>
        <w:t>Eligible</w:t>
      </w:r>
      <w:r w:rsidRPr="0081408F">
        <w:rPr>
          <w:rFonts w:ascii="Calibri" w:hAnsi="Calibri" w:cs="Calibri"/>
          <w:color w:val="2D74B5"/>
          <w:spacing w:val="-9"/>
        </w:rPr>
        <w:t xml:space="preserve"> </w:t>
      </w:r>
      <w:r w:rsidR="000F1AE8" w:rsidRPr="0081408F">
        <w:rPr>
          <w:rFonts w:ascii="Calibri" w:hAnsi="Calibri" w:cs="Calibri"/>
          <w:color w:val="2D74B5"/>
        </w:rPr>
        <w:t>Applicant</w:t>
      </w:r>
      <w:r w:rsidRPr="0081408F">
        <w:rPr>
          <w:rFonts w:ascii="Calibri" w:hAnsi="Calibri" w:cs="Calibri"/>
          <w:color w:val="2D74B5"/>
          <w:spacing w:val="-2"/>
        </w:rPr>
        <w:t>s</w:t>
      </w:r>
      <w:bookmarkEnd w:id="34"/>
      <w:bookmarkEnd w:id="35"/>
      <w:bookmarkEnd w:id="36"/>
    </w:p>
    <w:p w14:paraId="6D21EA81" w14:textId="77777777" w:rsidR="00BC67EF" w:rsidRPr="00A430CC" w:rsidRDefault="00167B7F" w:rsidP="00EC2B3B">
      <w:pPr>
        <w:pStyle w:val="BodyText"/>
        <w:kinsoku w:val="0"/>
        <w:overflowPunct w:val="0"/>
        <w:spacing w:before="64" w:line="256" w:lineRule="auto"/>
        <w:ind w:right="1278"/>
      </w:pPr>
      <w:r w:rsidRPr="00A430CC">
        <w:t>We invite all community based-organizations, non-profit agencies, or others who have experience in the following</w:t>
      </w:r>
      <w:r w:rsidR="00FE4FD4" w:rsidRPr="00A430CC">
        <w:t xml:space="preserve"> to apply</w:t>
      </w:r>
      <w:r w:rsidRPr="00A430CC">
        <w:t>:</w:t>
      </w:r>
      <w:r w:rsidR="00BC67EF" w:rsidRPr="00A430CC">
        <w:t xml:space="preserve"> </w:t>
      </w:r>
    </w:p>
    <w:p w14:paraId="492E3D97" w14:textId="77777777" w:rsidR="00BC67EF" w:rsidRPr="00A430CC" w:rsidRDefault="00167B7F" w:rsidP="005276C6">
      <w:pPr>
        <w:pStyle w:val="BodyText"/>
        <w:numPr>
          <w:ilvl w:val="0"/>
          <w:numId w:val="16"/>
        </w:numPr>
        <w:kinsoku w:val="0"/>
        <w:overflowPunct w:val="0"/>
        <w:spacing w:before="8" w:line="256" w:lineRule="auto"/>
        <w:ind w:right="1278"/>
      </w:pPr>
      <w:r w:rsidRPr="00A430CC">
        <w:t xml:space="preserve">Have </w:t>
      </w:r>
      <w:r w:rsidR="00FE4FD4" w:rsidRPr="00A430CC">
        <w:t>e</w:t>
      </w:r>
      <w:r w:rsidRPr="00A430CC">
        <w:t xml:space="preserve">xperience in leading youth through </w:t>
      </w:r>
      <w:r w:rsidR="00FE4FD4" w:rsidRPr="00A430CC">
        <w:t>career exploration activities</w:t>
      </w:r>
      <w:r w:rsidR="006E45E8" w:rsidRPr="00A430CC">
        <w:t xml:space="preserve"> as defined below</w:t>
      </w:r>
    </w:p>
    <w:p w14:paraId="0DFDA4E6" w14:textId="1B709D44" w:rsidR="00FE4FD4" w:rsidRPr="00A430CC" w:rsidRDefault="00FE4FD4" w:rsidP="005276C6">
      <w:pPr>
        <w:pStyle w:val="BodyText"/>
        <w:numPr>
          <w:ilvl w:val="0"/>
          <w:numId w:val="16"/>
        </w:numPr>
        <w:kinsoku w:val="0"/>
        <w:overflowPunct w:val="0"/>
        <w:spacing w:before="8" w:line="256" w:lineRule="auto"/>
        <w:ind w:right="1278"/>
      </w:pPr>
      <w:r w:rsidRPr="00A430CC">
        <w:t xml:space="preserve">Have extensive experience in </w:t>
      </w:r>
      <w:r w:rsidR="00C07B43" w:rsidRPr="00A430CC">
        <w:t>providing</w:t>
      </w:r>
      <w:r w:rsidRPr="00A430CC">
        <w:t xml:space="preserve"> </w:t>
      </w:r>
      <w:r w:rsidR="006E45E8" w:rsidRPr="00A430CC">
        <w:t xml:space="preserve">quality </w:t>
      </w:r>
      <w:r w:rsidRPr="00A430CC">
        <w:t xml:space="preserve">work-based learning experiences for youth, </w:t>
      </w:r>
      <w:r w:rsidR="006E45E8" w:rsidRPr="00A430CC">
        <w:t xml:space="preserve">as </w:t>
      </w:r>
      <w:r w:rsidRPr="00A430CC">
        <w:t>defined below</w:t>
      </w:r>
      <w:r w:rsidR="004A269C" w:rsidRPr="00A430CC">
        <w:t xml:space="preserve">, that lead to a potential career path in </w:t>
      </w:r>
      <w:hyperlink r:id="rId19" w:history="1">
        <w:r w:rsidR="00284B0B" w:rsidRPr="00A430CC">
          <w:rPr>
            <w:rStyle w:val="Hyperlink"/>
            <w:rFonts w:cs="Calibri"/>
          </w:rPr>
          <w:t>priority industry sectors</w:t>
        </w:r>
      </w:hyperlink>
      <w:r w:rsidR="004A269C" w:rsidRPr="00A430CC">
        <w:t>, as defined by the GWB</w:t>
      </w:r>
    </w:p>
    <w:p w14:paraId="56ABB344" w14:textId="77777777" w:rsidR="00FE4FD4" w:rsidRPr="00A430CC" w:rsidRDefault="00FE4FD4" w:rsidP="005276C6">
      <w:pPr>
        <w:pStyle w:val="BodyText"/>
        <w:numPr>
          <w:ilvl w:val="0"/>
          <w:numId w:val="16"/>
        </w:numPr>
        <w:kinsoku w:val="0"/>
        <w:overflowPunct w:val="0"/>
        <w:spacing w:before="8" w:line="256" w:lineRule="auto"/>
        <w:ind w:right="1278"/>
      </w:pPr>
      <w:r w:rsidRPr="00A430CC">
        <w:t xml:space="preserve">Have strong relationships with </w:t>
      </w:r>
      <w:r w:rsidR="006E45E8" w:rsidRPr="00A430CC">
        <w:t>other community-based organizations, schools, and local employers</w:t>
      </w:r>
      <w:r w:rsidR="00F51231" w:rsidRPr="00A430CC">
        <w:t xml:space="preserve"> across the </w:t>
      </w:r>
      <w:r w:rsidR="00042EF7" w:rsidRPr="00A430CC">
        <w:t>State</w:t>
      </w:r>
      <w:r w:rsidR="006E45E8" w:rsidRPr="00A430CC">
        <w:t xml:space="preserve"> </w:t>
      </w:r>
    </w:p>
    <w:p w14:paraId="14091BE3" w14:textId="77777777" w:rsidR="00FE4FD4" w:rsidRPr="00A430CC" w:rsidRDefault="00FE4FD4" w:rsidP="00EC2B3B">
      <w:pPr>
        <w:pStyle w:val="BodyText"/>
        <w:kinsoku w:val="0"/>
        <w:overflowPunct w:val="0"/>
        <w:spacing w:before="8" w:line="256" w:lineRule="auto"/>
        <w:ind w:right="1278"/>
      </w:pPr>
    </w:p>
    <w:p w14:paraId="3C7F8152" w14:textId="4A4DF07A" w:rsidR="00167B7F" w:rsidRPr="00A430CC" w:rsidRDefault="00167B7F" w:rsidP="5D9602BF">
      <w:pPr>
        <w:pStyle w:val="BodyText"/>
        <w:spacing w:line="259" w:lineRule="auto"/>
        <w:ind w:right="1094"/>
        <w:rPr>
          <w:b/>
          <w:bCs/>
        </w:rPr>
      </w:pPr>
      <w:r w:rsidRPr="00A430CC">
        <w:rPr>
          <w:b/>
          <w:bCs/>
        </w:rPr>
        <w:t>*Existing</w:t>
      </w:r>
      <w:r w:rsidRPr="00A430CC">
        <w:rPr>
          <w:b/>
          <w:bCs/>
          <w:spacing w:val="-3"/>
        </w:rPr>
        <w:t xml:space="preserve"> </w:t>
      </w:r>
      <w:r w:rsidRPr="00A430CC">
        <w:rPr>
          <w:b/>
          <w:bCs/>
        </w:rPr>
        <w:t>Real</w:t>
      </w:r>
      <w:r w:rsidRPr="00A430CC">
        <w:rPr>
          <w:b/>
          <w:bCs/>
          <w:spacing w:val="-2"/>
        </w:rPr>
        <w:t xml:space="preserve"> </w:t>
      </w:r>
      <w:r w:rsidRPr="00A430CC">
        <w:rPr>
          <w:b/>
          <w:bCs/>
        </w:rPr>
        <w:t>Jobs</w:t>
      </w:r>
      <w:r w:rsidRPr="00A430CC">
        <w:rPr>
          <w:b/>
          <w:bCs/>
          <w:spacing w:val="-4"/>
        </w:rPr>
        <w:t xml:space="preserve"> </w:t>
      </w:r>
      <w:r w:rsidRPr="00A430CC">
        <w:rPr>
          <w:b/>
          <w:bCs/>
        </w:rPr>
        <w:t>RI</w:t>
      </w:r>
      <w:r w:rsidRPr="00A430CC">
        <w:rPr>
          <w:b/>
          <w:bCs/>
          <w:spacing w:val="-2"/>
        </w:rPr>
        <w:t xml:space="preserve"> </w:t>
      </w:r>
      <w:r w:rsidRPr="00A430CC">
        <w:rPr>
          <w:b/>
          <w:bCs/>
        </w:rPr>
        <w:t>partnerships</w:t>
      </w:r>
      <w:r w:rsidRPr="00A430CC">
        <w:rPr>
          <w:b/>
          <w:bCs/>
          <w:spacing w:val="-2"/>
        </w:rPr>
        <w:t xml:space="preserve"> </w:t>
      </w:r>
      <w:r w:rsidRPr="00A430CC">
        <w:rPr>
          <w:b/>
          <w:bCs/>
        </w:rPr>
        <w:t>interested</w:t>
      </w:r>
      <w:r w:rsidRPr="00A430CC">
        <w:rPr>
          <w:b/>
          <w:bCs/>
          <w:spacing w:val="-3"/>
        </w:rPr>
        <w:t xml:space="preserve"> </w:t>
      </w:r>
      <w:r w:rsidRPr="00A430CC">
        <w:rPr>
          <w:b/>
          <w:bCs/>
        </w:rPr>
        <w:t>in</w:t>
      </w:r>
      <w:r w:rsidRPr="00A430CC">
        <w:rPr>
          <w:b/>
          <w:bCs/>
          <w:spacing w:val="-5"/>
        </w:rPr>
        <w:t xml:space="preserve"> </w:t>
      </w:r>
      <w:r w:rsidRPr="00A430CC">
        <w:rPr>
          <w:b/>
          <w:bCs/>
        </w:rPr>
        <w:t>this initiative</w:t>
      </w:r>
      <w:r w:rsidRPr="00A430CC">
        <w:rPr>
          <w:b/>
          <w:bCs/>
          <w:spacing w:val="-2"/>
        </w:rPr>
        <w:t xml:space="preserve"> </w:t>
      </w:r>
      <w:r w:rsidRPr="00A430CC">
        <w:rPr>
          <w:b/>
          <w:bCs/>
        </w:rPr>
        <w:t>are</w:t>
      </w:r>
      <w:r w:rsidRPr="00A430CC">
        <w:rPr>
          <w:b/>
          <w:bCs/>
          <w:spacing w:val="-4"/>
        </w:rPr>
        <w:t xml:space="preserve"> </w:t>
      </w:r>
      <w:r w:rsidRPr="00A430CC">
        <w:rPr>
          <w:b/>
          <w:bCs/>
        </w:rPr>
        <w:t>encouraged</w:t>
      </w:r>
      <w:r w:rsidRPr="00A430CC">
        <w:rPr>
          <w:b/>
          <w:bCs/>
          <w:spacing w:val="-2"/>
        </w:rPr>
        <w:t xml:space="preserve"> </w:t>
      </w:r>
      <w:r w:rsidRPr="00A430CC">
        <w:rPr>
          <w:b/>
          <w:bCs/>
        </w:rPr>
        <w:t>to work with their Program Coordinators to determine whether it is appropriate to respond to this solicitation.</w:t>
      </w:r>
    </w:p>
    <w:p w14:paraId="029106ED" w14:textId="77777777" w:rsidR="00BC67EF" w:rsidRPr="0081408F" w:rsidRDefault="00BC67EF">
      <w:pPr>
        <w:pStyle w:val="BodyText"/>
        <w:kinsoku w:val="0"/>
        <w:overflowPunct w:val="0"/>
        <w:spacing w:before="1"/>
        <w:rPr>
          <w:sz w:val="27"/>
          <w:szCs w:val="27"/>
        </w:rPr>
      </w:pPr>
    </w:p>
    <w:p w14:paraId="10C3674D" w14:textId="77777777" w:rsidR="00BC67EF" w:rsidRPr="0081408F" w:rsidRDefault="00BC67EF" w:rsidP="00976535">
      <w:pPr>
        <w:pStyle w:val="Heading2"/>
        <w:numPr>
          <w:ilvl w:val="1"/>
          <w:numId w:val="27"/>
        </w:numPr>
        <w:tabs>
          <w:tab w:val="left" w:pos="2261"/>
        </w:tabs>
        <w:kinsoku w:val="0"/>
        <w:overflowPunct w:val="0"/>
        <w:spacing w:before="0"/>
        <w:ind w:hanging="721"/>
        <w:rPr>
          <w:rFonts w:ascii="Calibri" w:hAnsi="Calibri" w:cs="Calibri"/>
          <w:color w:val="2D74B5"/>
          <w:spacing w:val="-2"/>
        </w:rPr>
      </w:pPr>
      <w:bookmarkStart w:id="37" w:name="_bookmark11"/>
      <w:bookmarkStart w:id="38" w:name="_Toc109726052"/>
      <w:bookmarkStart w:id="39" w:name="_Toc109771058"/>
      <w:bookmarkStart w:id="40" w:name="_Toc111729753"/>
      <w:bookmarkEnd w:id="37"/>
      <w:r w:rsidRPr="0081408F">
        <w:rPr>
          <w:rFonts w:ascii="Calibri" w:hAnsi="Calibri" w:cs="Calibri"/>
          <w:color w:val="2D74B5"/>
        </w:rPr>
        <w:t>Major</w:t>
      </w:r>
      <w:r w:rsidRPr="0081408F">
        <w:rPr>
          <w:rFonts w:ascii="Calibri" w:hAnsi="Calibri" w:cs="Calibri"/>
          <w:color w:val="2D74B5"/>
          <w:spacing w:val="-7"/>
        </w:rPr>
        <w:t xml:space="preserve"> </w:t>
      </w:r>
      <w:r w:rsidRPr="0081408F">
        <w:rPr>
          <w:rFonts w:ascii="Calibri" w:hAnsi="Calibri" w:cs="Calibri"/>
          <w:color w:val="2D74B5"/>
        </w:rPr>
        <w:t>Elements</w:t>
      </w:r>
      <w:r w:rsidRPr="0081408F">
        <w:rPr>
          <w:rFonts w:ascii="Calibri" w:hAnsi="Calibri" w:cs="Calibri"/>
          <w:color w:val="2D74B5"/>
          <w:spacing w:val="-6"/>
        </w:rPr>
        <w:t xml:space="preserve"> </w:t>
      </w:r>
      <w:r w:rsidRPr="0081408F">
        <w:rPr>
          <w:rFonts w:ascii="Calibri" w:hAnsi="Calibri" w:cs="Calibri"/>
          <w:color w:val="2D74B5"/>
        </w:rPr>
        <w:t>of</w:t>
      </w:r>
      <w:r w:rsidRPr="0081408F">
        <w:rPr>
          <w:rFonts w:ascii="Calibri" w:hAnsi="Calibri" w:cs="Calibri"/>
          <w:color w:val="2D74B5"/>
          <w:spacing w:val="-8"/>
        </w:rPr>
        <w:t xml:space="preserve"> </w:t>
      </w:r>
      <w:r w:rsidRPr="0081408F">
        <w:rPr>
          <w:rFonts w:ascii="Calibri" w:hAnsi="Calibri" w:cs="Calibri"/>
          <w:color w:val="2D74B5"/>
          <w:spacing w:val="-2"/>
        </w:rPr>
        <w:t>Programming</w:t>
      </w:r>
      <w:bookmarkEnd w:id="38"/>
      <w:bookmarkEnd w:id="39"/>
      <w:bookmarkEnd w:id="40"/>
    </w:p>
    <w:p w14:paraId="335EA71A" w14:textId="77777777" w:rsidR="00BC67EF" w:rsidRPr="00A430CC" w:rsidRDefault="004A269C" w:rsidP="00EC2B3B">
      <w:pPr>
        <w:pStyle w:val="BodyText"/>
        <w:kinsoku w:val="0"/>
        <w:overflowPunct w:val="0"/>
        <w:spacing w:before="64" w:line="259" w:lineRule="auto"/>
        <w:ind w:right="1094"/>
        <w:rPr>
          <w:spacing w:val="-2"/>
        </w:rPr>
      </w:pPr>
      <w:r w:rsidRPr="00A430CC">
        <w:t xml:space="preserve">Applicants awarded funding through this grant will be expected to develop and execute programming with the following components: </w:t>
      </w:r>
    </w:p>
    <w:p w14:paraId="513D6EC8" w14:textId="77777777" w:rsidR="00BC67EF" w:rsidRPr="00A430CC" w:rsidRDefault="00BC67EF">
      <w:pPr>
        <w:pStyle w:val="BodyText"/>
        <w:kinsoku w:val="0"/>
        <w:overflowPunct w:val="0"/>
        <w:spacing w:before="8"/>
      </w:pPr>
    </w:p>
    <w:p w14:paraId="3CCFBC6F" w14:textId="6106966B" w:rsidR="004A269C" w:rsidRPr="00A430CC" w:rsidRDefault="00BC67EF" w:rsidP="004A269C">
      <w:pPr>
        <w:pStyle w:val="ListParagraph"/>
        <w:numPr>
          <w:ilvl w:val="0"/>
          <w:numId w:val="13"/>
        </w:numPr>
        <w:tabs>
          <w:tab w:val="left" w:pos="1541"/>
        </w:tabs>
        <w:kinsoku w:val="0"/>
        <w:overflowPunct w:val="0"/>
        <w:spacing w:line="259" w:lineRule="auto"/>
        <w:ind w:right="1269"/>
        <w:rPr>
          <w:sz w:val="22"/>
          <w:szCs w:val="22"/>
        </w:rPr>
      </w:pPr>
      <w:r w:rsidRPr="00A430CC">
        <w:rPr>
          <w:b/>
          <w:bCs/>
          <w:sz w:val="22"/>
          <w:szCs w:val="22"/>
        </w:rPr>
        <w:t>(Required)</w:t>
      </w:r>
      <w:r w:rsidRPr="00A430CC">
        <w:rPr>
          <w:b/>
          <w:bCs/>
          <w:spacing w:val="-4"/>
          <w:sz w:val="22"/>
          <w:szCs w:val="22"/>
        </w:rPr>
        <w:t xml:space="preserve"> </w:t>
      </w:r>
      <w:r w:rsidRPr="00A430CC">
        <w:rPr>
          <w:b/>
          <w:bCs/>
          <w:sz w:val="22"/>
          <w:szCs w:val="22"/>
        </w:rPr>
        <w:t>Work</w:t>
      </w:r>
      <w:r w:rsidRPr="00A430CC">
        <w:rPr>
          <w:b/>
          <w:bCs/>
          <w:spacing w:val="-3"/>
          <w:sz w:val="22"/>
          <w:szCs w:val="22"/>
        </w:rPr>
        <w:t xml:space="preserve"> </w:t>
      </w:r>
      <w:r w:rsidRPr="00A430CC">
        <w:rPr>
          <w:b/>
          <w:bCs/>
          <w:sz w:val="22"/>
          <w:szCs w:val="22"/>
        </w:rPr>
        <w:t>Readiness</w:t>
      </w:r>
      <w:r w:rsidRPr="00A430CC">
        <w:rPr>
          <w:b/>
          <w:bCs/>
          <w:spacing w:val="-1"/>
          <w:sz w:val="22"/>
          <w:szCs w:val="22"/>
        </w:rPr>
        <w:t xml:space="preserve"> </w:t>
      </w:r>
      <w:r w:rsidR="00C07B43" w:rsidRPr="00A430CC">
        <w:rPr>
          <w:b/>
          <w:bCs/>
          <w:sz w:val="22"/>
          <w:szCs w:val="22"/>
        </w:rPr>
        <w:t>T</w:t>
      </w:r>
      <w:r w:rsidRPr="00A430CC">
        <w:rPr>
          <w:b/>
          <w:bCs/>
          <w:sz w:val="22"/>
          <w:szCs w:val="22"/>
        </w:rPr>
        <w:t>raining</w:t>
      </w:r>
      <w:r w:rsidR="00710FF1" w:rsidRPr="00A430CC">
        <w:rPr>
          <w:b/>
          <w:bCs/>
          <w:sz w:val="22"/>
          <w:szCs w:val="22"/>
        </w:rPr>
        <w:t xml:space="preserve"> </w:t>
      </w:r>
      <w:r w:rsidR="004A269C" w:rsidRPr="00A430CC">
        <w:rPr>
          <w:sz w:val="22"/>
          <w:szCs w:val="22"/>
        </w:rPr>
        <w:t xml:space="preserve">that will prepare youth </w:t>
      </w:r>
      <w:r w:rsidR="00354D73" w:rsidRPr="00A430CC">
        <w:rPr>
          <w:sz w:val="22"/>
          <w:szCs w:val="22"/>
        </w:rPr>
        <w:t xml:space="preserve">to be successful in any work setting. Please see </w:t>
      </w:r>
      <w:hyperlink w:anchor="_bookmark13" w:history="1">
        <w:r w:rsidR="00C07B43" w:rsidRPr="00A430CC">
          <w:rPr>
            <w:rStyle w:val="Hyperlink"/>
            <w:rFonts w:cs="Calibri"/>
            <w:sz w:val="22"/>
            <w:szCs w:val="22"/>
          </w:rPr>
          <w:t>S</w:t>
        </w:r>
        <w:r w:rsidR="00354D73" w:rsidRPr="00A430CC">
          <w:rPr>
            <w:rStyle w:val="Hyperlink"/>
            <w:rFonts w:cs="Calibri"/>
            <w:sz w:val="22"/>
            <w:szCs w:val="22"/>
          </w:rPr>
          <w:t>ection C</w:t>
        </w:r>
        <w:r w:rsidR="00C07B43" w:rsidRPr="00A430CC">
          <w:rPr>
            <w:rStyle w:val="Hyperlink"/>
            <w:rFonts w:cs="Calibri"/>
            <w:sz w:val="22"/>
            <w:szCs w:val="22"/>
          </w:rPr>
          <w:t xml:space="preserve"> below</w:t>
        </w:r>
      </w:hyperlink>
      <w:r w:rsidR="00C07B43" w:rsidRPr="00A430CC">
        <w:rPr>
          <w:sz w:val="22"/>
          <w:szCs w:val="22"/>
        </w:rPr>
        <w:t xml:space="preserve"> </w:t>
      </w:r>
      <w:r w:rsidR="00354D73" w:rsidRPr="00A430CC">
        <w:rPr>
          <w:sz w:val="22"/>
          <w:szCs w:val="22"/>
        </w:rPr>
        <w:t xml:space="preserve">for further details and how the GWB defines work-readiness and required components that must be included. </w:t>
      </w:r>
    </w:p>
    <w:p w14:paraId="087CB6A2" w14:textId="250EE88D" w:rsidR="004A269C" w:rsidRPr="00A430CC" w:rsidRDefault="004A269C" w:rsidP="004A269C">
      <w:pPr>
        <w:pStyle w:val="ListParagraph"/>
        <w:numPr>
          <w:ilvl w:val="0"/>
          <w:numId w:val="13"/>
        </w:numPr>
        <w:tabs>
          <w:tab w:val="left" w:pos="1541"/>
        </w:tabs>
        <w:kinsoku w:val="0"/>
        <w:overflowPunct w:val="0"/>
        <w:spacing w:before="160" w:line="259" w:lineRule="auto"/>
        <w:ind w:right="1107"/>
        <w:rPr>
          <w:sz w:val="22"/>
          <w:szCs w:val="22"/>
        </w:rPr>
      </w:pPr>
      <w:r w:rsidRPr="00A430CC">
        <w:rPr>
          <w:b/>
          <w:bCs/>
          <w:sz w:val="22"/>
          <w:szCs w:val="22"/>
        </w:rPr>
        <w:t xml:space="preserve">(Option </w:t>
      </w:r>
      <w:r w:rsidR="00354D73" w:rsidRPr="00A430CC">
        <w:rPr>
          <w:b/>
          <w:bCs/>
          <w:sz w:val="22"/>
          <w:szCs w:val="22"/>
        </w:rPr>
        <w:t>1</w:t>
      </w:r>
      <w:r w:rsidRPr="00A430CC">
        <w:rPr>
          <w:b/>
          <w:bCs/>
          <w:sz w:val="22"/>
          <w:szCs w:val="22"/>
        </w:rPr>
        <w:t>)</w:t>
      </w:r>
      <w:r w:rsidRPr="00A430CC">
        <w:rPr>
          <w:b/>
          <w:bCs/>
          <w:spacing w:val="-4"/>
          <w:sz w:val="22"/>
          <w:szCs w:val="22"/>
        </w:rPr>
        <w:t xml:space="preserve"> </w:t>
      </w:r>
      <w:r w:rsidRPr="00A430CC">
        <w:rPr>
          <w:b/>
          <w:bCs/>
          <w:sz w:val="22"/>
          <w:szCs w:val="22"/>
        </w:rPr>
        <w:t>Career</w:t>
      </w:r>
      <w:r w:rsidRPr="00A430CC">
        <w:rPr>
          <w:b/>
          <w:bCs/>
          <w:spacing w:val="-5"/>
          <w:sz w:val="22"/>
          <w:szCs w:val="22"/>
        </w:rPr>
        <w:t xml:space="preserve"> </w:t>
      </w:r>
      <w:r w:rsidRPr="00A430CC">
        <w:rPr>
          <w:b/>
          <w:bCs/>
          <w:sz w:val="22"/>
          <w:szCs w:val="22"/>
        </w:rPr>
        <w:t>Exploration</w:t>
      </w:r>
      <w:r w:rsidRPr="00A430CC">
        <w:rPr>
          <w:b/>
          <w:bCs/>
          <w:spacing w:val="-3"/>
          <w:sz w:val="22"/>
          <w:szCs w:val="22"/>
        </w:rPr>
        <w:t xml:space="preserve"> </w:t>
      </w:r>
      <w:r w:rsidRPr="00A430CC">
        <w:rPr>
          <w:sz w:val="22"/>
          <w:szCs w:val="22"/>
        </w:rPr>
        <w:t>opportunities</w:t>
      </w:r>
      <w:r w:rsidRPr="00A430CC">
        <w:rPr>
          <w:spacing w:val="-3"/>
          <w:sz w:val="22"/>
          <w:szCs w:val="22"/>
        </w:rPr>
        <w:t xml:space="preserve"> </w:t>
      </w:r>
      <w:r w:rsidRPr="00A430CC">
        <w:rPr>
          <w:sz w:val="22"/>
          <w:szCs w:val="22"/>
        </w:rPr>
        <w:t>to</w:t>
      </w:r>
      <w:r w:rsidRPr="00A430CC">
        <w:rPr>
          <w:spacing w:val="-2"/>
          <w:sz w:val="22"/>
          <w:szCs w:val="22"/>
        </w:rPr>
        <w:t xml:space="preserve"> </w:t>
      </w:r>
      <w:r w:rsidRPr="00A430CC">
        <w:rPr>
          <w:sz w:val="22"/>
          <w:szCs w:val="22"/>
        </w:rPr>
        <w:t>understand</w:t>
      </w:r>
      <w:r w:rsidRPr="00A430CC">
        <w:rPr>
          <w:spacing w:val="-4"/>
          <w:sz w:val="22"/>
          <w:szCs w:val="22"/>
        </w:rPr>
        <w:t xml:space="preserve"> </w:t>
      </w:r>
      <w:r w:rsidRPr="00A430CC">
        <w:rPr>
          <w:sz w:val="22"/>
          <w:szCs w:val="22"/>
        </w:rPr>
        <w:t>career</w:t>
      </w:r>
      <w:r w:rsidRPr="00A430CC">
        <w:rPr>
          <w:spacing w:val="-3"/>
          <w:sz w:val="22"/>
          <w:szCs w:val="22"/>
        </w:rPr>
        <w:t xml:space="preserve"> </w:t>
      </w:r>
      <w:r w:rsidRPr="00A430CC">
        <w:rPr>
          <w:sz w:val="22"/>
          <w:szCs w:val="22"/>
        </w:rPr>
        <w:t>options,</w:t>
      </w:r>
      <w:r w:rsidRPr="00A430CC">
        <w:rPr>
          <w:spacing w:val="-6"/>
          <w:sz w:val="22"/>
          <w:szCs w:val="22"/>
        </w:rPr>
        <w:t xml:space="preserve"> </w:t>
      </w:r>
      <w:r w:rsidRPr="00A430CC">
        <w:rPr>
          <w:sz w:val="22"/>
          <w:szCs w:val="22"/>
        </w:rPr>
        <w:t>career</w:t>
      </w:r>
      <w:r w:rsidRPr="00A430CC">
        <w:rPr>
          <w:spacing w:val="-5"/>
          <w:sz w:val="22"/>
          <w:szCs w:val="22"/>
        </w:rPr>
        <w:t xml:space="preserve"> </w:t>
      </w:r>
      <w:r w:rsidRPr="00A430CC">
        <w:rPr>
          <w:sz w:val="22"/>
          <w:szCs w:val="22"/>
        </w:rPr>
        <w:t>pathways</w:t>
      </w:r>
      <w:r w:rsidRPr="00A430CC">
        <w:rPr>
          <w:spacing w:val="-1"/>
          <w:sz w:val="22"/>
          <w:szCs w:val="22"/>
        </w:rPr>
        <w:t xml:space="preserve"> </w:t>
      </w:r>
      <w:r w:rsidRPr="00A430CC">
        <w:rPr>
          <w:sz w:val="22"/>
          <w:szCs w:val="22"/>
        </w:rPr>
        <w:t xml:space="preserve">and decision points, including the connections between educational and skills attainment, relevant experience, and career advancement, further defined in </w:t>
      </w:r>
      <w:hyperlink w:anchor="_Career_Exploration" w:history="1">
        <w:r w:rsidRPr="00A430CC">
          <w:rPr>
            <w:rStyle w:val="Hyperlink"/>
            <w:rFonts w:cs="Calibri"/>
            <w:sz w:val="22"/>
            <w:szCs w:val="22"/>
          </w:rPr>
          <w:t xml:space="preserve">Section </w:t>
        </w:r>
        <w:r w:rsidR="00354D73" w:rsidRPr="00A430CC">
          <w:rPr>
            <w:rStyle w:val="Hyperlink"/>
            <w:rFonts w:cs="Calibri"/>
            <w:sz w:val="22"/>
            <w:szCs w:val="22"/>
          </w:rPr>
          <w:t>D</w:t>
        </w:r>
      </w:hyperlink>
      <w:r w:rsidRPr="00A430CC">
        <w:rPr>
          <w:sz w:val="22"/>
          <w:szCs w:val="22"/>
        </w:rPr>
        <w:t>.</w:t>
      </w:r>
    </w:p>
    <w:p w14:paraId="33772331" w14:textId="77777777" w:rsidR="00BC67EF" w:rsidRPr="00A430CC" w:rsidRDefault="00BC67EF">
      <w:pPr>
        <w:pStyle w:val="BodyText"/>
        <w:kinsoku w:val="0"/>
        <w:overflowPunct w:val="0"/>
        <w:spacing w:before="8"/>
      </w:pPr>
    </w:p>
    <w:p w14:paraId="7C8DED6F" w14:textId="401FE15F" w:rsidR="00976535" w:rsidRPr="00A430CC" w:rsidRDefault="00BC67EF" w:rsidP="00526980">
      <w:pPr>
        <w:pStyle w:val="ListParagraph"/>
        <w:numPr>
          <w:ilvl w:val="0"/>
          <w:numId w:val="13"/>
        </w:numPr>
        <w:tabs>
          <w:tab w:val="left" w:pos="1541"/>
        </w:tabs>
        <w:kinsoku w:val="0"/>
        <w:overflowPunct w:val="0"/>
        <w:spacing w:before="1" w:line="259" w:lineRule="auto"/>
        <w:ind w:right="1395"/>
        <w:rPr>
          <w:sz w:val="22"/>
          <w:szCs w:val="22"/>
        </w:rPr>
      </w:pPr>
      <w:r w:rsidRPr="00A430CC">
        <w:rPr>
          <w:b/>
          <w:bCs/>
          <w:sz w:val="22"/>
          <w:szCs w:val="22"/>
        </w:rPr>
        <w:t>(Option</w:t>
      </w:r>
      <w:r w:rsidR="004A269C" w:rsidRPr="00A430CC">
        <w:rPr>
          <w:b/>
          <w:bCs/>
          <w:sz w:val="22"/>
          <w:szCs w:val="22"/>
        </w:rPr>
        <w:t xml:space="preserve"> </w:t>
      </w:r>
      <w:r w:rsidR="00354D73" w:rsidRPr="00A430CC">
        <w:rPr>
          <w:b/>
          <w:bCs/>
          <w:sz w:val="22"/>
          <w:szCs w:val="22"/>
        </w:rPr>
        <w:t>2</w:t>
      </w:r>
      <w:r w:rsidRPr="00A430CC">
        <w:rPr>
          <w:b/>
          <w:bCs/>
          <w:sz w:val="22"/>
          <w:szCs w:val="22"/>
        </w:rPr>
        <w:t>)</w:t>
      </w:r>
      <w:r w:rsidRPr="00A430CC">
        <w:rPr>
          <w:b/>
          <w:bCs/>
          <w:spacing w:val="-1"/>
          <w:sz w:val="22"/>
          <w:szCs w:val="22"/>
        </w:rPr>
        <w:t xml:space="preserve"> </w:t>
      </w:r>
      <w:r w:rsidRPr="00A430CC">
        <w:rPr>
          <w:b/>
          <w:bCs/>
          <w:sz w:val="22"/>
          <w:szCs w:val="22"/>
        </w:rPr>
        <w:t>Work-Based</w:t>
      </w:r>
      <w:r w:rsidRPr="00A430CC">
        <w:rPr>
          <w:b/>
          <w:bCs/>
          <w:spacing w:val="-4"/>
          <w:sz w:val="22"/>
          <w:szCs w:val="22"/>
        </w:rPr>
        <w:t xml:space="preserve"> </w:t>
      </w:r>
      <w:r w:rsidRPr="00A430CC">
        <w:rPr>
          <w:b/>
          <w:bCs/>
          <w:sz w:val="22"/>
          <w:szCs w:val="22"/>
        </w:rPr>
        <w:t>Learning</w:t>
      </w:r>
      <w:r w:rsidRPr="00A430CC">
        <w:rPr>
          <w:b/>
          <w:bCs/>
          <w:spacing w:val="-5"/>
          <w:sz w:val="22"/>
          <w:szCs w:val="22"/>
        </w:rPr>
        <w:t xml:space="preserve"> </w:t>
      </w:r>
      <w:r w:rsidRPr="00A430CC">
        <w:rPr>
          <w:b/>
          <w:bCs/>
          <w:sz w:val="22"/>
          <w:szCs w:val="22"/>
        </w:rPr>
        <w:t>(WBL)</w:t>
      </w:r>
      <w:r w:rsidRPr="00A430CC">
        <w:rPr>
          <w:sz w:val="22"/>
          <w:szCs w:val="22"/>
        </w:rPr>
        <w:t>,</w:t>
      </w:r>
      <w:r w:rsidRPr="00A430CC">
        <w:rPr>
          <w:spacing w:val="-3"/>
          <w:sz w:val="22"/>
          <w:szCs w:val="22"/>
        </w:rPr>
        <w:t xml:space="preserve"> </w:t>
      </w:r>
      <w:r w:rsidRPr="00A430CC">
        <w:rPr>
          <w:sz w:val="22"/>
          <w:szCs w:val="22"/>
        </w:rPr>
        <w:t>to</w:t>
      </w:r>
      <w:r w:rsidRPr="00A430CC">
        <w:rPr>
          <w:spacing w:val="-2"/>
          <w:sz w:val="22"/>
          <w:szCs w:val="22"/>
        </w:rPr>
        <w:t xml:space="preserve"> </w:t>
      </w:r>
      <w:r w:rsidRPr="00A430CC">
        <w:rPr>
          <w:sz w:val="22"/>
          <w:szCs w:val="22"/>
        </w:rPr>
        <w:t>apply</w:t>
      </w:r>
      <w:r w:rsidRPr="00A430CC">
        <w:rPr>
          <w:spacing w:val="-2"/>
          <w:sz w:val="22"/>
          <w:szCs w:val="22"/>
        </w:rPr>
        <w:t xml:space="preserve"> </w:t>
      </w:r>
      <w:r w:rsidRPr="00A430CC">
        <w:rPr>
          <w:sz w:val="22"/>
          <w:szCs w:val="22"/>
        </w:rPr>
        <w:t>academic,</w:t>
      </w:r>
      <w:r w:rsidRPr="00A430CC">
        <w:rPr>
          <w:spacing w:val="-6"/>
          <w:sz w:val="22"/>
          <w:szCs w:val="22"/>
        </w:rPr>
        <w:t xml:space="preserve"> </w:t>
      </w:r>
      <w:r w:rsidRPr="00A430CC">
        <w:rPr>
          <w:sz w:val="22"/>
          <w:szCs w:val="22"/>
        </w:rPr>
        <w:t>technical,</w:t>
      </w:r>
      <w:r w:rsidRPr="00A430CC">
        <w:rPr>
          <w:spacing w:val="-3"/>
          <w:sz w:val="22"/>
          <w:szCs w:val="22"/>
        </w:rPr>
        <w:t xml:space="preserve"> </w:t>
      </w:r>
      <w:r w:rsidRPr="00A430CC">
        <w:rPr>
          <w:sz w:val="22"/>
          <w:szCs w:val="22"/>
        </w:rPr>
        <w:t>and</w:t>
      </w:r>
      <w:r w:rsidRPr="00A430CC">
        <w:rPr>
          <w:spacing w:val="-4"/>
          <w:sz w:val="22"/>
          <w:szCs w:val="22"/>
        </w:rPr>
        <w:t xml:space="preserve"> </w:t>
      </w:r>
      <w:r w:rsidRPr="00A430CC">
        <w:rPr>
          <w:sz w:val="22"/>
          <w:szCs w:val="22"/>
        </w:rPr>
        <w:t>essential</w:t>
      </w:r>
      <w:r w:rsidRPr="00A430CC">
        <w:rPr>
          <w:spacing w:val="-3"/>
          <w:sz w:val="22"/>
          <w:szCs w:val="22"/>
        </w:rPr>
        <w:t xml:space="preserve"> </w:t>
      </w:r>
      <w:r w:rsidRPr="00A430CC">
        <w:rPr>
          <w:sz w:val="22"/>
          <w:szCs w:val="22"/>
        </w:rPr>
        <w:t>skills</w:t>
      </w:r>
      <w:r w:rsidRPr="00A430CC">
        <w:rPr>
          <w:spacing w:val="-3"/>
          <w:sz w:val="22"/>
          <w:szCs w:val="22"/>
        </w:rPr>
        <w:t xml:space="preserve"> </w:t>
      </w:r>
      <w:r w:rsidRPr="00A430CC">
        <w:rPr>
          <w:sz w:val="22"/>
          <w:szCs w:val="22"/>
        </w:rPr>
        <w:t>in</w:t>
      </w:r>
      <w:r w:rsidRPr="00A430CC">
        <w:rPr>
          <w:spacing w:val="-6"/>
          <w:sz w:val="22"/>
          <w:szCs w:val="22"/>
        </w:rPr>
        <w:t xml:space="preserve"> </w:t>
      </w:r>
      <w:r w:rsidRPr="00A430CC">
        <w:rPr>
          <w:sz w:val="22"/>
          <w:szCs w:val="22"/>
        </w:rPr>
        <w:t xml:space="preserve">a real life or simulated work environment, further defined in </w:t>
      </w:r>
      <w:hyperlink w:anchor="_Definition_of_Work-Based" w:history="1">
        <w:r w:rsidRPr="00A430CC">
          <w:rPr>
            <w:rStyle w:val="Hyperlink"/>
            <w:rFonts w:cs="Calibri"/>
            <w:sz w:val="22"/>
            <w:szCs w:val="22"/>
          </w:rPr>
          <w:t>Section E</w:t>
        </w:r>
      </w:hyperlink>
      <w:r w:rsidRPr="00A430CC">
        <w:rPr>
          <w:sz w:val="22"/>
          <w:szCs w:val="22"/>
        </w:rPr>
        <w:t>.</w:t>
      </w:r>
    </w:p>
    <w:p w14:paraId="3DF7C2CB" w14:textId="77777777" w:rsidR="00BC67EF" w:rsidRPr="0081408F" w:rsidRDefault="00BC67EF">
      <w:pPr>
        <w:pStyle w:val="BodyText"/>
        <w:kinsoku w:val="0"/>
        <w:overflowPunct w:val="0"/>
        <w:spacing w:before="11"/>
        <w:rPr>
          <w:sz w:val="24"/>
          <w:szCs w:val="24"/>
        </w:rPr>
      </w:pPr>
      <w:bookmarkStart w:id="41" w:name="_bookmark12"/>
      <w:bookmarkEnd w:id="41"/>
    </w:p>
    <w:p w14:paraId="64F8B398" w14:textId="77777777" w:rsidR="00BC67EF" w:rsidRPr="0081408F" w:rsidRDefault="00BC67EF" w:rsidP="00976535">
      <w:pPr>
        <w:pStyle w:val="Heading2"/>
        <w:numPr>
          <w:ilvl w:val="1"/>
          <w:numId w:val="27"/>
        </w:numPr>
        <w:tabs>
          <w:tab w:val="left" w:pos="2261"/>
        </w:tabs>
        <w:kinsoku w:val="0"/>
        <w:overflowPunct w:val="0"/>
        <w:spacing w:before="0"/>
        <w:ind w:hanging="721"/>
        <w:rPr>
          <w:rFonts w:ascii="Calibri" w:hAnsi="Calibri" w:cs="Calibri"/>
          <w:color w:val="2D74B5"/>
          <w:spacing w:val="-2"/>
        </w:rPr>
      </w:pPr>
      <w:bookmarkStart w:id="42" w:name="_bookmark13"/>
      <w:bookmarkStart w:id="43" w:name="_Work_Readiness_Training"/>
      <w:bookmarkStart w:id="44" w:name="_Toc109726053"/>
      <w:bookmarkStart w:id="45" w:name="_Toc109771059"/>
      <w:bookmarkStart w:id="46" w:name="_Toc111729754"/>
      <w:bookmarkEnd w:id="42"/>
      <w:bookmarkEnd w:id="43"/>
      <w:r w:rsidRPr="0081408F">
        <w:rPr>
          <w:rFonts w:ascii="Calibri" w:hAnsi="Calibri" w:cs="Calibri"/>
          <w:color w:val="2D74B5"/>
        </w:rPr>
        <w:t>Work</w:t>
      </w:r>
      <w:r w:rsidRPr="0081408F">
        <w:rPr>
          <w:rFonts w:ascii="Calibri" w:hAnsi="Calibri" w:cs="Calibri"/>
          <w:color w:val="2D74B5"/>
          <w:spacing w:val="-8"/>
        </w:rPr>
        <w:t xml:space="preserve"> </w:t>
      </w:r>
      <w:r w:rsidRPr="0081408F">
        <w:rPr>
          <w:rFonts w:ascii="Calibri" w:hAnsi="Calibri" w:cs="Calibri"/>
          <w:color w:val="2D74B5"/>
        </w:rPr>
        <w:t>Readiness</w:t>
      </w:r>
      <w:r w:rsidRPr="0081408F">
        <w:rPr>
          <w:rFonts w:ascii="Calibri" w:hAnsi="Calibri" w:cs="Calibri"/>
          <w:color w:val="2D74B5"/>
          <w:spacing w:val="-10"/>
        </w:rPr>
        <w:t xml:space="preserve"> </w:t>
      </w:r>
      <w:r w:rsidRPr="0081408F">
        <w:rPr>
          <w:rFonts w:ascii="Calibri" w:hAnsi="Calibri" w:cs="Calibri"/>
          <w:color w:val="2D74B5"/>
          <w:spacing w:val="-2"/>
        </w:rPr>
        <w:t>Training</w:t>
      </w:r>
      <w:bookmarkEnd w:id="44"/>
      <w:bookmarkEnd w:id="45"/>
      <w:bookmarkEnd w:id="46"/>
    </w:p>
    <w:p w14:paraId="05A60917" w14:textId="424E5817" w:rsidR="00F51231" w:rsidRPr="00A430CC" w:rsidRDefault="00526980" w:rsidP="00EC2B3B">
      <w:pPr>
        <w:pStyle w:val="BodyText"/>
        <w:kinsoku w:val="0"/>
        <w:overflowPunct w:val="0"/>
        <w:spacing w:before="158"/>
      </w:pPr>
      <w:r w:rsidRPr="00A430CC">
        <w:t>W</w:t>
      </w:r>
      <w:r w:rsidR="00354D73" w:rsidRPr="00A430CC">
        <w:t xml:space="preserve">ork readiness </w:t>
      </w:r>
      <w:r w:rsidRPr="00A430CC">
        <w:t>is</w:t>
      </w:r>
      <w:r w:rsidR="00710FF1" w:rsidRPr="00A430CC">
        <w:t xml:space="preserve"> </w:t>
      </w:r>
      <w:r w:rsidRPr="00A430CC">
        <w:t>the most important</w:t>
      </w:r>
      <w:r w:rsidR="00354D73" w:rsidRPr="00A430CC">
        <w:t xml:space="preserve"> component </w:t>
      </w:r>
      <w:r w:rsidR="00710FF1" w:rsidRPr="00A430CC">
        <w:t xml:space="preserve">needed </w:t>
      </w:r>
      <w:r w:rsidR="00612754" w:rsidRPr="00A430CC">
        <w:t>f</w:t>
      </w:r>
      <w:r w:rsidR="00354D73" w:rsidRPr="00A430CC">
        <w:t>or work preparedness</w:t>
      </w:r>
      <w:r w:rsidR="00710FF1" w:rsidRPr="00A430CC">
        <w:t xml:space="preserve">, </w:t>
      </w:r>
      <w:r w:rsidR="00612754" w:rsidRPr="00A430CC">
        <w:t xml:space="preserve">which </w:t>
      </w:r>
      <w:r w:rsidR="00354D73" w:rsidRPr="00A430CC">
        <w:t xml:space="preserve">youth have asked for </w:t>
      </w:r>
      <w:r w:rsidR="00F51231" w:rsidRPr="00A430CC">
        <w:t>more</w:t>
      </w:r>
      <w:r w:rsidR="00354D73" w:rsidRPr="00A430CC">
        <w:t xml:space="preserve"> support in</w:t>
      </w:r>
      <w:r w:rsidR="00710FF1" w:rsidRPr="00A430CC">
        <w:t xml:space="preserve"> over the years</w:t>
      </w:r>
      <w:r w:rsidR="00BC67EF" w:rsidRPr="00A430CC">
        <w:t xml:space="preserve">. </w:t>
      </w:r>
      <w:r w:rsidR="00BC67EF" w:rsidRPr="00A430CC">
        <w:rPr>
          <w:b/>
          <w:bCs/>
          <w:u w:val="single"/>
        </w:rPr>
        <w:t xml:space="preserve">This is a required component to any </w:t>
      </w:r>
      <w:r w:rsidR="005276C6" w:rsidRPr="00A430CC">
        <w:rPr>
          <w:b/>
          <w:bCs/>
          <w:u w:val="single"/>
        </w:rPr>
        <w:t>application</w:t>
      </w:r>
      <w:r w:rsidR="00BC67EF" w:rsidRPr="00A430CC">
        <w:t xml:space="preserve">, </w:t>
      </w:r>
      <w:r w:rsidR="00612754" w:rsidRPr="00A430CC">
        <w:t xml:space="preserve">no exceptions, and must be provided as </w:t>
      </w:r>
      <w:r w:rsidR="00BC67EF" w:rsidRPr="00A430CC">
        <w:t>either a standalone training or</w:t>
      </w:r>
      <w:r w:rsidR="00612754" w:rsidRPr="00A430CC">
        <w:t xml:space="preserve"> it must be</w:t>
      </w:r>
      <w:r w:rsidR="00BC67EF" w:rsidRPr="00A430CC">
        <w:t xml:space="preserve"> embedded within </w:t>
      </w:r>
      <w:r w:rsidRPr="00A430CC">
        <w:t>the</w:t>
      </w:r>
      <w:r w:rsidR="00BC67EF" w:rsidRPr="00A430CC">
        <w:t xml:space="preserve"> activities</w:t>
      </w:r>
      <w:r w:rsidRPr="00A430CC">
        <w:t xml:space="preserve"> themselves</w:t>
      </w:r>
      <w:r w:rsidR="00BC67EF" w:rsidRPr="00A430CC">
        <w:t>.</w:t>
      </w:r>
      <w:r w:rsidR="00612754" w:rsidRPr="00A430CC">
        <w:t xml:space="preserve"> </w:t>
      </w:r>
      <w:r w:rsidR="00612754" w:rsidRPr="00A430CC">
        <w:rPr>
          <w:b/>
          <w:bCs/>
        </w:rPr>
        <w:t>W</w:t>
      </w:r>
      <w:r w:rsidR="00BC67EF" w:rsidRPr="00A430CC">
        <w:rPr>
          <w:b/>
          <w:bCs/>
        </w:rPr>
        <w:t>ork readiness training</w:t>
      </w:r>
      <w:r w:rsidR="00612754" w:rsidRPr="00A430CC">
        <w:rPr>
          <w:b/>
          <w:bCs/>
        </w:rPr>
        <w:t xml:space="preserve"> should</w:t>
      </w:r>
      <w:r w:rsidR="00BC67EF" w:rsidRPr="00A430CC">
        <w:rPr>
          <w:b/>
          <w:bCs/>
        </w:rPr>
        <w:t xml:space="preserve"> be scheduled incrementally </w:t>
      </w:r>
      <w:r w:rsidR="00612754" w:rsidRPr="00A430CC">
        <w:rPr>
          <w:b/>
          <w:bCs/>
        </w:rPr>
        <w:t xml:space="preserve">and </w:t>
      </w:r>
      <w:r w:rsidR="00BC67EF" w:rsidRPr="00A430CC">
        <w:rPr>
          <w:b/>
          <w:bCs/>
        </w:rPr>
        <w:t>scaffolded</w:t>
      </w:r>
      <w:r w:rsidR="00BC67EF" w:rsidRPr="00A430CC">
        <w:rPr>
          <w:b/>
          <w:bCs/>
          <w:spacing w:val="-4"/>
        </w:rPr>
        <w:t xml:space="preserve"> </w:t>
      </w:r>
      <w:r w:rsidR="00BC67EF" w:rsidRPr="00A430CC">
        <w:rPr>
          <w:b/>
          <w:bCs/>
        </w:rPr>
        <w:t>throughout</w:t>
      </w:r>
      <w:r w:rsidR="00BC67EF" w:rsidRPr="00A430CC">
        <w:rPr>
          <w:b/>
          <w:bCs/>
          <w:spacing w:val="-2"/>
        </w:rPr>
        <w:t xml:space="preserve"> </w:t>
      </w:r>
      <w:r w:rsidR="00BC67EF" w:rsidRPr="00A430CC">
        <w:rPr>
          <w:b/>
          <w:bCs/>
        </w:rPr>
        <w:t>the</w:t>
      </w:r>
      <w:r w:rsidR="00BC67EF" w:rsidRPr="00A430CC">
        <w:rPr>
          <w:b/>
          <w:bCs/>
          <w:spacing w:val="-1"/>
        </w:rPr>
        <w:t xml:space="preserve"> </w:t>
      </w:r>
      <w:r w:rsidR="00BC67EF" w:rsidRPr="00A430CC">
        <w:rPr>
          <w:b/>
          <w:bCs/>
        </w:rPr>
        <w:t>entirety</w:t>
      </w:r>
      <w:r w:rsidR="00BC67EF" w:rsidRPr="00A430CC">
        <w:rPr>
          <w:b/>
          <w:bCs/>
          <w:spacing w:val="-3"/>
        </w:rPr>
        <w:t xml:space="preserve"> </w:t>
      </w:r>
      <w:r w:rsidR="00BC67EF" w:rsidRPr="00A430CC">
        <w:rPr>
          <w:b/>
          <w:bCs/>
        </w:rPr>
        <w:t>of</w:t>
      </w:r>
      <w:r w:rsidR="00BC67EF" w:rsidRPr="00A430CC">
        <w:rPr>
          <w:b/>
          <w:bCs/>
          <w:spacing w:val="-4"/>
        </w:rPr>
        <w:t xml:space="preserve"> </w:t>
      </w:r>
      <w:r w:rsidR="00BC67EF" w:rsidRPr="00A430CC">
        <w:rPr>
          <w:b/>
          <w:bCs/>
        </w:rPr>
        <w:t>the</w:t>
      </w:r>
      <w:r w:rsidR="00BC67EF" w:rsidRPr="00A430CC">
        <w:rPr>
          <w:b/>
          <w:bCs/>
          <w:spacing w:val="-4"/>
        </w:rPr>
        <w:t xml:space="preserve"> </w:t>
      </w:r>
      <w:r w:rsidR="00BC67EF" w:rsidRPr="00A430CC">
        <w:rPr>
          <w:b/>
          <w:bCs/>
        </w:rPr>
        <w:t>program</w:t>
      </w:r>
      <w:r w:rsidR="00BC67EF" w:rsidRPr="00A430CC">
        <w:rPr>
          <w:b/>
          <w:bCs/>
          <w:spacing w:val="-1"/>
        </w:rPr>
        <w:t xml:space="preserve"> </w:t>
      </w:r>
      <w:r w:rsidR="00BC67EF" w:rsidRPr="00A430CC">
        <w:rPr>
          <w:b/>
          <w:bCs/>
        </w:rPr>
        <w:t>in</w:t>
      </w:r>
      <w:r w:rsidR="00BC67EF" w:rsidRPr="00A430CC">
        <w:rPr>
          <w:b/>
          <w:bCs/>
          <w:spacing w:val="-3"/>
        </w:rPr>
        <w:t xml:space="preserve"> </w:t>
      </w:r>
      <w:r w:rsidR="00BC67EF" w:rsidRPr="00A430CC">
        <w:rPr>
          <w:b/>
          <w:bCs/>
        </w:rPr>
        <w:t>conjunction with other activities</w:t>
      </w:r>
      <w:r w:rsidR="00BC67EF" w:rsidRPr="00A430CC">
        <w:t>.</w:t>
      </w:r>
      <w:r w:rsidR="00612754" w:rsidRPr="00A430CC">
        <w:t xml:space="preserve"> If work readiness is scheduled for the first few weeks of programming because it fits better within the overall structure of the program,</w:t>
      </w:r>
      <w:r w:rsidR="00710FF1" w:rsidRPr="00A430CC">
        <w:t xml:space="preserve"> (example:</w:t>
      </w:r>
      <w:r w:rsidR="00612754" w:rsidRPr="00A430CC">
        <w:t xml:space="preserve"> in the style of a “essential skills boot-camp</w:t>
      </w:r>
      <w:r w:rsidR="00710FF1" w:rsidRPr="00A430CC">
        <w:t xml:space="preserve"> week</w:t>
      </w:r>
      <w:r w:rsidR="00612754" w:rsidRPr="00A430CC">
        <w:t>”</w:t>
      </w:r>
      <w:r w:rsidR="00710FF1" w:rsidRPr="00A430CC">
        <w:t>)</w:t>
      </w:r>
      <w:r w:rsidR="00612754" w:rsidRPr="00A430CC">
        <w:t>, then workshops and trainings provided must be referred to and connected to the activit</w:t>
      </w:r>
      <w:r w:rsidR="00710FF1" w:rsidRPr="00A430CC">
        <w:t>ies</w:t>
      </w:r>
      <w:r w:rsidR="00612754" w:rsidRPr="00A430CC">
        <w:t xml:space="preserve"> that tak</w:t>
      </w:r>
      <w:r w:rsidR="00710FF1" w:rsidRPr="00A430CC">
        <w:t xml:space="preserve">e </w:t>
      </w:r>
      <w:r w:rsidR="00612754" w:rsidRPr="00A430CC">
        <w:t>place</w:t>
      </w:r>
      <w:r w:rsidR="00710FF1" w:rsidRPr="00A430CC">
        <w:t xml:space="preserve"> thereafter</w:t>
      </w:r>
      <w:r w:rsidR="00612754" w:rsidRPr="00A430CC">
        <w:t>.</w:t>
      </w:r>
      <w:r w:rsidR="00BC67EF" w:rsidRPr="00A430CC">
        <w:t xml:space="preserve"> Work readiness training </w:t>
      </w:r>
      <w:r w:rsidR="00612754" w:rsidRPr="00A430CC">
        <w:t>is not</w:t>
      </w:r>
      <w:r w:rsidR="00BC67EF" w:rsidRPr="00A430CC">
        <w:t xml:space="preserve"> effective if exclusively taught in a short </w:t>
      </w:r>
      <w:r w:rsidR="008B67FE" w:rsidRPr="00A430CC">
        <w:t>period</w:t>
      </w:r>
      <w:r w:rsidR="00BC67EF" w:rsidRPr="00A430CC">
        <w:t xml:space="preserve"> (ex. in one 6-hour session)</w:t>
      </w:r>
      <w:r w:rsidR="00710FF1" w:rsidRPr="00A430CC">
        <w:t xml:space="preserve"> and is </w:t>
      </w:r>
      <w:r w:rsidR="00710FF1" w:rsidRPr="00A430CC">
        <w:rPr>
          <w:b/>
          <w:bCs/>
        </w:rPr>
        <w:t>not</w:t>
      </w:r>
      <w:r w:rsidR="00710FF1" w:rsidRPr="00A430CC">
        <w:t xml:space="preserve"> </w:t>
      </w:r>
      <w:r w:rsidR="007818B3" w:rsidRPr="00A430CC">
        <w:rPr>
          <w:b/>
          <w:bCs/>
        </w:rPr>
        <w:t>acceptable</w:t>
      </w:r>
      <w:r w:rsidR="00BC67EF" w:rsidRPr="00A430CC">
        <w:t xml:space="preserve">. </w:t>
      </w:r>
      <w:r w:rsidR="00BC67EF" w:rsidRPr="00A430CC">
        <w:rPr>
          <w:b/>
          <w:bCs/>
        </w:rPr>
        <w:t xml:space="preserve">Work readiness training </w:t>
      </w:r>
      <w:r w:rsidR="00612754" w:rsidRPr="00A430CC">
        <w:rPr>
          <w:b/>
          <w:bCs/>
        </w:rPr>
        <w:t xml:space="preserve">must allow youth </w:t>
      </w:r>
      <w:r w:rsidR="00BC67EF" w:rsidRPr="00A430CC">
        <w:rPr>
          <w:b/>
          <w:bCs/>
        </w:rPr>
        <w:t>participants</w:t>
      </w:r>
      <w:r w:rsidR="00612754" w:rsidRPr="00A430CC">
        <w:rPr>
          <w:b/>
          <w:bCs/>
        </w:rPr>
        <w:t xml:space="preserve"> to</w:t>
      </w:r>
      <w:r w:rsidR="00BC67EF" w:rsidRPr="00A430CC">
        <w:rPr>
          <w:b/>
          <w:bCs/>
        </w:rPr>
        <w:t xml:space="preserve"> learn the skill, actively practice the skill, and reflect on the learned and applied skill through continuous coaching</w:t>
      </w:r>
      <w:r w:rsidR="00F51231" w:rsidRPr="00A430CC">
        <w:rPr>
          <w:b/>
          <w:bCs/>
        </w:rPr>
        <w:t xml:space="preserve"> and support</w:t>
      </w:r>
      <w:r w:rsidR="005276C6" w:rsidRPr="00A430CC">
        <w:t>.</w:t>
      </w:r>
    </w:p>
    <w:p w14:paraId="42A233F2" w14:textId="1EC8C9A6" w:rsidR="00C07B43" w:rsidRPr="00A430CC" w:rsidRDefault="00BC67EF" w:rsidP="005276C6">
      <w:pPr>
        <w:pStyle w:val="BodyText"/>
        <w:kinsoku w:val="0"/>
        <w:overflowPunct w:val="0"/>
        <w:spacing w:before="158"/>
        <w:rPr>
          <w:b/>
          <w:bCs/>
          <w:i/>
          <w:iCs/>
          <w:color w:val="FF0000"/>
          <w:spacing w:val="-2"/>
        </w:rPr>
      </w:pPr>
      <w:r w:rsidRPr="00A430CC">
        <w:t>The</w:t>
      </w:r>
      <w:r w:rsidRPr="00A430CC">
        <w:rPr>
          <w:spacing w:val="-3"/>
        </w:rPr>
        <w:t xml:space="preserve"> </w:t>
      </w:r>
      <w:r w:rsidRPr="00A430CC">
        <w:t>following</w:t>
      </w:r>
      <w:r w:rsidR="00710FF1" w:rsidRPr="00A430CC">
        <w:t xml:space="preserve"> trainings</w:t>
      </w:r>
      <w:r w:rsidR="00C07B43" w:rsidRPr="00A430CC">
        <w:t xml:space="preserve"> </w:t>
      </w:r>
      <w:r w:rsidR="00C07B43" w:rsidRPr="00A430CC">
        <w:rPr>
          <w:b/>
          <w:bCs/>
        </w:rPr>
        <w:t>(in bold)</w:t>
      </w:r>
      <w:r w:rsidRPr="00A430CC">
        <w:rPr>
          <w:spacing w:val="-4"/>
        </w:rPr>
        <w:t xml:space="preserve"> </w:t>
      </w:r>
      <w:r w:rsidRPr="00A430CC">
        <w:t>must</w:t>
      </w:r>
      <w:r w:rsidRPr="00A430CC">
        <w:rPr>
          <w:spacing w:val="-3"/>
        </w:rPr>
        <w:t xml:space="preserve"> </w:t>
      </w:r>
      <w:r w:rsidRPr="00A430CC">
        <w:t>be</w:t>
      </w:r>
      <w:r w:rsidRPr="00A430CC">
        <w:rPr>
          <w:spacing w:val="-1"/>
        </w:rPr>
        <w:t xml:space="preserve"> </w:t>
      </w:r>
      <w:r w:rsidRPr="00A430CC">
        <w:t>included</w:t>
      </w:r>
      <w:r w:rsidRPr="00A430CC">
        <w:rPr>
          <w:spacing w:val="-2"/>
        </w:rPr>
        <w:t xml:space="preserve"> </w:t>
      </w:r>
      <w:r w:rsidRPr="00A430CC">
        <w:t>in</w:t>
      </w:r>
      <w:r w:rsidRPr="00A430CC">
        <w:rPr>
          <w:spacing w:val="-3"/>
        </w:rPr>
        <w:t xml:space="preserve"> </w:t>
      </w:r>
      <w:r w:rsidR="00710FF1" w:rsidRPr="00A430CC">
        <w:t xml:space="preserve">any work readiness curriculum included in the applicant’s </w:t>
      </w:r>
      <w:r w:rsidR="005276C6" w:rsidRPr="00A430CC">
        <w:t>application</w:t>
      </w:r>
      <w:r w:rsidR="00710FF1" w:rsidRPr="00A430CC">
        <w:t xml:space="preserve">. </w:t>
      </w:r>
      <w:r w:rsidR="00C07B43" w:rsidRPr="00A430CC">
        <w:t xml:space="preserve">The bulleted list underneath each category are suggestions of trainings that can be provided to youth. </w:t>
      </w:r>
      <w:r w:rsidR="00973100" w:rsidRPr="00A430CC">
        <w:t>Work readiness curriculum development will be at the discretion of the awardee to allow for creativity and meet the need of the youth participants.</w:t>
      </w:r>
      <w:r w:rsidR="0013324E" w:rsidRPr="00A430CC">
        <w:t xml:space="preserve"> Awardees may use existing online resources and adjust workshop content based on age and need of the youth participants.</w:t>
      </w:r>
      <w:r w:rsidR="00973100" w:rsidRPr="00A430CC">
        <w:t xml:space="preserve"> </w:t>
      </w:r>
    </w:p>
    <w:p w14:paraId="2CF3EF77" w14:textId="77777777" w:rsidR="007B480F" w:rsidRDefault="007B480F" w:rsidP="005276C6">
      <w:pPr>
        <w:pStyle w:val="BodyText"/>
        <w:kinsoku w:val="0"/>
        <w:overflowPunct w:val="0"/>
        <w:spacing w:before="158"/>
        <w:rPr>
          <w:b/>
          <w:bCs/>
          <w:u w:val="single"/>
        </w:rPr>
      </w:pPr>
    </w:p>
    <w:p w14:paraId="50C14EB0" w14:textId="77777777" w:rsidR="00A430CC" w:rsidRDefault="00A430CC" w:rsidP="005276C6">
      <w:pPr>
        <w:pStyle w:val="BodyText"/>
        <w:kinsoku w:val="0"/>
        <w:overflowPunct w:val="0"/>
        <w:spacing w:before="158"/>
        <w:rPr>
          <w:b/>
          <w:bCs/>
          <w:u w:val="single"/>
        </w:rPr>
      </w:pPr>
    </w:p>
    <w:p w14:paraId="76A9B2EA" w14:textId="19AD6B23" w:rsidR="005276C6" w:rsidRPr="00A430CC" w:rsidRDefault="005276C6" w:rsidP="005276C6">
      <w:pPr>
        <w:pStyle w:val="BodyText"/>
        <w:kinsoku w:val="0"/>
        <w:overflowPunct w:val="0"/>
        <w:spacing w:before="158"/>
        <w:rPr>
          <w:b/>
          <w:bCs/>
          <w:spacing w:val="-2"/>
          <w:u w:val="single"/>
        </w:rPr>
      </w:pPr>
      <w:r w:rsidRPr="00A430CC">
        <w:rPr>
          <w:b/>
          <w:bCs/>
          <w:u w:val="single"/>
        </w:rPr>
        <w:lastRenderedPageBreak/>
        <w:t>WORK READINESS TRAINING WORKSHOP EXAMPLES:</w:t>
      </w:r>
    </w:p>
    <w:p w14:paraId="5A02BF47" w14:textId="6719CD56" w:rsidR="005276C6" w:rsidRPr="00A430CC" w:rsidRDefault="005276C6" w:rsidP="00EC2B3B">
      <w:pPr>
        <w:pStyle w:val="BodyText"/>
        <w:kinsoku w:val="0"/>
        <w:overflowPunct w:val="0"/>
        <w:spacing w:before="158"/>
        <w:rPr>
          <w:spacing w:val="-2"/>
          <w:u w:val="single"/>
        </w:rPr>
      </w:pPr>
      <w:r w:rsidRPr="00A430CC">
        <w:rPr>
          <w:color w:val="FF0000"/>
        </w:rPr>
        <w:t>Note: All materials are subject to review by the GWB youth program staff at any time of request.</w:t>
      </w:r>
    </w:p>
    <w:p w14:paraId="1261A9D8" w14:textId="77777777" w:rsidR="00710FF1" w:rsidRPr="00A430CC" w:rsidRDefault="00BC67EF" w:rsidP="00710FF1">
      <w:pPr>
        <w:pStyle w:val="ListParagraph"/>
        <w:numPr>
          <w:ilvl w:val="0"/>
          <w:numId w:val="11"/>
        </w:numPr>
        <w:tabs>
          <w:tab w:val="left" w:pos="1541"/>
        </w:tabs>
        <w:kinsoku w:val="0"/>
        <w:overflowPunct w:val="0"/>
        <w:spacing w:before="181"/>
        <w:ind w:hanging="467"/>
        <w:rPr>
          <w:b/>
          <w:bCs/>
          <w:spacing w:val="-2"/>
          <w:sz w:val="22"/>
          <w:szCs w:val="22"/>
        </w:rPr>
      </w:pPr>
      <w:r w:rsidRPr="00A430CC">
        <w:rPr>
          <w:b/>
          <w:bCs/>
          <w:sz w:val="22"/>
          <w:szCs w:val="22"/>
        </w:rPr>
        <w:t>Resume</w:t>
      </w:r>
      <w:r w:rsidR="00710FF1" w:rsidRPr="00A430CC">
        <w:rPr>
          <w:b/>
          <w:bCs/>
          <w:sz w:val="22"/>
          <w:szCs w:val="22"/>
        </w:rPr>
        <w:t>/Cover Letter</w:t>
      </w:r>
      <w:r w:rsidRPr="00A430CC">
        <w:rPr>
          <w:b/>
          <w:bCs/>
          <w:spacing w:val="-7"/>
          <w:sz w:val="22"/>
          <w:szCs w:val="22"/>
        </w:rPr>
        <w:t xml:space="preserve"> </w:t>
      </w:r>
      <w:r w:rsidRPr="00A430CC">
        <w:rPr>
          <w:b/>
          <w:bCs/>
          <w:sz w:val="22"/>
          <w:szCs w:val="22"/>
        </w:rPr>
        <w:t>Development:</w:t>
      </w:r>
    </w:p>
    <w:p w14:paraId="47BD852E" w14:textId="77777777" w:rsidR="00710FF1" w:rsidRPr="00A430CC" w:rsidRDefault="00710FF1" w:rsidP="00F51231">
      <w:pPr>
        <w:pStyle w:val="ListParagraph"/>
        <w:numPr>
          <w:ilvl w:val="1"/>
          <w:numId w:val="11"/>
        </w:numPr>
        <w:tabs>
          <w:tab w:val="left" w:pos="1541"/>
        </w:tabs>
        <w:kinsoku w:val="0"/>
        <w:overflowPunct w:val="0"/>
        <w:spacing w:before="22"/>
        <w:ind w:left="2261"/>
        <w:rPr>
          <w:spacing w:val="-2"/>
          <w:sz w:val="22"/>
          <w:szCs w:val="22"/>
        </w:rPr>
      </w:pPr>
      <w:r w:rsidRPr="00A430CC">
        <w:rPr>
          <w:spacing w:val="-1"/>
          <w:sz w:val="22"/>
          <w:szCs w:val="22"/>
        </w:rPr>
        <w:t>Role and function of a resume</w:t>
      </w:r>
    </w:p>
    <w:p w14:paraId="4CAB1B03" w14:textId="77777777" w:rsidR="00710FF1" w:rsidRPr="00A430CC" w:rsidRDefault="00710FF1" w:rsidP="00F51231">
      <w:pPr>
        <w:pStyle w:val="ListParagraph"/>
        <w:numPr>
          <w:ilvl w:val="1"/>
          <w:numId w:val="11"/>
        </w:numPr>
        <w:tabs>
          <w:tab w:val="left" w:pos="1541"/>
        </w:tabs>
        <w:kinsoku w:val="0"/>
        <w:overflowPunct w:val="0"/>
        <w:spacing w:before="22"/>
        <w:ind w:left="2261"/>
        <w:rPr>
          <w:spacing w:val="-2"/>
          <w:sz w:val="22"/>
          <w:szCs w:val="22"/>
        </w:rPr>
      </w:pPr>
      <w:r w:rsidRPr="00A430CC">
        <w:rPr>
          <w:spacing w:val="-1"/>
          <w:sz w:val="22"/>
          <w:szCs w:val="22"/>
        </w:rPr>
        <w:t>Components/Structure of a resume</w:t>
      </w:r>
    </w:p>
    <w:p w14:paraId="5B38321B" w14:textId="77777777" w:rsidR="00710FF1" w:rsidRPr="00A430CC" w:rsidRDefault="00710FF1" w:rsidP="00F51231">
      <w:pPr>
        <w:pStyle w:val="ListParagraph"/>
        <w:numPr>
          <w:ilvl w:val="1"/>
          <w:numId w:val="11"/>
        </w:numPr>
        <w:tabs>
          <w:tab w:val="left" w:pos="1541"/>
        </w:tabs>
        <w:kinsoku w:val="0"/>
        <w:overflowPunct w:val="0"/>
        <w:spacing w:before="22"/>
        <w:ind w:left="2261"/>
        <w:rPr>
          <w:spacing w:val="-2"/>
          <w:sz w:val="22"/>
          <w:szCs w:val="22"/>
        </w:rPr>
      </w:pPr>
      <w:r w:rsidRPr="00A430CC">
        <w:rPr>
          <w:spacing w:val="-1"/>
          <w:sz w:val="22"/>
          <w:szCs w:val="22"/>
        </w:rPr>
        <w:t>Self-assessment and including skills on a resume</w:t>
      </w:r>
      <w:r w:rsidR="00F83436" w:rsidRPr="00A430CC">
        <w:rPr>
          <w:spacing w:val="-1"/>
          <w:sz w:val="22"/>
          <w:szCs w:val="22"/>
        </w:rPr>
        <w:t xml:space="preserve"> (how will they put </w:t>
      </w:r>
      <w:r w:rsidR="00F51231" w:rsidRPr="00A430CC">
        <w:rPr>
          <w:spacing w:val="-1"/>
          <w:sz w:val="22"/>
          <w:szCs w:val="22"/>
        </w:rPr>
        <w:t>your</w:t>
      </w:r>
      <w:r w:rsidR="00F83436" w:rsidRPr="00A430CC">
        <w:rPr>
          <w:spacing w:val="-1"/>
          <w:sz w:val="22"/>
          <w:szCs w:val="22"/>
        </w:rPr>
        <w:t xml:space="preserve"> experience on their resume?)</w:t>
      </w:r>
    </w:p>
    <w:p w14:paraId="15E724DB" w14:textId="77777777" w:rsidR="00710FF1" w:rsidRPr="00A430CC" w:rsidRDefault="00710FF1" w:rsidP="00F51231">
      <w:pPr>
        <w:pStyle w:val="ListParagraph"/>
        <w:numPr>
          <w:ilvl w:val="1"/>
          <w:numId w:val="11"/>
        </w:numPr>
        <w:tabs>
          <w:tab w:val="left" w:pos="1541"/>
        </w:tabs>
        <w:kinsoku w:val="0"/>
        <w:overflowPunct w:val="0"/>
        <w:spacing w:before="22"/>
        <w:ind w:left="2261"/>
        <w:rPr>
          <w:spacing w:val="-2"/>
          <w:sz w:val="22"/>
          <w:szCs w:val="22"/>
        </w:rPr>
      </w:pPr>
      <w:r w:rsidRPr="00A430CC">
        <w:rPr>
          <w:spacing w:val="-1"/>
          <w:sz w:val="22"/>
          <w:szCs w:val="22"/>
        </w:rPr>
        <w:t xml:space="preserve">Types of resumes </w:t>
      </w:r>
    </w:p>
    <w:p w14:paraId="5F7DA060" w14:textId="77777777" w:rsidR="00710FF1" w:rsidRPr="00A430CC" w:rsidRDefault="00710FF1" w:rsidP="00F51231">
      <w:pPr>
        <w:pStyle w:val="ListParagraph"/>
        <w:numPr>
          <w:ilvl w:val="1"/>
          <w:numId w:val="11"/>
        </w:numPr>
        <w:tabs>
          <w:tab w:val="left" w:pos="1541"/>
        </w:tabs>
        <w:kinsoku w:val="0"/>
        <w:overflowPunct w:val="0"/>
        <w:spacing w:before="22"/>
        <w:ind w:left="2261"/>
        <w:rPr>
          <w:spacing w:val="-2"/>
          <w:sz w:val="22"/>
          <w:szCs w:val="22"/>
        </w:rPr>
      </w:pPr>
      <w:r w:rsidRPr="00A430CC">
        <w:rPr>
          <w:spacing w:val="-1"/>
          <w:sz w:val="22"/>
          <w:szCs w:val="22"/>
        </w:rPr>
        <w:t xml:space="preserve">Cover Letters </w:t>
      </w:r>
    </w:p>
    <w:p w14:paraId="717E7344" w14:textId="77777777" w:rsidR="00973100" w:rsidRPr="00A430CC" w:rsidRDefault="00BC67EF">
      <w:pPr>
        <w:pStyle w:val="ListParagraph"/>
        <w:numPr>
          <w:ilvl w:val="0"/>
          <w:numId w:val="11"/>
        </w:numPr>
        <w:tabs>
          <w:tab w:val="left" w:pos="1541"/>
        </w:tabs>
        <w:kinsoku w:val="0"/>
        <w:overflowPunct w:val="0"/>
        <w:spacing w:before="22"/>
        <w:ind w:hanging="517"/>
        <w:rPr>
          <w:b/>
          <w:bCs/>
          <w:spacing w:val="-4"/>
          <w:sz w:val="22"/>
          <w:szCs w:val="22"/>
        </w:rPr>
      </w:pPr>
      <w:r w:rsidRPr="00A430CC">
        <w:rPr>
          <w:b/>
          <w:bCs/>
          <w:sz w:val="22"/>
          <w:szCs w:val="22"/>
        </w:rPr>
        <w:t>Job</w:t>
      </w:r>
      <w:r w:rsidRPr="00A430CC">
        <w:rPr>
          <w:b/>
          <w:bCs/>
          <w:spacing w:val="-3"/>
          <w:sz w:val="22"/>
          <w:szCs w:val="22"/>
        </w:rPr>
        <w:t xml:space="preserve"> </w:t>
      </w:r>
      <w:r w:rsidRPr="00A430CC">
        <w:rPr>
          <w:b/>
          <w:bCs/>
          <w:sz w:val="22"/>
          <w:szCs w:val="22"/>
        </w:rPr>
        <w:t>Search:</w:t>
      </w:r>
      <w:r w:rsidRPr="00A430CC">
        <w:rPr>
          <w:b/>
          <w:bCs/>
          <w:spacing w:val="-3"/>
          <w:sz w:val="22"/>
          <w:szCs w:val="22"/>
        </w:rPr>
        <w:t xml:space="preserve"> </w:t>
      </w:r>
    </w:p>
    <w:p w14:paraId="1B18E33A" w14:textId="77777777" w:rsidR="00973100" w:rsidRPr="00A430CC" w:rsidRDefault="00973100" w:rsidP="00973100">
      <w:pPr>
        <w:pStyle w:val="ListParagraph"/>
        <w:numPr>
          <w:ilvl w:val="1"/>
          <w:numId w:val="11"/>
        </w:numPr>
        <w:tabs>
          <w:tab w:val="left" w:pos="1541"/>
        </w:tabs>
        <w:kinsoku w:val="0"/>
        <w:overflowPunct w:val="0"/>
        <w:spacing w:before="22"/>
        <w:rPr>
          <w:spacing w:val="-4"/>
          <w:sz w:val="22"/>
          <w:szCs w:val="22"/>
        </w:rPr>
      </w:pPr>
      <w:r w:rsidRPr="00A430CC">
        <w:rPr>
          <w:sz w:val="22"/>
          <w:szCs w:val="22"/>
        </w:rPr>
        <w:t>Exposure to online and physical tools to assist in any job search</w:t>
      </w:r>
    </w:p>
    <w:p w14:paraId="24D1F4B9" w14:textId="77777777" w:rsidR="00973100" w:rsidRPr="00A430CC" w:rsidRDefault="00973100" w:rsidP="00973100">
      <w:pPr>
        <w:pStyle w:val="ListParagraph"/>
        <w:numPr>
          <w:ilvl w:val="1"/>
          <w:numId w:val="11"/>
        </w:numPr>
        <w:tabs>
          <w:tab w:val="left" w:pos="1541"/>
        </w:tabs>
        <w:kinsoku w:val="0"/>
        <w:overflowPunct w:val="0"/>
        <w:spacing w:before="22"/>
        <w:rPr>
          <w:spacing w:val="-4"/>
          <w:sz w:val="22"/>
          <w:szCs w:val="22"/>
        </w:rPr>
      </w:pPr>
      <w:r w:rsidRPr="00A430CC">
        <w:rPr>
          <w:sz w:val="22"/>
          <w:szCs w:val="22"/>
        </w:rPr>
        <w:t>Effective methods when searching for a job</w:t>
      </w:r>
    </w:p>
    <w:p w14:paraId="25A63014" w14:textId="77777777" w:rsidR="00973100" w:rsidRPr="00A430CC" w:rsidRDefault="00973100" w:rsidP="00973100">
      <w:pPr>
        <w:pStyle w:val="ListParagraph"/>
        <w:numPr>
          <w:ilvl w:val="1"/>
          <w:numId w:val="11"/>
        </w:numPr>
        <w:tabs>
          <w:tab w:val="left" w:pos="1541"/>
        </w:tabs>
        <w:kinsoku w:val="0"/>
        <w:overflowPunct w:val="0"/>
        <w:spacing w:before="22"/>
        <w:rPr>
          <w:spacing w:val="-4"/>
          <w:sz w:val="22"/>
          <w:szCs w:val="22"/>
        </w:rPr>
      </w:pPr>
      <w:r w:rsidRPr="00A430CC">
        <w:rPr>
          <w:sz w:val="22"/>
          <w:szCs w:val="22"/>
        </w:rPr>
        <w:t xml:space="preserve">Job application process and how to prepare for that </w:t>
      </w:r>
    </w:p>
    <w:p w14:paraId="738F450E" w14:textId="77777777" w:rsidR="00973100" w:rsidRPr="00A430CC" w:rsidRDefault="00973100">
      <w:pPr>
        <w:pStyle w:val="ListParagraph"/>
        <w:numPr>
          <w:ilvl w:val="0"/>
          <w:numId w:val="11"/>
        </w:numPr>
        <w:tabs>
          <w:tab w:val="left" w:pos="1541"/>
        </w:tabs>
        <w:kinsoku w:val="0"/>
        <w:overflowPunct w:val="0"/>
        <w:spacing w:before="21"/>
        <w:ind w:hanging="567"/>
        <w:rPr>
          <w:spacing w:val="-2"/>
          <w:sz w:val="22"/>
          <w:szCs w:val="22"/>
        </w:rPr>
      </w:pPr>
      <w:r w:rsidRPr="00A430CC">
        <w:rPr>
          <w:b/>
          <w:bCs/>
          <w:sz w:val="22"/>
          <w:szCs w:val="22"/>
        </w:rPr>
        <w:t xml:space="preserve">Job </w:t>
      </w:r>
      <w:r w:rsidR="00BC67EF" w:rsidRPr="00A430CC">
        <w:rPr>
          <w:b/>
          <w:bCs/>
          <w:sz w:val="22"/>
          <w:szCs w:val="22"/>
        </w:rPr>
        <w:t>Interview</w:t>
      </w:r>
      <w:r w:rsidRPr="00A430CC">
        <w:rPr>
          <w:b/>
          <w:bCs/>
          <w:spacing w:val="-5"/>
          <w:sz w:val="22"/>
          <w:szCs w:val="22"/>
        </w:rPr>
        <w:t>s</w:t>
      </w:r>
      <w:r w:rsidR="00BC67EF" w:rsidRPr="00A430CC">
        <w:rPr>
          <w:b/>
          <w:bCs/>
          <w:sz w:val="22"/>
          <w:szCs w:val="22"/>
        </w:rPr>
        <w:t>:</w:t>
      </w:r>
      <w:r w:rsidR="00BC67EF" w:rsidRPr="00A430CC">
        <w:rPr>
          <w:spacing w:val="-3"/>
          <w:sz w:val="22"/>
          <w:szCs w:val="22"/>
        </w:rPr>
        <w:t xml:space="preserve"> </w:t>
      </w:r>
    </w:p>
    <w:p w14:paraId="5A592976" w14:textId="77777777" w:rsidR="00973100" w:rsidRPr="00A430CC" w:rsidRDefault="00973100" w:rsidP="00973100">
      <w:pPr>
        <w:pStyle w:val="ListParagraph"/>
        <w:numPr>
          <w:ilvl w:val="1"/>
          <w:numId w:val="11"/>
        </w:numPr>
        <w:tabs>
          <w:tab w:val="left" w:pos="1541"/>
        </w:tabs>
        <w:kinsoku w:val="0"/>
        <w:overflowPunct w:val="0"/>
        <w:spacing w:before="21"/>
        <w:rPr>
          <w:spacing w:val="-2"/>
          <w:sz w:val="22"/>
          <w:szCs w:val="22"/>
        </w:rPr>
      </w:pPr>
      <w:r w:rsidRPr="00A430CC">
        <w:rPr>
          <w:sz w:val="22"/>
          <w:szCs w:val="22"/>
        </w:rPr>
        <w:t xml:space="preserve">Preparation process before an interview </w:t>
      </w:r>
    </w:p>
    <w:p w14:paraId="29988BFB" w14:textId="77777777" w:rsidR="00973100" w:rsidRPr="00A430CC" w:rsidRDefault="00973100" w:rsidP="00973100">
      <w:pPr>
        <w:pStyle w:val="ListParagraph"/>
        <w:numPr>
          <w:ilvl w:val="1"/>
          <w:numId w:val="11"/>
        </w:numPr>
        <w:tabs>
          <w:tab w:val="left" w:pos="1541"/>
        </w:tabs>
        <w:kinsoku w:val="0"/>
        <w:overflowPunct w:val="0"/>
        <w:spacing w:before="21"/>
        <w:rPr>
          <w:spacing w:val="-2"/>
          <w:sz w:val="22"/>
          <w:szCs w:val="22"/>
        </w:rPr>
      </w:pPr>
      <w:r w:rsidRPr="00A430CC">
        <w:rPr>
          <w:sz w:val="22"/>
          <w:szCs w:val="22"/>
        </w:rPr>
        <w:t>Learning and practicing skills required for an interview</w:t>
      </w:r>
    </w:p>
    <w:p w14:paraId="5C3ED62D" w14:textId="77777777" w:rsidR="00973100" w:rsidRPr="00A430CC" w:rsidRDefault="00973100" w:rsidP="00973100">
      <w:pPr>
        <w:pStyle w:val="ListParagraph"/>
        <w:numPr>
          <w:ilvl w:val="1"/>
          <w:numId w:val="11"/>
        </w:numPr>
        <w:tabs>
          <w:tab w:val="left" w:pos="1541"/>
        </w:tabs>
        <w:kinsoku w:val="0"/>
        <w:overflowPunct w:val="0"/>
        <w:spacing w:before="21"/>
        <w:rPr>
          <w:spacing w:val="-2"/>
          <w:sz w:val="22"/>
          <w:szCs w:val="22"/>
        </w:rPr>
      </w:pPr>
      <w:r w:rsidRPr="00A430CC">
        <w:rPr>
          <w:spacing w:val="-2"/>
          <w:sz w:val="22"/>
          <w:szCs w:val="22"/>
        </w:rPr>
        <w:t>Attire required for an interview (depending on the type of job)</w:t>
      </w:r>
    </w:p>
    <w:p w14:paraId="71AB6CD0" w14:textId="77777777" w:rsidR="00973100" w:rsidRPr="00A430CC" w:rsidRDefault="00973100" w:rsidP="00973100">
      <w:pPr>
        <w:pStyle w:val="ListParagraph"/>
        <w:numPr>
          <w:ilvl w:val="1"/>
          <w:numId w:val="11"/>
        </w:numPr>
        <w:tabs>
          <w:tab w:val="left" w:pos="1541"/>
        </w:tabs>
        <w:kinsoku w:val="0"/>
        <w:overflowPunct w:val="0"/>
        <w:spacing w:before="21"/>
        <w:rPr>
          <w:spacing w:val="-2"/>
          <w:sz w:val="22"/>
          <w:szCs w:val="22"/>
        </w:rPr>
      </w:pPr>
      <w:r w:rsidRPr="00A430CC">
        <w:rPr>
          <w:spacing w:val="-2"/>
          <w:sz w:val="22"/>
          <w:szCs w:val="22"/>
        </w:rPr>
        <w:t>What to do after an interview</w:t>
      </w:r>
    </w:p>
    <w:p w14:paraId="587A5A0D" w14:textId="77777777" w:rsidR="00973100" w:rsidRPr="00A430CC" w:rsidRDefault="00973100">
      <w:pPr>
        <w:pStyle w:val="ListParagraph"/>
        <w:numPr>
          <w:ilvl w:val="0"/>
          <w:numId w:val="11"/>
        </w:numPr>
        <w:tabs>
          <w:tab w:val="left" w:pos="1541"/>
        </w:tabs>
        <w:kinsoku w:val="0"/>
        <w:overflowPunct w:val="0"/>
        <w:spacing w:before="22"/>
        <w:ind w:hanging="567"/>
        <w:rPr>
          <w:b/>
          <w:bCs/>
          <w:spacing w:val="-2"/>
          <w:sz w:val="22"/>
          <w:szCs w:val="22"/>
        </w:rPr>
      </w:pPr>
      <w:r w:rsidRPr="00A430CC">
        <w:rPr>
          <w:b/>
          <w:bCs/>
          <w:sz w:val="22"/>
          <w:szCs w:val="22"/>
        </w:rPr>
        <w:t>Communication in a work setting:</w:t>
      </w:r>
    </w:p>
    <w:p w14:paraId="68DD938A" w14:textId="77777777" w:rsidR="00BC67EF" w:rsidRPr="00A430CC" w:rsidRDefault="001C6385" w:rsidP="001C6385">
      <w:pPr>
        <w:pStyle w:val="ListParagraph"/>
        <w:numPr>
          <w:ilvl w:val="1"/>
          <w:numId w:val="11"/>
        </w:numPr>
        <w:tabs>
          <w:tab w:val="left" w:pos="1541"/>
        </w:tabs>
        <w:kinsoku w:val="0"/>
        <w:overflowPunct w:val="0"/>
        <w:spacing w:before="22"/>
        <w:rPr>
          <w:spacing w:val="-2"/>
          <w:sz w:val="22"/>
          <w:szCs w:val="22"/>
        </w:rPr>
      </w:pPr>
      <w:r w:rsidRPr="00A430CC">
        <w:rPr>
          <w:sz w:val="22"/>
          <w:szCs w:val="22"/>
        </w:rPr>
        <w:t>L</w:t>
      </w:r>
      <w:r w:rsidR="00BC67EF" w:rsidRPr="00A430CC">
        <w:rPr>
          <w:sz w:val="22"/>
          <w:szCs w:val="22"/>
        </w:rPr>
        <w:t>earn</w:t>
      </w:r>
      <w:r w:rsidR="00BC67EF" w:rsidRPr="00A430CC">
        <w:rPr>
          <w:spacing w:val="-3"/>
          <w:sz w:val="22"/>
          <w:szCs w:val="22"/>
        </w:rPr>
        <w:t xml:space="preserve"> </w:t>
      </w:r>
      <w:r w:rsidR="00BC67EF" w:rsidRPr="00A430CC">
        <w:rPr>
          <w:sz w:val="22"/>
          <w:szCs w:val="22"/>
        </w:rPr>
        <w:t>and</w:t>
      </w:r>
      <w:r w:rsidR="00BC67EF" w:rsidRPr="00A430CC">
        <w:rPr>
          <w:spacing w:val="-5"/>
          <w:sz w:val="22"/>
          <w:szCs w:val="22"/>
        </w:rPr>
        <w:t xml:space="preserve"> </w:t>
      </w:r>
      <w:r w:rsidR="00BC67EF" w:rsidRPr="00A430CC">
        <w:rPr>
          <w:sz w:val="22"/>
          <w:szCs w:val="22"/>
        </w:rPr>
        <w:t>practice</w:t>
      </w:r>
      <w:r w:rsidR="00BC67EF" w:rsidRPr="00A430CC">
        <w:rPr>
          <w:spacing w:val="-3"/>
          <w:sz w:val="22"/>
          <w:szCs w:val="22"/>
        </w:rPr>
        <w:t xml:space="preserve"> </w:t>
      </w:r>
      <w:r w:rsidR="00BC67EF" w:rsidRPr="00A430CC">
        <w:rPr>
          <w:sz w:val="22"/>
          <w:szCs w:val="22"/>
        </w:rPr>
        <w:t>the</w:t>
      </w:r>
      <w:r w:rsidR="00BC67EF" w:rsidRPr="00A430CC">
        <w:rPr>
          <w:spacing w:val="-3"/>
          <w:sz w:val="22"/>
          <w:szCs w:val="22"/>
        </w:rPr>
        <w:t xml:space="preserve"> </w:t>
      </w:r>
      <w:r w:rsidR="00BC67EF" w:rsidRPr="00A430CC">
        <w:rPr>
          <w:sz w:val="22"/>
          <w:szCs w:val="22"/>
        </w:rPr>
        <w:t>components</w:t>
      </w:r>
      <w:r w:rsidRPr="00A430CC">
        <w:rPr>
          <w:sz w:val="22"/>
          <w:szCs w:val="22"/>
        </w:rPr>
        <w:t xml:space="preserve"> and structure</w:t>
      </w:r>
      <w:r w:rsidR="00BC67EF" w:rsidRPr="00A430CC">
        <w:rPr>
          <w:spacing w:val="-4"/>
          <w:sz w:val="22"/>
          <w:szCs w:val="22"/>
        </w:rPr>
        <w:t xml:space="preserve"> </w:t>
      </w:r>
      <w:r w:rsidR="00BC67EF" w:rsidRPr="00A430CC">
        <w:rPr>
          <w:sz w:val="22"/>
          <w:szCs w:val="22"/>
        </w:rPr>
        <w:t>of</w:t>
      </w:r>
      <w:r w:rsidR="00BC67EF" w:rsidRPr="00A430CC">
        <w:rPr>
          <w:spacing w:val="-2"/>
          <w:sz w:val="22"/>
          <w:szCs w:val="22"/>
        </w:rPr>
        <w:t xml:space="preserve"> </w:t>
      </w:r>
      <w:r w:rsidR="00BC67EF" w:rsidRPr="00A430CC">
        <w:rPr>
          <w:sz w:val="22"/>
          <w:szCs w:val="22"/>
        </w:rPr>
        <w:t>a</w:t>
      </w:r>
      <w:r w:rsidR="00BC67EF" w:rsidRPr="00A430CC">
        <w:rPr>
          <w:spacing w:val="-2"/>
          <w:sz w:val="22"/>
          <w:szCs w:val="22"/>
        </w:rPr>
        <w:t xml:space="preserve"> </w:t>
      </w:r>
      <w:r w:rsidR="00BC67EF" w:rsidRPr="00A430CC">
        <w:rPr>
          <w:sz w:val="22"/>
          <w:szCs w:val="22"/>
        </w:rPr>
        <w:t>professional</w:t>
      </w:r>
      <w:r w:rsidR="00BC67EF" w:rsidRPr="00A430CC">
        <w:rPr>
          <w:spacing w:val="-2"/>
          <w:sz w:val="22"/>
          <w:szCs w:val="22"/>
        </w:rPr>
        <w:t xml:space="preserve"> email</w:t>
      </w:r>
    </w:p>
    <w:p w14:paraId="177207C7" w14:textId="77777777" w:rsidR="001C6385" w:rsidRPr="00A430CC" w:rsidRDefault="001C6385" w:rsidP="001C6385">
      <w:pPr>
        <w:pStyle w:val="ListParagraph"/>
        <w:numPr>
          <w:ilvl w:val="1"/>
          <w:numId w:val="11"/>
        </w:numPr>
        <w:tabs>
          <w:tab w:val="left" w:pos="1541"/>
        </w:tabs>
        <w:kinsoku w:val="0"/>
        <w:overflowPunct w:val="0"/>
        <w:spacing w:before="22"/>
        <w:rPr>
          <w:spacing w:val="-2"/>
          <w:sz w:val="22"/>
          <w:szCs w:val="22"/>
        </w:rPr>
      </w:pPr>
      <w:r w:rsidRPr="00A430CC">
        <w:rPr>
          <w:spacing w:val="-2"/>
          <w:sz w:val="22"/>
          <w:szCs w:val="22"/>
        </w:rPr>
        <w:t>Function, roles, and expectations around working on a team</w:t>
      </w:r>
    </w:p>
    <w:p w14:paraId="0CA10D53" w14:textId="77777777" w:rsidR="009B5545" w:rsidRPr="00A430CC" w:rsidRDefault="009B5545" w:rsidP="001C6385">
      <w:pPr>
        <w:pStyle w:val="ListParagraph"/>
        <w:numPr>
          <w:ilvl w:val="1"/>
          <w:numId w:val="11"/>
        </w:numPr>
        <w:tabs>
          <w:tab w:val="left" w:pos="1541"/>
        </w:tabs>
        <w:kinsoku w:val="0"/>
        <w:overflowPunct w:val="0"/>
        <w:spacing w:before="22"/>
        <w:rPr>
          <w:spacing w:val="-2"/>
          <w:sz w:val="22"/>
          <w:szCs w:val="22"/>
        </w:rPr>
      </w:pPr>
      <w:r w:rsidRPr="00A430CC">
        <w:rPr>
          <w:spacing w:val="-2"/>
          <w:sz w:val="22"/>
          <w:szCs w:val="22"/>
        </w:rPr>
        <w:t>Email Etiquette</w:t>
      </w:r>
    </w:p>
    <w:p w14:paraId="1988ED31" w14:textId="77777777" w:rsidR="001C6385" w:rsidRPr="00A430CC" w:rsidRDefault="00BC67EF">
      <w:pPr>
        <w:pStyle w:val="ListParagraph"/>
        <w:numPr>
          <w:ilvl w:val="0"/>
          <w:numId w:val="11"/>
        </w:numPr>
        <w:tabs>
          <w:tab w:val="left" w:pos="1541"/>
        </w:tabs>
        <w:kinsoku w:val="0"/>
        <w:overflowPunct w:val="0"/>
        <w:spacing w:before="20" w:line="259" w:lineRule="auto"/>
        <w:ind w:right="1822" w:hanging="516"/>
        <w:rPr>
          <w:sz w:val="22"/>
          <w:szCs w:val="22"/>
        </w:rPr>
      </w:pPr>
      <w:r w:rsidRPr="00A430CC">
        <w:rPr>
          <w:b/>
          <w:bCs/>
          <w:sz w:val="22"/>
          <w:szCs w:val="22"/>
        </w:rPr>
        <w:t>Financial</w:t>
      </w:r>
      <w:r w:rsidRPr="00A430CC">
        <w:rPr>
          <w:b/>
          <w:bCs/>
          <w:spacing w:val="-3"/>
          <w:sz w:val="22"/>
          <w:szCs w:val="22"/>
        </w:rPr>
        <w:t xml:space="preserve"> </w:t>
      </w:r>
      <w:r w:rsidRPr="00A430CC">
        <w:rPr>
          <w:b/>
          <w:bCs/>
          <w:sz w:val="22"/>
          <w:szCs w:val="22"/>
        </w:rPr>
        <w:t>Literacy:</w:t>
      </w:r>
      <w:r w:rsidRPr="00A430CC">
        <w:rPr>
          <w:spacing w:val="-2"/>
          <w:sz w:val="22"/>
          <w:szCs w:val="22"/>
        </w:rPr>
        <w:t xml:space="preserve"> </w:t>
      </w:r>
    </w:p>
    <w:p w14:paraId="35002195" w14:textId="77777777" w:rsidR="001C6385" w:rsidRPr="00A430CC" w:rsidRDefault="001C6385" w:rsidP="001C6385">
      <w:pPr>
        <w:pStyle w:val="ListParagraph"/>
        <w:numPr>
          <w:ilvl w:val="1"/>
          <w:numId w:val="11"/>
        </w:numPr>
        <w:tabs>
          <w:tab w:val="left" w:pos="1541"/>
        </w:tabs>
        <w:kinsoku w:val="0"/>
        <w:overflowPunct w:val="0"/>
        <w:spacing w:before="20" w:line="259" w:lineRule="auto"/>
        <w:ind w:right="1822"/>
        <w:rPr>
          <w:sz w:val="22"/>
          <w:szCs w:val="22"/>
        </w:rPr>
      </w:pPr>
      <w:r w:rsidRPr="00A430CC">
        <w:rPr>
          <w:sz w:val="22"/>
          <w:szCs w:val="22"/>
        </w:rPr>
        <w:t>Process of building</w:t>
      </w:r>
      <w:r w:rsidR="00F83436" w:rsidRPr="00A430CC">
        <w:rPr>
          <w:sz w:val="22"/>
          <w:szCs w:val="22"/>
        </w:rPr>
        <w:t xml:space="preserve"> a budget</w:t>
      </w:r>
      <w:r w:rsidRPr="00A430CC">
        <w:rPr>
          <w:sz w:val="22"/>
          <w:szCs w:val="22"/>
        </w:rPr>
        <w:t xml:space="preserve"> and </w:t>
      </w:r>
      <w:r w:rsidR="00F83436" w:rsidRPr="00A430CC">
        <w:rPr>
          <w:sz w:val="22"/>
          <w:szCs w:val="22"/>
        </w:rPr>
        <w:t xml:space="preserve">understanding the </w:t>
      </w:r>
      <w:r w:rsidRPr="00A430CC">
        <w:rPr>
          <w:sz w:val="22"/>
          <w:szCs w:val="22"/>
        </w:rPr>
        <w:t>function of a budget</w:t>
      </w:r>
    </w:p>
    <w:p w14:paraId="61150E1E" w14:textId="77777777" w:rsidR="00F83436" w:rsidRPr="00A430CC" w:rsidRDefault="00F83436" w:rsidP="001C6385">
      <w:pPr>
        <w:pStyle w:val="ListParagraph"/>
        <w:numPr>
          <w:ilvl w:val="1"/>
          <w:numId w:val="11"/>
        </w:numPr>
        <w:tabs>
          <w:tab w:val="left" w:pos="1541"/>
        </w:tabs>
        <w:kinsoku w:val="0"/>
        <w:overflowPunct w:val="0"/>
        <w:spacing w:before="20" w:line="259" w:lineRule="auto"/>
        <w:ind w:right="1822"/>
        <w:rPr>
          <w:sz w:val="22"/>
          <w:szCs w:val="22"/>
        </w:rPr>
      </w:pPr>
      <w:r w:rsidRPr="00A430CC">
        <w:rPr>
          <w:sz w:val="22"/>
          <w:szCs w:val="22"/>
        </w:rPr>
        <w:t xml:space="preserve">Difference between </w:t>
      </w:r>
      <w:r w:rsidR="00BC67EF" w:rsidRPr="00A430CC">
        <w:rPr>
          <w:sz w:val="22"/>
          <w:szCs w:val="22"/>
        </w:rPr>
        <w:t>credit</w:t>
      </w:r>
      <w:r w:rsidRPr="00A430CC">
        <w:rPr>
          <w:spacing w:val="-3"/>
          <w:sz w:val="22"/>
          <w:szCs w:val="22"/>
        </w:rPr>
        <w:t>/</w:t>
      </w:r>
      <w:r w:rsidR="00BC67EF" w:rsidRPr="00A430CC">
        <w:rPr>
          <w:sz w:val="22"/>
          <w:szCs w:val="22"/>
        </w:rPr>
        <w:t>deb</w:t>
      </w:r>
      <w:r w:rsidRPr="00A430CC">
        <w:rPr>
          <w:sz w:val="22"/>
          <w:szCs w:val="22"/>
        </w:rPr>
        <w:t>i</w:t>
      </w:r>
      <w:r w:rsidR="00BC67EF" w:rsidRPr="00A430CC">
        <w:rPr>
          <w:sz w:val="22"/>
          <w:szCs w:val="22"/>
        </w:rPr>
        <w:t>t</w:t>
      </w:r>
      <w:r w:rsidRPr="00A430CC">
        <w:rPr>
          <w:sz w:val="22"/>
          <w:szCs w:val="22"/>
        </w:rPr>
        <w:t xml:space="preserve"> cards, common terms</w:t>
      </w:r>
    </w:p>
    <w:p w14:paraId="7FCB8F8D" w14:textId="77777777" w:rsidR="00F83436" w:rsidRPr="00A430CC" w:rsidRDefault="00F83436" w:rsidP="001C6385">
      <w:pPr>
        <w:pStyle w:val="ListParagraph"/>
        <w:numPr>
          <w:ilvl w:val="1"/>
          <w:numId w:val="11"/>
        </w:numPr>
        <w:tabs>
          <w:tab w:val="left" w:pos="1541"/>
        </w:tabs>
        <w:kinsoku w:val="0"/>
        <w:overflowPunct w:val="0"/>
        <w:spacing w:before="20" w:line="259" w:lineRule="auto"/>
        <w:ind w:right="1822"/>
        <w:rPr>
          <w:sz w:val="22"/>
          <w:szCs w:val="22"/>
        </w:rPr>
      </w:pPr>
      <w:r w:rsidRPr="00A430CC">
        <w:rPr>
          <w:sz w:val="22"/>
          <w:szCs w:val="22"/>
        </w:rPr>
        <w:t>Understanding credit, how it works,</w:t>
      </w:r>
      <w:r w:rsidR="0013324E" w:rsidRPr="00A430CC">
        <w:rPr>
          <w:sz w:val="22"/>
          <w:szCs w:val="22"/>
        </w:rPr>
        <w:t xml:space="preserve"> types of credit,</w:t>
      </w:r>
      <w:r w:rsidRPr="00A430CC">
        <w:rPr>
          <w:sz w:val="22"/>
          <w:szCs w:val="22"/>
        </w:rPr>
        <w:t xml:space="preserve"> how to build it over time and ways to </w:t>
      </w:r>
      <w:r w:rsidR="0013324E" w:rsidRPr="00A430CC">
        <w:rPr>
          <w:sz w:val="22"/>
          <w:szCs w:val="22"/>
        </w:rPr>
        <w:t>manage</w:t>
      </w:r>
      <w:r w:rsidRPr="00A430CC">
        <w:rPr>
          <w:sz w:val="22"/>
          <w:szCs w:val="22"/>
        </w:rPr>
        <w:t xml:space="preserve"> your credit score </w:t>
      </w:r>
    </w:p>
    <w:p w14:paraId="3F4F21B0" w14:textId="77777777" w:rsidR="00BC67EF" w:rsidRPr="00A430CC" w:rsidRDefault="00F83436" w:rsidP="001C6385">
      <w:pPr>
        <w:pStyle w:val="ListParagraph"/>
        <w:numPr>
          <w:ilvl w:val="1"/>
          <w:numId w:val="11"/>
        </w:numPr>
        <w:tabs>
          <w:tab w:val="left" w:pos="1541"/>
        </w:tabs>
        <w:kinsoku w:val="0"/>
        <w:overflowPunct w:val="0"/>
        <w:spacing w:before="20" w:line="259" w:lineRule="auto"/>
        <w:ind w:right="1822"/>
        <w:rPr>
          <w:sz w:val="22"/>
          <w:szCs w:val="22"/>
        </w:rPr>
      </w:pPr>
      <w:r w:rsidRPr="00A430CC">
        <w:rPr>
          <w:spacing w:val="-2"/>
          <w:sz w:val="22"/>
          <w:szCs w:val="22"/>
        </w:rPr>
        <w:t>Bank accounts and how to open one, manage your account, etc.</w:t>
      </w:r>
    </w:p>
    <w:p w14:paraId="59CC3461" w14:textId="77777777" w:rsidR="00F83436" w:rsidRPr="00A430CC" w:rsidRDefault="00F83436" w:rsidP="00F83436">
      <w:pPr>
        <w:pStyle w:val="ListParagraph"/>
        <w:numPr>
          <w:ilvl w:val="1"/>
          <w:numId w:val="11"/>
        </w:numPr>
        <w:tabs>
          <w:tab w:val="left" w:pos="1541"/>
        </w:tabs>
        <w:kinsoku w:val="0"/>
        <w:overflowPunct w:val="0"/>
        <w:spacing w:before="20" w:line="259" w:lineRule="auto"/>
        <w:ind w:right="1822"/>
        <w:rPr>
          <w:sz w:val="22"/>
          <w:szCs w:val="22"/>
        </w:rPr>
      </w:pPr>
      <w:r w:rsidRPr="00A430CC">
        <w:rPr>
          <w:spacing w:val="-2"/>
          <w:sz w:val="22"/>
          <w:szCs w:val="22"/>
        </w:rPr>
        <w:t>Investing and what that can look like at a young age</w:t>
      </w:r>
    </w:p>
    <w:p w14:paraId="0A02461B" w14:textId="77777777" w:rsidR="0013324E" w:rsidRPr="00A430CC" w:rsidRDefault="0013324E" w:rsidP="00F83436">
      <w:pPr>
        <w:pStyle w:val="ListParagraph"/>
        <w:numPr>
          <w:ilvl w:val="1"/>
          <w:numId w:val="11"/>
        </w:numPr>
        <w:tabs>
          <w:tab w:val="left" w:pos="1541"/>
        </w:tabs>
        <w:kinsoku w:val="0"/>
        <w:overflowPunct w:val="0"/>
        <w:spacing w:before="20" w:line="259" w:lineRule="auto"/>
        <w:ind w:right="1822"/>
        <w:rPr>
          <w:sz w:val="22"/>
          <w:szCs w:val="22"/>
        </w:rPr>
      </w:pPr>
      <w:r w:rsidRPr="00A430CC">
        <w:rPr>
          <w:spacing w:val="-2"/>
          <w:sz w:val="22"/>
          <w:szCs w:val="22"/>
        </w:rPr>
        <w:t>Consumer Skills</w:t>
      </w:r>
    </w:p>
    <w:p w14:paraId="14483D9F" w14:textId="77777777" w:rsidR="0013324E" w:rsidRPr="00A430CC" w:rsidRDefault="0013324E" w:rsidP="00F83436">
      <w:pPr>
        <w:pStyle w:val="ListParagraph"/>
        <w:numPr>
          <w:ilvl w:val="1"/>
          <w:numId w:val="11"/>
        </w:numPr>
        <w:tabs>
          <w:tab w:val="left" w:pos="1541"/>
        </w:tabs>
        <w:kinsoku w:val="0"/>
        <w:overflowPunct w:val="0"/>
        <w:spacing w:before="20" w:line="259" w:lineRule="auto"/>
        <w:ind w:right="1822"/>
        <w:rPr>
          <w:sz w:val="22"/>
          <w:szCs w:val="22"/>
        </w:rPr>
      </w:pPr>
      <w:r w:rsidRPr="00A430CC">
        <w:rPr>
          <w:spacing w:val="-2"/>
          <w:sz w:val="22"/>
          <w:szCs w:val="22"/>
        </w:rPr>
        <w:t>Understanding taxes and how they work</w:t>
      </w:r>
    </w:p>
    <w:p w14:paraId="3270BF00" w14:textId="77777777" w:rsidR="0013324E" w:rsidRPr="00A430CC" w:rsidRDefault="00E12150" w:rsidP="00F83436">
      <w:pPr>
        <w:pStyle w:val="ListParagraph"/>
        <w:numPr>
          <w:ilvl w:val="1"/>
          <w:numId w:val="11"/>
        </w:numPr>
        <w:tabs>
          <w:tab w:val="left" w:pos="1541"/>
        </w:tabs>
        <w:kinsoku w:val="0"/>
        <w:overflowPunct w:val="0"/>
        <w:spacing w:before="20" w:line="259" w:lineRule="auto"/>
        <w:ind w:right="1822"/>
        <w:rPr>
          <w:sz w:val="22"/>
          <w:szCs w:val="22"/>
        </w:rPr>
      </w:pPr>
      <w:r w:rsidRPr="00A430CC">
        <w:rPr>
          <w:spacing w:val="-2"/>
          <w:sz w:val="22"/>
          <w:szCs w:val="22"/>
        </w:rPr>
        <w:t>Difference between checking/saving, best practices</w:t>
      </w:r>
    </w:p>
    <w:p w14:paraId="2A5C2C5B" w14:textId="77777777" w:rsidR="0013324E" w:rsidRPr="00A430CC" w:rsidRDefault="00E12150" w:rsidP="00F83436">
      <w:pPr>
        <w:pStyle w:val="ListParagraph"/>
        <w:numPr>
          <w:ilvl w:val="1"/>
          <w:numId w:val="11"/>
        </w:numPr>
        <w:tabs>
          <w:tab w:val="left" w:pos="1541"/>
        </w:tabs>
        <w:kinsoku w:val="0"/>
        <w:overflowPunct w:val="0"/>
        <w:spacing w:before="20" w:line="259" w:lineRule="auto"/>
        <w:ind w:right="1822"/>
        <w:rPr>
          <w:sz w:val="22"/>
          <w:szCs w:val="22"/>
        </w:rPr>
      </w:pPr>
      <w:r w:rsidRPr="00A430CC">
        <w:rPr>
          <w:spacing w:val="-2"/>
          <w:sz w:val="22"/>
          <w:szCs w:val="22"/>
        </w:rPr>
        <w:t>Options for p</w:t>
      </w:r>
      <w:r w:rsidR="0013324E" w:rsidRPr="00A430CC">
        <w:rPr>
          <w:spacing w:val="-2"/>
          <w:sz w:val="22"/>
          <w:szCs w:val="22"/>
        </w:rPr>
        <w:t>aying for secondary education (if that is their path of choice after high school)</w:t>
      </w:r>
    </w:p>
    <w:p w14:paraId="2D1E723B" w14:textId="77777777" w:rsidR="00BC67EF" w:rsidRPr="00A430CC" w:rsidRDefault="00BC67EF">
      <w:pPr>
        <w:pStyle w:val="ListParagraph"/>
        <w:numPr>
          <w:ilvl w:val="0"/>
          <w:numId w:val="11"/>
        </w:numPr>
        <w:tabs>
          <w:tab w:val="left" w:pos="1541"/>
        </w:tabs>
        <w:kinsoku w:val="0"/>
        <w:overflowPunct w:val="0"/>
        <w:ind w:hanging="567"/>
        <w:rPr>
          <w:b/>
          <w:bCs/>
          <w:spacing w:val="-2"/>
          <w:sz w:val="22"/>
          <w:szCs w:val="22"/>
        </w:rPr>
      </w:pPr>
      <w:r w:rsidRPr="00A430CC">
        <w:rPr>
          <w:b/>
          <w:bCs/>
          <w:sz w:val="22"/>
          <w:szCs w:val="22"/>
        </w:rPr>
        <w:t>Health,</w:t>
      </w:r>
      <w:r w:rsidRPr="00A430CC">
        <w:rPr>
          <w:b/>
          <w:bCs/>
          <w:spacing w:val="-5"/>
          <w:sz w:val="22"/>
          <w:szCs w:val="22"/>
        </w:rPr>
        <w:t xml:space="preserve"> </w:t>
      </w:r>
      <w:r w:rsidRPr="00A430CC">
        <w:rPr>
          <w:b/>
          <w:bCs/>
          <w:sz w:val="22"/>
          <w:szCs w:val="22"/>
        </w:rPr>
        <w:t>safety,</w:t>
      </w:r>
      <w:r w:rsidRPr="00A430CC">
        <w:rPr>
          <w:b/>
          <w:bCs/>
          <w:spacing w:val="-5"/>
          <w:sz w:val="22"/>
          <w:szCs w:val="22"/>
        </w:rPr>
        <w:t xml:space="preserve"> </w:t>
      </w:r>
      <w:r w:rsidRPr="00A430CC">
        <w:rPr>
          <w:b/>
          <w:bCs/>
          <w:sz w:val="22"/>
          <w:szCs w:val="22"/>
        </w:rPr>
        <w:t>and</w:t>
      </w:r>
      <w:r w:rsidRPr="00A430CC">
        <w:rPr>
          <w:b/>
          <w:bCs/>
          <w:spacing w:val="-4"/>
          <w:sz w:val="22"/>
          <w:szCs w:val="22"/>
        </w:rPr>
        <w:t xml:space="preserve"> </w:t>
      </w:r>
      <w:r w:rsidRPr="00A430CC">
        <w:rPr>
          <w:b/>
          <w:bCs/>
          <w:sz w:val="22"/>
          <w:szCs w:val="22"/>
        </w:rPr>
        <w:t>rights</w:t>
      </w:r>
      <w:r w:rsidRPr="00A430CC">
        <w:rPr>
          <w:b/>
          <w:bCs/>
          <w:spacing w:val="-4"/>
          <w:sz w:val="22"/>
          <w:szCs w:val="22"/>
        </w:rPr>
        <w:t xml:space="preserve"> </w:t>
      </w:r>
      <w:r w:rsidRPr="00A430CC">
        <w:rPr>
          <w:b/>
          <w:bCs/>
          <w:sz w:val="22"/>
          <w:szCs w:val="22"/>
        </w:rPr>
        <w:t>on</w:t>
      </w:r>
      <w:r w:rsidRPr="00A430CC">
        <w:rPr>
          <w:b/>
          <w:bCs/>
          <w:spacing w:val="-4"/>
          <w:sz w:val="22"/>
          <w:szCs w:val="22"/>
        </w:rPr>
        <w:t xml:space="preserve"> </w:t>
      </w:r>
      <w:r w:rsidRPr="00A430CC">
        <w:rPr>
          <w:b/>
          <w:bCs/>
          <w:sz w:val="22"/>
          <w:szCs w:val="22"/>
        </w:rPr>
        <w:t>the</w:t>
      </w:r>
      <w:r w:rsidRPr="00A430CC">
        <w:rPr>
          <w:b/>
          <w:bCs/>
          <w:spacing w:val="-1"/>
          <w:sz w:val="22"/>
          <w:szCs w:val="22"/>
        </w:rPr>
        <w:t xml:space="preserve"> </w:t>
      </w:r>
      <w:r w:rsidRPr="00A430CC">
        <w:rPr>
          <w:b/>
          <w:bCs/>
          <w:sz w:val="22"/>
          <w:szCs w:val="22"/>
        </w:rPr>
        <w:t>job</w:t>
      </w:r>
      <w:r w:rsidRPr="00A430CC">
        <w:rPr>
          <w:b/>
          <w:bCs/>
          <w:spacing w:val="-4"/>
          <w:sz w:val="22"/>
          <w:szCs w:val="22"/>
        </w:rPr>
        <w:t xml:space="preserve"> </w:t>
      </w:r>
      <w:r w:rsidRPr="00A430CC">
        <w:rPr>
          <w:b/>
          <w:bCs/>
          <w:sz w:val="22"/>
          <w:szCs w:val="22"/>
        </w:rPr>
        <w:t>including</w:t>
      </w:r>
      <w:r w:rsidRPr="00A430CC">
        <w:rPr>
          <w:b/>
          <w:bCs/>
          <w:spacing w:val="-3"/>
          <w:sz w:val="22"/>
          <w:szCs w:val="22"/>
        </w:rPr>
        <w:t xml:space="preserve"> </w:t>
      </w:r>
      <w:r w:rsidRPr="00A430CC">
        <w:rPr>
          <w:b/>
          <w:bCs/>
          <w:sz w:val="22"/>
          <w:szCs w:val="22"/>
        </w:rPr>
        <w:t>sexual</w:t>
      </w:r>
      <w:r w:rsidRPr="00A430CC">
        <w:rPr>
          <w:b/>
          <w:bCs/>
          <w:spacing w:val="-3"/>
          <w:sz w:val="22"/>
          <w:szCs w:val="22"/>
        </w:rPr>
        <w:t xml:space="preserve"> </w:t>
      </w:r>
      <w:r w:rsidRPr="00A430CC">
        <w:rPr>
          <w:b/>
          <w:bCs/>
          <w:spacing w:val="-2"/>
          <w:sz w:val="22"/>
          <w:szCs w:val="22"/>
        </w:rPr>
        <w:t>harassment</w:t>
      </w:r>
    </w:p>
    <w:p w14:paraId="04110CBE" w14:textId="17EC9A0F" w:rsidR="00BC67EF" w:rsidRPr="00A430CC" w:rsidRDefault="0013324E">
      <w:pPr>
        <w:pStyle w:val="ListParagraph"/>
        <w:numPr>
          <w:ilvl w:val="1"/>
          <w:numId w:val="11"/>
        </w:numPr>
        <w:tabs>
          <w:tab w:val="left" w:pos="2261"/>
        </w:tabs>
        <w:kinsoku w:val="0"/>
        <w:overflowPunct w:val="0"/>
        <w:spacing w:before="23" w:line="259" w:lineRule="auto"/>
        <w:ind w:right="1341"/>
        <w:rPr>
          <w:b/>
          <w:bCs/>
          <w:sz w:val="22"/>
          <w:szCs w:val="22"/>
        </w:rPr>
      </w:pPr>
      <w:r w:rsidRPr="00A430CC">
        <w:rPr>
          <w:spacing w:val="-2"/>
          <w:sz w:val="22"/>
          <w:szCs w:val="22"/>
        </w:rPr>
        <w:t xml:space="preserve">The </w:t>
      </w:r>
      <w:r w:rsidR="00BC67EF" w:rsidRPr="00A430CC">
        <w:rPr>
          <w:sz w:val="22"/>
          <w:szCs w:val="22"/>
        </w:rPr>
        <w:t>G</w:t>
      </w:r>
      <w:r w:rsidRPr="00A430CC">
        <w:rPr>
          <w:sz w:val="22"/>
          <w:szCs w:val="22"/>
        </w:rPr>
        <w:t xml:space="preserve">overnor’s </w:t>
      </w:r>
      <w:r w:rsidR="00BC67EF" w:rsidRPr="00A430CC">
        <w:rPr>
          <w:sz w:val="22"/>
          <w:szCs w:val="22"/>
        </w:rPr>
        <w:t>W</w:t>
      </w:r>
      <w:r w:rsidRPr="00A430CC">
        <w:rPr>
          <w:sz w:val="22"/>
          <w:szCs w:val="22"/>
        </w:rPr>
        <w:t xml:space="preserve">orkforce </w:t>
      </w:r>
      <w:r w:rsidR="00BC67EF" w:rsidRPr="00A430CC">
        <w:rPr>
          <w:sz w:val="22"/>
          <w:szCs w:val="22"/>
        </w:rPr>
        <w:t>B</w:t>
      </w:r>
      <w:r w:rsidRPr="00A430CC">
        <w:rPr>
          <w:sz w:val="22"/>
          <w:szCs w:val="22"/>
        </w:rPr>
        <w:t>oard</w:t>
      </w:r>
      <w:r w:rsidR="00BC67EF" w:rsidRPr="00A430CC">
        <w:rPr>
          <w:spacing w:val="-5"/>
          <w:sz w:val="22"/>
          <w:szCs w:val="22"/>
        </w:rPr>
        <w:t xml:space="preserve"> </w:t>
      </w:r>
      <w:r w:rsidR="00BC67EF" w:rsidRPr="00A430CC">
        <w:rPr>
          <w:sz w:val="22"/>
          <w:szCs w:val="22"/>
        </w:rPr>
        <w:t>will</w:t>
      </w:r>
      <w:r w:rsidR="00BC67EF" w:rsidRPr="00A430CC">
        <w:rPr>
          <w:spacing w:val="-3"/>
          <w:sz w:val="22"/>
          <w:szCs w:val="22"/>
        </w:rPr>
        <w:t xml:space="preserve"> </w:t>
      </w:r>
      <w:r w:rsidR="00BC67EF" w:rsidRPr="00A430CC">
        <w:rPr>
          <w:sz w:val="22"/>
          <w:szCs w:val="22"/>
        </w:rPr>
        <w:t>arrange</w:t>
      </w:r>
      <w:r w:rsidR="00BC67EF" w:rsidRPr="00A430CC">
        <w:rPr>
          <w:spacing w:val="-2"/>
          <w:sz w:val="22"/>
          <w:szCs w:val="22"/>
        </w:rPr>
        <w:t xml:space="preserve"> </w:t>
      </w:r>
      <w:r w:rsidR="00BC67EF" w:rsidRPr="00A430CC">
        <w:rPr>
          <w:sz w:val="22"/>
          <w:szCs w:val="22"/>
        </w:rPr>
        <w:t>for</w:t>
      </w:r>
      <w:r w:rsidR="00BC67EF" w:rsidRPr="00A430CC">
        <w:rPr>
          <w:spacing w:val="-6"/>
          <w:sz w:val="22"/>
          <w:szCs w:val="22"/>
        </w:rPr>
        <w:t xml:space="preserve"> </w:t>
      </w:r>
      <w:r w:rsidR="00BC67EF" w:rsidRPr="00A430CC">
        <w:rPr>
          <w:sz w:val="22"/>
          <w:szCs w:val="22"/>
        </w:rPr>
        <w:t>this</w:t>
      </w:r>
      <w:r w:rsidR="00BC67EF" w:rsidRPr="00A430CC">
        <w:rPr>
          <w:spacing w:val="-3"/>
          <w:sz w:val="22"/>
          <w:szCs w:val="22"/>
        </w:rPr>
        <w:t xml:space="preserve"> </w:t>
      </w:r>
      <w:r w:rsidR="00BC67EF" w:rsidRPr="00A430CC">
        <w:rPr>
          <w:sz w:val="22"/>
          <w:szCs w:val="22"/>
        </w:rPr>
        <w:t>training</w:t>
      </w:r>
      <w:r w:rsidR="00BC67EF" w:rsidRPr="00A430CC">
        <w:rPr>
          <w:spacing w:val="-4"/>
          <w:sz w:val="22"/>
          <w:szCs w:val="22"/>
        </w:rPr>
        <w:t xml:space="preserve"> </w:t>
      </w:r>
      <w:r w:rsidR="00BC67EF" w:rsidRPr="00A430CC">
        <w:rPr>
          <w:sz w:val="22"/>
          <w:szCs w:val="22"/>
        </w:rPr>
        <w:t>to</w:t>
      </w:r>
      <w:r w:rsidR="00BC67EF" w:rsidRPr="00A430CC">
        <w:rPr>
          <w:spacing w:val="-2"/>
          <w:sz w:val="22"/>
          <w:szCs w:val="22"/>
        </w:rPr>
        <w:t xml:space="preserve"> </w:t>
      </w:r>
      <w:r w:rsidR="00BC67EF" w:rsidRPr="00A430CC">
        <w:rPr>
          <w:sz w:val="22"/>
          <w:szCs w:val="22"/>
        </w:rPr>
        <w:t>be</w:t>
      </w:r>
      <w:r w:rsidR="00BC67EF" w:rsidRPr="00A430CC">
        <w:rPr>
          <w:spacing w:val="-6"/>
          <w:sz w:val="22"/>
          <w:szCs w:val="22"/>
        </w:rPr>
        <w:t xml:space="preserve"> </w:t>
      </w:r>
      <w:r w:rsidR="00BC67EF" w:rsidRPr="00A430CC">
        <w:rPr>
          <w:sz w:val="22"/>
          <w:szCs w:val="22"/>
        </w:rPr>
        <w:t>provided</w:t>
      </w:r>
      <w:r w:rsidRPr="00A430CC">
        <w:rPr>
          <w:sz w:val="22"/>
          <w:szCs w:val="22"/>
        </w:rPr>
        <w:t xml:space="preserve"> in partnership with the Institute for Labor Studies &amp; Research</w:t>
      </w:r>
      <w:r w:rsidR="00BC67EF" w:rsidRPr="00A430CC">
        <w:rPr>
          <w:sz w:val="22"/>
          <w:szCs w:val="22"/>
        </w:rPr>
        <w:t>;</w:t>
      </w:r>
      <w:r w:rsidR="00BC67EF" w:rsidRPr="00A430CC">
        <w:rPr>
          <w:spacing w:val="-3"/>
          <w:sz w:val="22"/>
          <w:szCs w:val="22"/>
        </w:rPr>
        <w:t xml:space="preserve"> </w:t>
      </w:r>
      <w:r w:rsidR="00BC67EF" w:rsidRPr="00A430CC">
        <w:rPr>
          <w:sz w:val="22"/>
          <w:szCs w:val="22"/>
        </w:rPr>
        <w:t>applicants</w:t>
      </w:r>
      <w:r w:rsidR="00BC67EF" w:rsidRPr="00A430CC">
        <w:rPr>
          <w:spacing w:val="-2"/>
          <w:sz w:val="22"/>
          <w:szCs w:val="22"/>
        </w:rPr>
        <w:t xml:space="preserve"> </w:t>
      </w:r>
      <w:r w:rsidR="00BC67EF" w:rsidRPr="00A430CC">
        <w:rPr>
          <w:sz w:val="22"/>
          <w:szCs w:val="22"/>
        </w:rPr>
        <w:t>need</w:t>
      </w:r>
      <w:r w:rsidR="00BC67EF" w:rsidRPr="00A430CC">
        <w:rPr>
          <w:spacing w:val="-3"/>
          <w:sz w:val="22"/>
          <w:szCs w:val="22"/>
        </w:rPr>
        <w:t xml:space="preserve"> </w:t>
      </w:r>
      <w:r w:rsidR="00BC67EF" w:rsidRPr="00A430CC">
        <w:rPr>
          <w:sz w:val="22"/>
          <w:szCs w:val="22"/>
        </w:rPr>
        <w:t>not</w:t>
      </w:r>
      <w:r w:rsidR="00BC67EF" w:rsidRPr="00A430CC">
        <w:rPr>
          <w:spacing w:val="-3"/>
          <w:sz w:val="22"/>
          <w:szCs w:val="22"/>
        </w:rPr>
        <w:t xml:space="preserve"> </w:t>
      </w:r>
      <w:r w:rsidR="00BC67EF" w:rsidRPr="00A430CC">
        <w:rPr>
          <w:sz w:val="22"/>
          <w:szCs w:val="22"/>
        </w:rPr>
        <w:t>include</w:t>
      </w:r>
      <w:r w:rsidR="00BC67EF" w:rsidRPr="00A430CC">
        <w:rPr>
          <w:spacing w:val="-2"/>
          <w:sz w:val="22"/>
          <w:szCs w:val="22"/>
        </w:rPr>
        <w:t xml:space="preserve"> </w:t>
      </w:r>
      <w:r w:rsidR="00BC67EF" w:rsidRPr="00A430CC">
        <w:rPr>
          <w:sz w:val="22"/>
          <w:szCs w:val="22"/>
        </w:rPr>
        <w:t xml:space="preserve">a plan for this in their </w:t>
      </w:r>
      <w:r w:rsidR="005276C6" w:rsidRPr="00A430CC">
        <w:rPr>
          <w:sz w:val="22"/>
          <w:szCs w:val="22"/>
        </w:rPr>
        <w:t>application</w:t>
      </w:r>
      <w:r w:rsidR="00BC67EF" w:rsidRPr="00A430CC">
        <w:rPr>
          <w:b/>
          <w:bCs/>
          <w:sz w:val="22"/>
          <w:szCs w:val="22"/>
        </w:rPr>
        <w:t xml:space="preserve">, but </w:t>
      </w:r>
      <w:r w:rsidR="00A6466C" w:rsidRPr="00A430CC">
        <w:rPr>
          <w:b/>
          <w:bCs/>
          <w:sz w:val="22"/>
          <w:szCs w:val="22"/>
        </w:rPr>
        <w:t>awardee</w:t>
      </w:r>
      <w:r w:rsidR="00BC67EF" w:rsidRPr="00A430CC">
        <w:rPr>
          <w:b/>
          <w:bCs/>
          <w:sz w:val="22"/>
          <w:szCs w:val="22"/>
        </w:rPr>
        <w:t>s will be required to coordinate</w:t>
      </w:r>
      <w:r w:rsidR="00C570F3" w:rsidRPr="00A430CC">
        <w:rPr>
          <w:b/>
          <w:bCs/>
          <w:sz w:val="22"/>
          <w:szCs w:val="22"/>
        </w:rPr>
        <w:t xml:space="preserve"> </w:t>
      </w:r>
      <w:r w:rsidR="00BC67EF" w:rsidRPr="00A430CC">
        <w:rPr>
          <w:b/>
          <w:bCs/>
          <w:sz w:val="22"/>
          <w:szCs w:val="22"/>
        </w:rPr>
        <w:t>with the provider for this training.</w:t>
      </w:r>
    </w:p>
    <w:p w14:paraId="1D227731" w14:textId="77777777" w:rsidR="00BC67EF" w:rsidRPr="00A430CC" w:rsidRDefault="00BC67EF">
      <w:pPr>
        <w:pStyle w:val="ListParagraph"/>
        <w:numPr>
          <w:ilvl w:val="0"/>
          <w:numId w:val="11"/>
        </w:numPr>
        <w:tabs>
          <w:tab w:val="left" w:pos="1541"/>
        </w:tabs>
        <w:kinsoku w:val="0"/>
        <w:overflowPunct w:val="0"/>
        <w:spacing w:line="267" w:lineRule="exact"/>
        <w:ind w:hanging="618"/>
        <w:rPr>
          <w:spacing w:val="-2"/>
          <w:sz w:val="22"/>
          <w:szCs w:val="22"/>
        </w:rPr>
      </w:pPr>
      <w:r w:rsidRPr="00A430CC">
        <w:rPr>
          <w:b/>
          <w:bCs/>
          <w:sz w:val="22"/>
          <w:szCs w:val="22"/>
        </w:rPr>
        <w:t>Essential</w:t>
      </w:r>
      <w:r w:rsidRPr="00A430CC">
        <w:rPr>
          <w:b/>
          <w:bCs/>
          <w:spacing w:val="-5"/>
          <w:sz w:val="22"/>
          <w:szCs w:val="22"/>
        </w:rPr>
        <w:t xml:space="preserve"> </w:t>
      </w:r>
      <w:r w:rsidRPr="00A430CC">
        <w:rPr>
          <w:b/>
          <w:bCs/>
          <w:sz w:val="22"/>
          <w:szCs w:val="22"/>
        </w:rPr>
        <w:t>Skills:</w:t>
      </w:r>
      <w:r w:rsidRPr="00A430CC">
        <w:rPr>
          <w:sz w:val="22"/>
          <w:szCs w:val="22"/>
        </w:rPr>
        <w:t xml:space="preserve"> learn</w:t>
      </w:r>
      <w:r w:rsidR="0013324E" w:rsidRPr="00A430CC">
        <w:rPr>
          <w:spacing w:val="-3"/>
          <w:sz w:val="22"/>
          <w:szCs w:val="22"/>
        </w:rPr>
        <w:t>,</w:t>
      </w:r>
      <w:r w:rsidRPr="00A430CC">
        <w:rPr>
          <w:spacing w:val="-3"/>
          <w:sz w:val="22"/>
          <w:szCs w:val="22"/>
        </w:rPr>
        <w:t xml:space="preserve"> </w:t>
      </w:r>
      <w:r w:rsidR="001005C8" w:rsidRPr="00A430CC">
        <w:rPr>
          <w:sz w:val="22"/>
          <w:szCs w:val="22"/>
        </w:rPr>
        <w:t>practice,</w:t>
      </w:r>
      <w:r w:rsidR="0013324E" w:rsidRPr="00A430CC">
        <w:rPr>
          <w:sz w:val="22"/>
          <w:szCs w:val="22"/>
        </w:rPr>
        <w:t xml:space="preserve"> and apply</w:t>
      </w:r>
      <w:r w:rsidRPr="00A430CC">
        <w:rPr>
          <w:spacing w:val="-4"/>
          <w:sz w:val="22"/>
          <w:szCs w:val="22"/>
        </w:rPr>
        <w:t xml:space="preserve"> </w:t>
      </w:r>
      <w:r w:rsidRPr="00A430CC">
        <w:rPr>
          <w:sz w:val="22"/>
          <w:szCs w:val="22"/>
        </w:rPr>
        <w:t>the</w:t>
      </w:r>
      <w:r w:rsidRPr="00A430CC">
        <w:rPr>
          <w:spacing w:val="-4"/>
          <w:sz w:val="22"/>
          <w:szCs w:val="22"/>
        </w:rPr>
        <w:t xml:space="preserve"> </w:t>
      </w:r>
      <w:r w:rsidRPr="00A430CC">
        <w:rPr>
          <w:sz w:val="22"/>
          <w:szCs w:val="22"/>
        </w:rPr>
        <w:t>skills</w:t>
      </w:r>
      <w:r w:rsidRPr="00A430CC">
        <w:rPr>
          <w:spacing w:val="-2"/>
          <w:sz w:val="22"/>
          <w:szCs w:val="22"/>
        </w:rPr>
        <w:t xml:space="preserve"> </w:t>
      </w:r>
      <w:r w:rsidRPr="00A430CC">
        <w:rPr>
          <w:sz w:val="22"/>
          <w:szCs w:val="22"/>
        </w:rPr>
        <w:t>below</w:t>
      </w:r>
      <w:r w:rsidRPr="00A430CC">
        <w:rPr>
          <w:spacing w:val="-1"/>
          <w:sz w:val="22"/>
          <w:szCs w:val="22"/>
        </w:rPr>
        <w:t xml:space="preserve"> </w:t>
      </w:r>
      <w:r w:rsidR="0013324E" w:rsidRPr="00A430CC">
        <w:rPr>
          <w:sz w:val="22"/>
          <w:szCs w:val="22"/>
        </w:rPr>
        <w:t xml:space="preserve">and understand the connections between the importance of these skills and how they impact </w:t>
      </w:r>
      <w:r w:rsidR="00E12150" w:rsidRPr="00A430CC">
        <w:rPr>
          <w:sz w:val="22"/>
          <w:szCs w:val="22"/>
        </w:rPr>
        <w:t>the</w:t>
      </w:r>
      <w:r w:rsidR="0013324E" w:rsidRPr="00A430CC">
        <w:rPr>
          <w:sz w:val="22"/>
          <w:szCs w:val="22"/>
        </w:rPr>
        <w:t xml:space="preserve"> work experience:</w:t>
      </w:r>
    </w:p>
    <w:p w14:paraId="4E43660C" w14:textId="77777777" w:rsidR="00BC67EF" w:rsidRPr="00A430CC" w:rsidRDefault="00BC67EF">
      <w:pPr>
        <w:pStyle w:val="ListParagraph"/>
        <w:numPr>
          <w:ilvl w:val="1"/>
          <w:numId w:val="11"/>
        </w:numPr>
        <w:tabs>
          <w:tab w:val="left" w:pos="2261"/>
        </w:tabs>
        <w:kinsoku w:val="0"/>
        <w:overflowPunct w:val="0"/>
        <w:spacing w:before="22" w:line="259" w:lineRule="auto"/>
        <w:ind w:right="1275"/>
        <w:rPr>
          <w:sz w:val="22"/>
          <w:szCs w:val="22"/>
        </w:rPr>
      </w:pPr>
      <w:r w:rsidRPr="00A430CC">
        <w:rPr>
          <w:b/>
          <w:bCs/>
          <w:sz w:val="22"/>
          <w:szCs w:val="22"/>
        </w:rPr>
        <w:t>Collaboration</w:t>
      </w:r>
      <w:r w:rsidRPr="00A430CC">
        <w:rPr>
          <w:b/>
          <w:bCs/>
          <w:spacing w:val="-6"/>
          <w:sz w:val="22"/>
          <w:szCs w:val="22"/>
        </w:rPr>
        <w:t xml:space="preserve"> </w:t>
      </w:r>
      <w:r w:rsidRPr="00A430CC">
        <w:rPr>
          <w:b/>
          <w:bCs/>
          <w:sz w:val="22"/>
          <w:szCs w:val="22"/>
        </w:rPr>
        <w:t>and</w:t>
      </w:r>
      <w:r w:rsidRPr="00A430CC">
        <w:rPr>
          <w:b/>
          <w:bCs/>
          <w:spacing w:val="-4"/>
          <w:sz w:val="22"/>
          <w:szCs w:val="22"/>
        </w:rPr>
        <w:t xml:space="preserve"> </w:t>
      </w:r>
      <w:r w:rsidRPr="00A430CC">
        <w:rPr>
          <w:b/>
          <w:bCs/>
          <w:sz w:val="22"/>
          <w:szCs w:val="22"/>
        </w:rPr>
        <w:t>teamwork:</w:t>
      </w:r>
      <w:r w:rsidRPr="00A430CC">
        <w:rPr>
          <w:spacing w:val="-5"/>
          <w:sz w:val="22"/>
          <w:szCs w:val="22"/>
        </w:rPr>
        <w:t xml:space="preserve"> </w:t>
      </w:r>
      <w:r w:rsidRPr="00A430CC">
        <w:rPr>
          <w:sz w:val="22"/>
          <w:szCs w:val="22"/>
        </w:rPr>
        <w:t>Works</w:t>
      </w:r>
      <w:r w:rsidRPr="00A430CC">
        <w:rPr>
          <w:spacing w:val="-2"/>
          <w:sz w:val="22"/>
          <w:szCs w:val="22"/>
        </w:rPr>
        <w:t xml:space="preserve"> </w:t>
      </w:r>
      <w:r w:rsidRPr="00A430CC">
        <w:rPr>
          <w:sz w:val="22"/>
          <w:szCs w:val="22"/>
        </w:rPr>
        <w:t>effectively</w:t>
      </w:r>
      <w:r w:rsidRPr="00A430CC">
        <w:rPr>
          <w:spacing w:val="-3"/>
          <w:sz w:val="22"/>
          <w:szCs w:val="22"/>
        </w:rPr>
        <w:t xml:space="preserve"> </w:t>
      </w:r>
      <w:r w:rsidRPr="00A430CC">
        <w:rPr>
          <w:sz w:val="22"/>
          <w:szCs w:val="22"/>
        </w:rPr>
        <w:t>within</w:t>
      </w:r>
      <w:r w:rsidRPr="00A430CC">
        <w:rPr>
          <w:spacing w:val="-4"/>
          <w:sz w:val="22"/>
          <w:szCs w:val="22"/>
        </w:rPr>
        <w:t xml:space="preserve"> </w:t>
      </w:r>
      <w:r w:rsidRPr="00A430CC">
        <w:rPr>
          <w:sz w:val="22"/>
          <w:szCs w:val="22"/>
        </w:rPr>
        <w:t>and</w:t>
      </w:r>
      <w:r w:rsidRPr="00A430CC">
        <w:rPr>
          <w:spacing w:val="-4"/>
          <w:sz w:val="22"/>
          <w:szCs w:val="22"/>
        </w:rPr>
        <w:t xml:space="preserve"> </w:t>
      </w:r>
      <w:r w:rsidRPr="00A430CC">
        <w:rPr>
          <w:sz w:val="22"/>
          <w:szCs w:val="22"/>
        </w:rPr>
        <w:t>contribute</w:t>
      </w:r>
      <w:r w:rsidRPr="00A430CC">
        <w:rPr>
          <w:spacing w:val="-2"/>
          <w:sz w:val="22"/>
          <w:szCs w:val="22"/>
        </w:rPr>
        <w:t xml:space="preserve"> </w:t>
      </w:r>
      <w:r w:rsidRPr="00A430CC">
        <w:rPr>
          <w:sz w:val="22"/>
          <w:szCs w:val="22"/>
        </w:rPr>
        <w:t>to</w:t>
      </w:r>
      <w:r w:rsidRPr="00A430CC">
        <w:rPr>
          <w:spacing w:val="-2"/>
          <w:sz w:val="22"/>
          <w:szCs w:val="22"/>
        </w:rPr>
        <w:t xml:space="preserve"> </w:t>
      </w:r>
      <w:r w:rsidRPr="00A430CC">
        <w:rPr>
          <w:sz w:val="22"/>
          <w:szCs w:val="22"/>
        </w:rPr>
        <w:t>teams,</w:t>
      </w:r>
      <w:r w:rsidRPr="00A430CC">
        <w:rPr>
          <w:spacing w:val="-3"/>
          <w:sz w:val="22"/>
          <w:szCs w:val="22"/>
        </w:rPr>
        <w:t xml:space="preserve"> </w:t>
      </w:r>
      <w:r w:rsidRPr="00A430CC">
        <w:rPr>
          <w:sz w:val="22"/>
          <w:szCs w:val="22"/>
        </w:rPr>
        <w:t xml:space="preserve">learns </w:t>
      </w:r>
      <w:r w:rsidR="001005C8" w:rsidRPr="00A430CC">
        <w:rPr>
          <w:sz w:val="22"/>
          <w:szCs w:val="22"/>
        </w:rPr>
        <w:t>from,</w:t>
      </w:r>
      <w:r w:rsidRPr="00A430CC">
        <w:rPr>
          <w:sz w:val="22"/>
          <w:szCs w:val="22"/>
        </w:rPr>
        <w:t xml:space="preserve"> and works collaboratively with others, shows adaptiveness and flexibility, and effectively negotiates conflict.</w:t>
      </w:r>
    </w:p>
    <w:p w14:paraId="0AAEACA2" w14:textId="77777777" w:rsidR="0013324E" w:rsidRPr="00A430CC" w:rsidRDefault="0013324E" w:rsidP="0013324E">
      <w:pPr>
        <w:pStyle w:val="ListParagraph"/>
        <w:numPr>
          <w:ilvl w:val="1"/>
          <w:numId w:val="11"/>
        </w:numPr>
        <w:tabs>
          <w:tab w:val="left" w:pos="2261"/>
        </w:tabs>
        <w:kinsoku w:val="0"/>
        <w:overflowPunct w:val="0"/>
        <w:spacing w:before="79" w:line="259" w:lineRule="auto"/>
        <w:ind w:right="1386"/>
        <w:rPr>
          <w:sz w:val="22"/>
          <w:szCs w:val="22"/>
        </w:rPr>
      </w:pPr>
      <w:r w:rsidRPr="00A430CC">
        <w:rPr>
          <w:b/>
          <w:bCs/>
          <w:sz w:val="22"/>
          <w:szCs w:val="22"/>
        </w:rPr>
        <w:t>Communication:</w:t>
      </w:r>
      <w:r w:rsidRPr="00A430CC">
        <w:rPr>
          <w:spacing w:val="-5"/>
          <w:sz w:val="22"/>
          <w:szCs w:val="22"/>
        </w:rPr>
        <w:t xml:space="preserve"> </w:t>
      </w:r>
      <w:r w:rsidRPr="00A430CC">
        <w:rPr>
          <w:sz w:val="22"/>
          <w:szCs w:val="22"/>
        </w:rPr>
        <w:t>Listens</w:t>
      </w:r>
      <w:r w:rsidRPr="00A430CC">
        <w:rPr>
          <w:spacing w:val="-3"/>
          <w:sz w:val="22"/>
          <w:szCs w:val="22"/>
        </w:rPr>
        <w:t xml:space="preserve"> </w:t>
      </w:r>
      <w:r w:rsidRPr="00A430CC">
        <w:rPr>
          <w:sz w:val="22"/>
          <w:szCs w:val="22"/>
        </w:rPr>
        <w:t>actively</w:t>
      </w:r>
      <w:r w:rsidRPr="00A430CC">
        <w:rPr>
          <w:spacing w:val="-3"/>
          <w:sz w:val="22"/>
          <w:szCs w:val="22"/>
        </w:rPr>
        <w:t xml:space="preserve"> </w:t>
      </w:r>
      <w:r w:rsidRPr="00A430CC">
        <w:rPr>
          <w:sz w:val="22"/>
          <w:szCs w:val="22"/>
        </w:rPr>
        <w:t>and</w:t>
      </w:r>
      <w:r w:rsidRPr="00A430CC">
        <w:rPr>
          <w:spacing w:val="-4"/>
          <w:sz w:val="22"/>
          <w:szCs w:val="22"/>
        </w:rPr>
        <w:t xml:space="preserve"> </w:t>
      </w:r>
      <w:r w:rsidRPr="00A430CC">
        <w:rPr>
          <w:sz w:val="22"/>
          <w:szCs w:val="22"/>
        </w:rPr>
        <w:t>articulates</w:t>
      </w:r>
      <w:r w:rsidRPr="00A430CC">
        <w:rPr>
          <w:spacing w:val="-6"/>
          <w:sz w:val="22"/>
          <w:szCs w:val="22"/>
        </w:rPr>
        <w:t xml:space="preserve"> </w:t>
      </w:r>
      <w:r w:rsidRPr="00A430CC">
        <w:rPr>
          <w:sz w:val="22"/>
          <w:szCs w:val="22"/>
        </w:rPr>
        <w:t>and</w:t>
      </w:r>
      <w:r w:rsidRPr="00A430CC">
        <w:rPr>
          <w:spacing w:val="-4"/>
          <w:sz w:val="22"/>
          <w:szCs w:val="22"/>
        </w:rPr>
        <w:t xml:space="preserve"> </w:t>
      </w:r>
      <w:r w:rsidRPr="00A430CC">
        <w:rPr>
          <w:sz w:val="22"/>
          <w:szCs w:val="22"/>
        </w:rPr>
        <w:t>presents</w:t>
      </w:r>
      <w:r w:rsidRPr="00A430CC">
        <w:rPr>
          <w:spacing w:val="-6"/>
          <w:sz w:val="22"/>
          <w:szCs w:val="22"/>
        </w:rPr>
        <w:t xml:space="preserve"> </w:t>
      </w:r>
      <w:r w:rsidRPr="00A430CC">
        <w:rPr>
          <w:sz w:val="22"/>
          <w:szCs w:val="22"/>
        </w:rPr>
        <w:t>information</w:t>
      </w:r>
      <w:r w:rsidRPr="00A430CC">
        <w:rPr>
          <w:spacing w:val="-4"/>
          <w:sz w:val="22"/>
          <w:szCs w:val="22"/>
        </w:rPr>
        <w:t xml:space="preserve"> </w:t>
      </w:r>
      <w:r w:rsidRPr="00A430CC">
        <w:rPr>
          <w:sz w:val="22"/>
          <w:szCs w:val="22"/>
        </w:rPr>
        <w:t>clearly</w:t>
      </w:r>
      <w:r w:rsidRPr="00A430CC">
        <w:rPr>
          <w:spacing w:val="-5"/>
          <w:sz w:val="22"/>
          <w:szCs w:val="22"/>
        </w:rPr>
        <w:t xml:space="preserve"> </w:t>
      </w:r>
      <w:r w:rsidRPr="00A430CC">
        <w:rPr>
          <w:sz w:val="22"/>
          <w:szCs w:val="22"/>
        </w:rPr>
        <w:t>and effectively in written, visual, and verbal forms.</w:t>
      </w:r>
    </w:p>
    <w:p w14:paraId="6A218742" w14:textId="77777777" w:rsidR="0013324E" w:rsidRPr="00A430CC" w:rsidRDefault="0013324E" w:rsidP="0013324E">
      <w:pPr>
        <w:pStyle w:val="ListParagraph"/>
        <w:numPr>
          <w:ilvl w:val="1"/>
          <w:numId w:val="11"/>
        </w:numPr>
        <w:tabs>
          <w:tab w:val="left" w:pos="2261"/>
        </w:tabs>
        <w:kinsoku w:val="0"/>
        <w:overflowPunct w:val="0"/>
        <w:spacing w:line="259" w:lineRule="auto"/>
        <w:ind w:right="1666"/>
        <w:rPr>
          <w:sz w:val="22"/>
          <w:szCs w:val="22"/>
        </w:rPr>
      </w:pPr>
      <w:r w:rsidRPr="00A430CC">
        <w:rPr>
          <w:b/>
          <w:bCs/>
          <w:sz w:val="22"/>
          <w:szCs w:val="22"/>
        </w:rPr>
        <w:lastRenderedPageBreak/>
        <w:t>Critical thinking and problem solving:</w:t>
      </w:r>
      <w:r w:rsidRPr="00A430CC">
        <w:rPr>
          <w:sz w:val="22"/>
          <w:szCs w:val="22"/>
        </w:rPr>
        <w:t xml:space="preserve"> Distills and analyzes information, makes judgements</w:t>
      </w:r>
      <w:r w:rsidRPr="00A430CC">
        <w:rPr>
          <w:spacing w:val="-5"/>
          <w:sz w:val="22"/>
          <w:szCs w:val="22"/>
        </w:rPr>
        <w:t xml:space="preserve"> </w:t>
      </w:r>
      <w:r w:rsidRPr="00A430CC">
        <w:rPr>
          <w:sz w:val="22"/>
          <w:szCs w:val="22"/>
        </w:rPr>
        <w:t>based</w:t>
      </w:r>
      <w:r w:rsidRPr="00A430CC">
        <w:rPr>
          <w:spacing w:val="-6"/>
          <w:sz w:val="22"/>
          <w:szCs w:val="22"/>
        </w:rPr>
        <w:t xml:space="preserve"> </w:t>
      </w:r>
      <w:r w:rsidRPr="00A430CC">
        <w:rPr>
          <w:sz w:val="22"/>
          <w:szCs w:val="22"/>
        </w:rPr>
        <w:t>on</w:t>
      </w:r>
      <w:r w:rsidRPr="00A430CC">
        <w:rPr>
          <w:spacing w:val="-4"/>
          <w:sz w:val="22"/>
          <w:szCs w:val="22"/>
        </w:rPr>
        <w:t xml:space="preserve"> </w:t>
      </w:r>
      <w:r w:rsidRPr="00A430CC">
        <w:rPr>
          <w:sz w:val="22"/>
          <w:szCs w:val="22"/>
        </w:rPr>
        <w:t>evidence,</w:t>
      </w:r>
      <w:r w:rsidRPr="00A430CC">
        <w:rPr>
          <w:spacing w:val="-2"/>
          <w:sz w:val="22"/>
          <w:szCs w:val="22"/>
        </w:rPr>
        <w:t xml:space="preserve"> </w:t>
      </w:r>
      <w:r w:rsidRPr="00A430CC">
        <w:rPr>
          <w:sz w:val="22"/>
          <w:szCs w:val="22"/>
        </w:rPr>
        <w:t>and</w:t>
      </w:r>
      <w:r w:rsidRPr="00A430CC">
        <w:rPr>
          <w:spacing w:val="-4"/>
          <w:sz w:val="22"/>
          <w:szCs w:val="22"/>
        </w:rPr>
        <w:t xml:space="preserve"> </w:t>
      </w:r>
      <w:r w:rsidRPr="00A430CC">
        <w:rPr>
          <w:sz w:val="22"/>
          <w:szCs w:val="22"/>
        </w:rPr>
        <w:t>uses</w:t>
      </w:r>
      <w:r w:rsidRPr="00A430CC">
        <w:rPr>
          <w:spacing w:val="-5"/>
          <w:sz w:val="22"/>
          <w:szCs w:val="22"/>
        </w:rPr>
        <w:t xml:space="preserve"> </w:t>
      </w:r>
      <w:r w:rsidRPr="00A430CC">
        <w:rPr>
          <w:sz w:val="22"/>
          <w:szCs w:val="22"/>
        </w:rPr>
        <w:t>data</w:t>
      </w:r>
      <w:r w:rsidRPr="00A430CC">
        <w:rPr>
          <w:spacing w:val="-3"/>
          <w:sz w:val="22"/>
          <w:szCs w:val="22"/>
        </w:rPr>
        <w:t xml:space="preserve"> </w:t>
      </w:r>
      <w:r w:rsidRPr="00A430CC">
        <w:rPr>
          <w:sz w:val="22"/>
          <w:szCs w:val="22"/>
        </w:rPr>
        <w:t>and</w:t>
      </w:r>
      <w:r w:rsidRPr="00A430CC">
        <w:rPr>
          <w:spacing w:val="-5"/>
          <w:sz w:val="22"/>
          <w:szCs w:val="22"/>
        </w:rPr>
        <w:t xml:space="preserve"> </w:t>
      </w:r>
      <w:r w:rsidRPr="00A430CC">
        <w:rPr>
          <w:sz w:val="22"/>
          <w:szCs w:val="22"/>
        </w:rPr>
        <w:t>information</w:t>
      </w:r>
      <w:r w:rsidRPr="00A430CC">
        <w:rPr>
          <w:spacing w:val="-4"/>
          <w:sz w:val="22"/>
          <w:szCs w:val="22"/>
        </w:rPr>
        <w:t xml:space="preserve"> </w:t>
      </w:r>
      <w:r w:rsidRPr="00A430CC">
        <w:rPr>
          <w:sz w:val="22"/>
          <w:szCs w:val="22"/>
        </w:rPr>
        <w:t>to</w:t>
      </w:r>
      <w:r w:rsidRPr="00A430CC">
        <w:rPr>
          <w:spacing w:val="-2"/>
          <w:sz w:val="22"/>
          <w:szCs w:val="22"/>
        </w:rPr>
        <w:t xml:space="preserve"> </w:t>
      </w:r>
      <w:r w:rsidRPr="00A430CC">
        <w:rPr>
          <w:sz w:val="22"/>
          <w:szCs w:val="22"/>
        </w:rPr>
        <w:t>solve</w:t>
      </w:r>
      <w:r w:rsidRPr="00A430CC">
        <w:rPr>
          <w:spacing w:val="-2"/>
          <w:sz w:val="22"/>
          <w:szCs w:val="22"/>
        </w:rPr>
        <w:t xml:space="preserve"> </w:t>
      </w:r>
      <w:r w:rsidRPr="00A430CC">
        <w:rPr>
          <w:sz w:val="22"/>
          <w:szCs w:val="22"/>
        </w:rPr>
        <w:t>problems.</w:t>
      </w:r>
    </w:p>
    <w:p w14:paraId="234EE8F6" w14:textId="77777777" w:rsidR="0013324E" w:rsidRPr="00A430CC" w:rsidRDefault="0013324E" w:rsidP="0013324E">
      <w:pPr>
        <w:pStyle w:val="ListParagraph"/>
        <w:numPr>
          <w:ilvl w:val="1"/>
          <w:numId w:val="11"/>
        </w:numPr>
        <w:tabs>
          <w:tab w:val="left" w:pos="2261"/>
        </w:tabs>
        <w:kinsoku w:val="0"/>
        <w:overflowPunct w:val="0"/>
        <w:spacing w:line="259" w:lineRule="auto"/>
        <w:ind w:right="1455"/>
        <w:rPr>
          <w:sz w:val="22"/>
          <w:szCs w:val="22"/>
        </w:rPr>
      </w:pPr>
      <w:r w:rsidRPr="00A430CC">
        <w:rPr>
          <w:b/>
          <w:bCs/>
          <w:sz w:val="22"/>
          <w:szCs w:val="22"/>
        </w:rPr>
        <w:t>Initiative and self-management:</w:t>
      </w:r>
      <w:r w:rsidRPr="00A430CC">
        <w:rPr>
          <w:sz w:val="22"/>
          <w:szCs w:val="22"/>
        </w:rPr>
        <w:t xml:space="preserve"> Works independently as needed, </w:t>
      </w:r>
      <w:r w:rsidR="00E12150" w:rsidRPr="00A430CC">
        <w:rPr>
          <w:sz w:val="22"/>
          <w:szCs w:val="22"/>
        </w:rPr>
        <w:t>monitors,</w:t>
      </w:r>
      <w:r w:rsidRPr="00A430CC">
        <w:rPr>
          <w:sz w:val="22"/>
          <w:szCs w:val="22"/>
        </w:rPr>
        <w:t xml:space="preserve"> and prioritizes</w:t>
      </w:r>
      <w:r w:rsidRPr="00A430CC">
        <w:rPr>
          <w:spacing w:val="-4"/>
          <w:sz w:val="22"/>
          <w:szCs w:val="22"/>
        </w:rPr>
        <w:t xml:space="preserve"> </w:t>
      </w:r>
      <w:r w:rsidRPr="00A430CC">
        <w:rPr>
          <w:sz w:val="22"/>
          <w:szCs w:val="22"/>
        </w:rPr>
        <w:t>own</w:t>
      </w:r>
      <w:r w:rsidRPr="00A430CC">
        <w:rPr>
          <w:spacing w:val="-5"/>
          <w:sz w:val="22"/>
          <w:szCs w:val="22"/>
        </w:rPr>
        <w:t xml:space="preserve"> </w:t>
      </w:r>
      <w:r w:rsidRPr="00A430CC">
        <w:rPr>
          <w:sz w:val="22"/>
          <w:szCs w:val="22"/>
        </w:rPr>
        <w:t>time</w:t>
      </w:r>
      <w:r w:rsidRPr="00A430CC">
        <w:rPr>
          <w:spacing w:val="-2"/>
          <w:sz w:val="22"/>
          <w:szCs w:val="22"/>
        </w:rPr>
        <w:t xml:space="preserve"> </w:t>
      </w:r>
      <w:r w:rsidRPr="00A430CC">
        <w:rPr>
          <w:sz w:val="22"/>
          <w:szCs w:val="22"/>
        </w:rPr>
        <w:t>and</w:t>
      </w:r>
      <w:r w:rsidRPr="00A430CC">
        <w:rPr>
          <w:spacing w:val="-5"/>
          <w:sz w:val="22"/>
          <w:szCs w:val="22"/>
        </w:rPr>
        <w:t xml:space="preserve"> </w:t>
      </w:r>
      <w:r w:rsidRPr="00A430CC">
        <w:rPr>
          <w:sz w:val="22"/>
          <w:szCs w:val="22"/>
        </w:rPr>
        <w:t>tasks,</w:t>
      </w:r>
      <w:r w:rsidRPr="00A430CC">
        <w:rPr>
          <w:spacing w:val="-3"/>
          <w:sz w:val="22"/>
          <w:szCs w:val="22"/>
        </w:rPr>
        <w:t xml:space="preserve"> </w:t>
      </w:r>
      <w:r w:rsidRPr="00A430CC">
        <w:rPr>
          <w:sz w:val="22"/>
          <w:szCs w:val="22"/>
        </w:rPr>
        <w:t>takes</w:t>
      </w:r>
      <w:r w:rsidRPr="00A430CC">
        <w:rPr>
          <w:spacing w:val="-5"/>
          <w:sz w:val="22"/>
          <w:szCs w:val="22"/>
        </w:rPr>
        <w:t xml:space="preserve"> </w:t>
      </w:r>
      <w:r w:rsidRPr="00A430CC">
        <w:rPr>
          <w:sz w:val="22"/>
          <w:szCs w:val="22"/>
        </w:rPr>
        <w:t>initiative</w:t>
      </w:r>
      <w:r w:rsidRPr="00A430CC">
        <w:rPr>
          <w:spacing w:val="-2"/>
          <w:sz w:val="22"/>
          <w:szCs w:val="22"/>
        </w:rPr>
        <w:t xml:space="preserve"> </w:t>
      </w:r>
      <w:r w:rsidRPr="00A430CC">
        <w:rPr>
          <w:sz w:val="22"/>
          <w:szCs w:val="22"/>
        </w:rPr>
        <w:t>to</w:t>
      </w:r>
      <w:r w:rsidRPr="00A430CC">
        <w:rPr>
          <w:spacing w:val="-4"/>
          <w:sz w:val="22"/>
          <w:szCs w:val="22"/>
        </w:rPr>
        <w:t xml:space="preserve"> </w:t>
      </w:r>
      <w:r w:rsidRPr="00A430CC">
        <w:rPr>
          <w:sz w:val="22"/>
          <w:szCs w:val="22"/>
        </w:rPr>
        <w:t>solve</w:t>
      </w:r>
      <w:r w:rsidRPr="00A430CC">
        <w:rPr>
          <w:spacing w:val="-4"/>
          <w:sz w:val="22"/>
          <w:szCs w:val="22"/>
        </w:rPr>
        <w:t xml:space="preserve"> </w:t>
      </w:r>
      <w:r w:rsidRPr="00A430CC">
        <w:rPr>
          <w:sz w:val="22"/>
          <w:szCs w:val="22"/>
        </w:rPr>
        <w:t>problems</w:t>
      </w:r>
      <w:r w:rsidRPr="00A430CC">
        <w:rPr>
          <w:spacing w:val="-3"/>
          <w:sz w:val="22"/>
          <w:szCs w:val="22"/>
        </w:rPr>
        <w:t xml:space="preserve"> </w:t>
      </w:r>
      <w:r w:rsidRPr="00A430CC">
        <w:rPr>
          <w:sz w:val="22"/>
          <w:szCs w:val="22"/>
        </w:rPr>
        <w:t>as</w:t>
      </w:r>
      <w:r w:rsidRPr="00A430CC">
        <w:rPr>
          <w:spacing w:val="-4"/>
          <w:sz w:val="22"/>
          <w:szCs w:val="22"/>
        </w:rPr>
        <w:t xml:space="preserve"> </w:t>
      </w:r>
      <w:r w:rsidRPr="00A430CC">
        <w:rPr>
          <w:sz w:val="22"/>
          <w:szCs w:val="22"/>
        </w:rPr>
        <w:t>appropriate,</w:t>
      </w:r>
      <w:r w:rsidRPr="00A430CC">
        <w:rPr>
          <w:spacing w:val="-4"/>
          <w:sz w:val="22"/>
          <w:szCs w:val="22"/>
        </w:rPr>
        <w:t xml:space="preserve"> </w:t>
      </w:r>
      <w:r w:rsidRPr="00A430CC">
        <w:rPr>
          <w:sz w:val="22"/>
          <w:szCs w:val="22"/>
        </w:rPr>
        <w:t>and employs persistence to take tasks to completion.</w:t>
      </w:r>
    </w:p>
    <w:p w14:paraId="254BF41E" w14:textId="77777777" w:rsidR="0013324E" w:rsidRPr="00A430CC" w:rsidRDefault="0013324E" w:rsidP="0013324E">
      <w:pPr>
        <w:pStyle w:val="ListParagraph"/>
        <w:numPr>
          <w:ilvl w:val="1"/>
          <w:numId w:val="11"/>
        </w:numPr>
        <w:tabs>
          <w:tab w:val="left" w:pos="2261"/>
        </w:tabs>
        <w:kinsoku w:val="0"/>
        <w:overflowPunct w:val="0"/>
        <w:spacing w:line="259" w:lineRule="auto"/>
        <w:ind w:right="1722"/>
        <w:rPr>
          <w:sz w:val="22"/>
          <w:szCs w:val="22"/>
        </w:rPr>
      </w:pPr>
      <w:r w:rsidRPr="00A430CC">
        <w:rPr>
          <w:b/>
          <w:bCs/>
          <w:sz w:val="22"/>
          <w:szCs w:val="22"/>
        </w:rPr>
        <w:t>Professionalism:</w:t>
      </w:r>
      <w:r w:rsidRPr="00A430CC">
        <w:rPr>
          <w:spacing w:val="-4"/>
          <w:sz w:val="22"/>
          <w:szCs w:val="22"/>
        </w:rPr>
        <w:t xml:space="preserve"> </w:t>
      </w:r>
      <w:r w:rsidRPr="00A430CC">
        <w:rPr>
          <w:sz w:val="22"/>
          <w:szCs w:val="22"/>
        </w:rPr>
        <w:t>Follows</w:t>
      </w:r>
      <w:r w:rsidRPr="00A430CC">
        <w:rPr>
          <w:spacing w:val="-3"/>
          <w:sz w:val="22"/>
          <w:szCs w:val="22"/>
        </w:rPr>
        <w:t xml:space="preserve"> </w:t>
      </w:r>
      <w:r w:rsidRPr="00A430CC">
        <w:rPr>
          <w:sz w:val="22"/>
          <w:szCs w:val="22"/>
        </w:rPr>
        <w:t>and</w:t>
      </w:r>
      <w:r w:rsidRPr="00A430CC">
        <w:rPr>
          <w:spacing w:val="-5"/>
          <w:sz w:val="22"/>
          <w:szCs w:val="22"/>
        </w:rPr>
        <w:t xml:space="preserve"> </w:t>
      </w:r>
      <w:r w:rsidRPr="00A430CC">
        <w:rPr>
          <w:sz w:val="22"/>
          <w:szCs w:val="22"/>
        </w:rPr>
        <w:t>can</w:t>
      </w:r>
      <w:r w:rsidRPr="00A430CC">
        <w:rPr>
          <w:spacing w:val="-5"/>
          <w:sz w:val="22"/>
          <w:szCs w:val="22"/>
        </w:rPr>
        <w:t xml:space="preserve"> </w:t>
      </w:r>
      <w:r w:rsidRPr="00A430CC">
        <w:rPr>
          <w:sz w:val="22"/>
          <w:szCs w:val="22"/>
        </w:rPr>
        <w:t>articulate</w:t>
      </w:r>
      <w:r w:rsidRPr="00A430CC">
        <w:rPr>
          <w:spacing w:val="-3"/>
          <w:sz w:val="22"/>
          <w:szCs w:val="22"/>
        </w:rPr>
        <w:t xml:space="preserve"> </w:t>
      </w:r>
      <w:r w:rsidRPr="00A430CC">
        <w:rPr>
          <w:sz w:val="22"/>
          <w:szCs w:val="22"/>
        </w:rPr>
        <w:t>workplace</w:t>
      </w:r>
      <w:r w:rsidRPr="00A430CC">
        <w:rPr>
          <w:spacing w:val="-3"/>
          <w:sz w:val="22"/>
          <w:szCs w:val="22"/>
        </w:rPr>
        <w:t xml:space="preserve"> </w:t>
      </w:r>
      <w:r w:rsidRPr="00A430CC">
        <w:rPr>
          <w:sz w:val="22"/>
          <w:szCs w:val="22"/>
        </w:rPr>
        <w:t>norms</w:t>
      </w:r>
      <w:r w:rsidRPr="00A430CC">
        <w:rPr>
          <w:spacing w:val="-6"/>
          <w:sz w:val="22"/>
          <w:szCs w:val="22"/>
        </w:rPr>
        <w:t xml:space="preserve"> </w:t>
      </w:r>
      <w:r w:rsidRPr="00A430CC">
        <w:rPr>
          <w:sz w:val="22"/>
          <w:szCs w:val="22"/>
        </w:rPr>
        <w:t>such</w:t>
      </w:r>
      <w:r w:rsidRPr="00A430CC">
        <w:rPr>
          <w:spacing w:val="-5"/>
          <w:sz w:val="22"/>
          <w:szCs w:val="22"/>
        </w:rPr>
        <w:t xml:space="preserve"> </w:t>
      </w:r>
      <w:r w:rsidRPr="00A430CC">
        <w:rPr>
          <w:sz w:val="22"/>
          <w:szCs w:val="22"/>
        </w:rPr>
        <w:t>as</w:t>
      </w:r>
      <w:r w:rsidRPr="00A430CC">
        <w:rPr>
          <w:spacing w:val="-4"/>
          <w:sz w:val="22"/>
          <w:szCs w:val="22"/>
        </w:rPr>
        <w:t xml:space="preserve"> </w:t>
      </w:r>
      <w:r w:rsidRPr="00A430CC">
        <w:rPr>
          <w:sz w:val="22"/>
          <w:szCs w:val="22"/>
        </w:rPr>
        <w:t xml:space="preserve">punctuality, </w:t>
      </w:r>
      <w:r w:rsidR="00FF79CE" w:rsidRPr="00A430CC">
        <w:rPr>
          <w:sz w:val="22"/>
          <w:szCs w:val="22"/>
        </w:rPr>
        <w:t xml:space="preserve">understands the styles of </w:t>
      </w:r>
      <w:r w:rsidRPr="00A430CC">
        <w:rPr>
          <w:sz w:val="22"/>
          <w:szCs w:val="22"/>
        </w:rPr>
        <w:t>workplace communication and interactions, and professional dress</w:t>
      </w:r>
      <w:r w:rsidR="004543B3" w:rsidRPr="00A430CC">
        <w:rPr>
          <w:sz w:val="22"/>
          <w:szCs w:val="22"/>
        </w:rPr>
        <w:t xml:space="preserve"> according to the expectations set by the workplace</w:t>
      </w:r>
      <w:r w:rsidRPr="00A430CC">
        <w:rPr>
          <w:sz w:val="22"/>
          <w:szCs w:val="22"/>
        </w:rPr>
        <w:t>.</w:t>
      </w:r>
    </w:p>
    <w:p w14:paraId="6DE0F910" w14:textId="6ADEE021" w:rsidR="00354D73" w:rsidRPr="00A430CC" w:rsidRDefault="00E12150" w:rsidP="00EC2B3B">
      <w:pPr>
        <w:pStyle w:val="BodyText"/>
        <w:kinsoku w:val="0"/>
        <w:overflowPunct w:val="0"/>
        <w:spacing w:before="158" w:line="259" w:lineRule="auto"/>
        <w:ind w:right="1094"/>
      </w:pPr>
      <w:r w:rsidRPr="00A430CC">
        <w:t>The GWB will be focused on providing funds to programs that will occur in the summer</w:t>
      </w:r>
      <w:r w:rsidR="008D409D" w:rsidRPr="00A430CC">
        <w:t xml:space="preserve"> </w:t>
      </w:r>
      <w:r w:rsidR="003E651B" w:rsidRPr="00A430CC">
        <w:t>months</w:t>
      </w:r>
      <w:r w:rsidR="00C07B43" w:rsidRPr="00A430CC">
        <w:t xml:space="preserve"> and are invited to propose plans for the academic year as well</w:t>
      </w:r>
      <w:r w:rsidRPr="00A430CC">
        <w:t xml:space="preserve">. </w:t>
      </w:r>
      <w:r w:rsidR="0013324E" w:rsidRPr="00A430CC">
        <w:t>As</w:t>
      </w:r>
      <w:r w:rsidR="0013324E" w:rsidRPr="00A430CC">
        <w:rPr>
          <w:spacing w:val="-2"/>
        </w:rPr>
        <w:t xml:space="preserve"> </w:t>
      </w:r>
      <w:r w:rsidR="0013324E" w:rsidRPr="00A430CC">
        <w:t>part</w:t>
      </w:r>
      <w:r w:rsidR="0013324E" w:rsidRPr="00A430CC">
        <w:rPr>
          <w:spacing w:val="-4"/>
        </w:rPr>
        <w:t xml:space="preserve"> </w:t>
      </w:r>
      <w:r w:rsidR="0013324E" w:rsidRPr="00A430CC">
        <w:t>of</w:t>
      </w:r>
      <w:r w:rsidR="0013324E" w:rsidRPr="00A430CC">
        <w:rPr>
          <w:spacing w:val="-2"/>
        </w:rPr>
        <w:t xml:space="preserve"> </w:t>
      </w:r>
      <w:r w:rsidR="0013324E" w:rsidRPr="00A430CC">
        <w:t>the</w:t>
      </w:r>
      <w:r w:rsidR="0013324E" w:rsidRPr="00A430CC">
        <w:rPr>
          <w:spacing w:val="-4"/>
        </w:rPr>
        <w:t xml:space="preserve"> </w:t>
      </w:r>
      <w:r w:rsidR="0013324E" w:rsidRPr="00A430CC">
        <w:t>GWB’s</w:t>
      </w:r>
      <w:r w:rsidR="0013324E" w:rsidRPr="00A430CC">
        <w:rPr>
          <w:spacing w:val="-2"/>
        </w:rPr>
        <w:t xml:space="preserve"> </w:t>
      </w:r>
      <w:r w:rsidR="0013324E" w:rsidRPr="00A430CC">
        <w:t>effort</w:t>
      </w:r>
      <w:r w:rsidR="0013324E" w:rsidRPr="00A430CC">
        <w:rPr>
          <w:spacing w:val="-4"/>
        </w:rPr>
        <w:t xml:space="preserve"> </w:t>
      </w:r>
      <w:r w:rsidR="0013324E" w:rsidRPr="00A430CC">
        <w:t>to</w:t>
      </w:r>
      <w:r w:rsidR="0013324E" w:rsidRPr="00A430CC">
        <w:rPr>
          <w:spacing w:val="-3"/>
        </w:rPr>
        <w:t xml:space="preserve"> </w:t>
      </w:r>
      <w:r w:rsidR="0013324E" w:rsidRPr="00A430CC">
        <w:t>measure</w:t>
      </w:r>
      <w:r w:rsidR="0013324E" w:rsidRPr="00A430CC">
        <w:rPr>
          <w:spacing w:val="-4"/>
        </w:rPr>
        <w:t xml:space="preserve"> </w:t>
      </w:r>
      <w:r w:rsidR="0013324E" w:rsidRPr="00A430CC">
        <w:t>essential</w:t>
      </w:r>
      <w:r w:rsidR="0013324E" w:rsidRPr="00A430CC">
        <w:rPr>
          <w:spacing w:val="-2"/>
        </w:rPr>
        <w:t xml:space="preserve"> </w:t>
      </w:r>
      <w:r w:rsidR="0013324E" w:rsidRPr="00A430CC">
        <w:t>skills</w:t>
      </w:r>
      <w:r w:rsidR="0013324E" w:rsidRPr="00A430CC">
        <w:rPr>
          <w:spacing w:val="-7"/>
        </w:rPr>
        <w:t xml:space="preserve"> </w:t>
      </w:r>
      <w:r w:rsidR="0013324E" w:rsidRPr="00A430CC">
        <w:t>growth</w:t>
      </w:r>
      <w:r w:rsidR="0013324E" w:rsidRPr="00A430CC">
        <w:rPr>
          <w:spacing w:val="-3"/>
        </w:rPr>
        <w:t xml:space="preserve"> </w:t>
      </w:r>
      <w:r w:rsidR="0013324E" w:rsidRPr="00A430CC">
        <w:rPr>
          <w:b/>
          <w:bCs/>
        </w:rPr>
        <w:t>during</w:t>
      </w:r>
      <w:r w:rsidR="0013324E" w:rsidRPr="00A430CC">
        <w:rPr>
          <w:b/>
          <w:bCs/>
          <w:spacing w:val="-3"/>
        </w:rPr>
        <w:t xml:space="preserve"> </w:t>
      </w:r>
      <w:r w:rsidRPr="00A430CC">
        <w:rPr>
          <w:b/>
          <w:bCs/>
        </w:rPr>
        <w:t>the summer months</w:t>
      </w:r>
      <w:r w:rsidR="0013324E" w:rsidRPr="00A430CC">
        <w:t>,</w:t>
      </w:r>
      <w:r w:rsidR="0013324E" w:rsidRPr="00A430CC">
        <w:rPr>
          <w:spacing w:val="-4"/>
        </w:rPr>
        <w:t xml:space="preserve"> </w:t>
      </w:r>
      <w:r w:rsidR="0013324E" w:rsidRPr="00A430CC">
        <w:t>youth</w:t>
      </w:r>
      <w:r w:rsidR="0013324E" w:rsidRPr="00A430CC">
        <w:rPr>
          <w:spacing w:val="-2"/>
        </w:rPr>
        <w:t xml:space="preserve"> </w:t>
      </w:r>
      <w:r w:rsidR="0013324E" w:rsidRPr="00A430CC">
        <w:t>participants will be required to respond to</w:t>
      </w:r>
      <w:r w:rsidR="003108EF" w:rsidRPr="00A430CC">
        <w:t xml:space="preserve"> a retrospective, one-time, </w:t>
      </w:r>
      <w:r w:rsidR="0013324E" w:rsidRPr="00A430CC">
        <w:t xml:space="preserve">online work-based learning survey at the conclusion of programming. </w:t>
      </w:r>
      <w:r w:rsidR="00A6466C" w:rsidRPr="00A430CC">
        <w:t>Awardee</w:t>
      </w:r>
      <w:r w:rsidR="0013324E" w:rsidRPr="00A430CC">
        <w:t>s will be expected to plan for, facilitate, and communicate this process to participants and other survey responders.</w:t>
      </w:r>
    </w:p>
    <w:p w14:paraId="6ABFD6AB" w14:textId="77777777" w:rsidR="00354D73" w:rsidRPr="0081408F" w:rsidRDefault="00354D73" w:rsidP="00976535">
      <w:pPr>
        <w:pStyle w:val="Heading2"/>
        <w:numPr>
          <w:ilvl w:val="1"/>
          <w:numId w:val="27"/>
        </w:numPr>
        <w:tabs>
          <w:tab w:val="left" w:pos="2261"/>
        </w:tabs>
        <w:kinsoku w:val="0"/>
        <w:overflowPunct w:val="0"/>
        <w:spacing w:before="159"/>
        <w:ind w:hanging="721"/>
        <w:rPr>
          <w:rFonts w:ascii="Calibri" w:hAnsi="Calibri" w:cs="Calibri"/>
          <w:color w:val="2D74B5"/>
          <w:spacing w:val="-2"/>
        </w:rPr>
      </w:pPr>
      <w:bookmarkStart w:id="47" w:name="_Career_Exploration"/>
      <w:bookmarkStart w:id="48" w:name="_Toc109726054"/>
      <w:bookmarkStart w:id="49" w:name="_Toc109771060"/>
      <w:bookmarkStart w:id="50" w:name="_Toc111729755"/>
      <w:bookmarkEnd w:id="47"/>
      <w:r w:rsidRPr="0081408F">
        <w:rPr>
          <w:rFonts w:ascii="Calibri" w:hAnsi="Calibri" w:cs="Calibri"/>
          <w:color w:val="2D74B5"/>
        </w:rPr>
        <w:t>Career</w:t>
      </w:r>
      <w:r w:rsidRPr="0081408F">
        <w:rPr>
          <w:rFonts w:ascii="Calibri" w:hAnsi="Calibri" w:cs="Calibri"/>
          <w:color w:val="2D74B5"/>
          <w:spacing w:val="-11"/>
        </w:rPr>
        <w:t xml:space="preserve"> </w:t>
      </w:r>
      <w:r w:rsidRPr="0081408F">
        <w:rPr>
          <w:rFonts w:ascii="Calibri" w:hAnsi="Calibri" w:cs="Calibri"/>
          <w:color w:val="2D74B5"/>
          <w:spacing w:val="-2"/>
        </w:rPr>
        <w:t>Exploration</w:t>
      </w:r>
      <w:bookmarkEnd w:id="48"/>
      <w:bookmarkEnd w:id="49"/>
      <w:bookmarkEnd w:id="50"/>
    </w:p>
    <w:p w14:paraId="5C9B41B3" w14:textId="77777777" w:rsidR="00E12150" w:rsidRPr="00A430CC" w:rsidRDefault="00354D73" w:rsidP="007E544D">
      <w:pPr>
        <w:pStyle w:val="BodyText"/>
        <w:kinsoku w:val="0"/>
        <w:overflowPunct w:val="0"/>
        <w:spacing w:before="68" w:line="232" w:lineRule="auto"/>
        <w:ind w:right="1094"/>
      </w:pPr>
      <w:r w:rsidRPr="00A430CC">
        <w:rPr>
          <w:b/>
          <w:bCs/>
        </w:rPr>
        <w:t>Career Exploration</w:t>
      </w:r>
      <w:r w:rsidRPr="00A430CC">
        <w:t xml:space="preserve"> includes </w:t>
      </w:r>
      <w:r w:rsidR="003108EF" w:rsidRPr="00A430CC">
        <w:t xml:space="preserve">focused </w:t>
      </w:r>
      <w:r w:rsidRPr="00A430CC">
        <w:t xml:space="preserve">curriculum and activities </w:t>
      </w:r>
      <w:r w:rsidR="003108EF" w:rsidRPr="00A430CC">
        <w:t>geared towards youth participants that are in elementary or middle school. The purpose of career exploration is</w:t>
      </w:r>
      <w:r w:rsidRPr="00A430CC">
        <w:t xml:space="preserve"> to learn about different industries, occupations,</w:t>
      </w:r>
      <w:r w:rsidRPr="00A430CC">
        <w:rPr>
          <w:spacing w:val="-2"/>
        </w:rPr>
        <w:t xml:space="preserve"> </w:t>
      </w:r>
      <w:r w:rsidRPr="00A430CC">
        <w:t>and</w:t>
      </w:r>
      <w:r w:rsidRPr="00A430CC">
        <w:rPr>
          <w:spacing w:val="-3"/>
        </w:rPr>
        <w:t xml:space="preserve"> </w:t>
      </w:r>
      <w:r w:rsidRPr="00A430CC">
        <w:t>career</w:t>
      </w:r>
      <w:r w:rsidRPr="00A430CC">
        <w:rPr>
          <w:spacing w:val="-5"/>
        </w:rPr>
        <w:t xml:space="preserve"> </w:t>
      </w:r>
      <w:r w:rsidR="00925FFF" w:rsidRPr="00A430CC">
        <w:t>pathways,</w:t>
      </w:r>
      <w:r w:rsidRPr="00A430CC">
        <w:rPr>
          <w:spacing w:val="-2"/>
        </w:rPr>
        <w:t xml:space="preserve"> </w:t>
      </w:r>
      <w:r w:rsidRPr="00A430CC">
        <w:t>and</w:t>
      </w:r>
      <w:r w:rsidRPr="00A430CC">
        <w:rPr>
          <w:spacing w:val="-3"/>
        </w:rPr>
        <w:t xml:space="preserve"> </w:t>
      </w:r>
      <w:r w:rsidRPr="00A430CC">
        <w:t>how</w:t>
      </w:r>
      <w:r w:rsidRPr="00A430CC">
        <w:rPr>
          <w:spacing w:val="-4"/>
        </w:rPr>
        <w:t xml:space="preserve"> </w:t>
      </w:r>
      <w:r w:rsidRPr="00A430CC">
        <w:t>these</w:t>
      </w:r>
      <w:r w:rsidRPr="00A430CC">
        <w:rPr>
          <w:spacing w:val="-4"/>
        </w:rPr>
        <w:t xml:space="preserve"> </w:t>
      </w:r>
      <w:r w:rsidRPr="00A430CC">
        <w:t>fit</w:t>
      </w:r>
      <w:r w:rsidRPr="00A430CC">
        <w:rPr>
          <w:spacing w:val="-2"/>
        </w:rPr>
        <w:t xml:space="preserve"> </w:t>
      </w:r>
      <w:r w:rsidRPr="00A430CC">
        <w:t>into</w:t>
      </w:r>
      <w:r w:rsidRPr="00A430CC">
        <w:rPr>
          <w:spacing w:val="-1"/>
        </w:rPr>
        <w:t xml:space="preserve"> </w:t>
      </w:r>
      <w:r w:rsidRPr="00A430CC">
        <w:t>their</w:t>
      </w:r>
      <w:r w:rsidRPr="00A430CC">
        <w:rPr>
          <w:spacing w:val="-2"/>
        </w:rPr>
        <w:t xml:space="preserve"> </w:t>
      </w:r>
      <w:r w:rsidRPr="00A430CC">
        <w:t>personal</w:t>
      </w:r>
      <w:r w:rsidRPr="00A430CC">
        <w:rPr>
          <w:spacing w:val="-2"/>
        </w:rPr>
        <w:t xml:space="preserve"> </w:t>
      </w:r>
      <w:r w:rsidRPr="00A430CC">
        <w:t>interests,</w:t>
      </w:r>
      <w:r w:rsidRPr="00A430CC">
        <w:rPr>
          <w:spacing w:val="-2"/>
        </w:rPr>
        <w:t xml:space="preserve"> </w:t>
      </w:r>
      <w:r w:rsidRPr="00A430CC">
        <w:t>skills,</w:t>
      </w:r>
      <w:r w:rsidRPr="00A430CC">
        <w:rPr>
          <w:spacing w:val="-2"/>
        </w:rPr>
        <w:t xml:space="preserve"> </w:t>
      </w:r>
      <w:r w:rsidRPr="00A430CC">
        <w:t>and</w:t>
      </w:r>
      <w:r w:rsidRPr="00A430CC">
        <w:rPr>
          <w:spacing w:val="-3"/>
        </w:rPr>
        <w:t xml:space="preserve"> </w:t>
      </w:r>
      <w:r w:rsidRPr="00A430CC">
        <w:t>passions</w:t>
      </w:r>
      <w:r w:rsidR="00E12150" w:rsidRPr="00A430CC">
        <w:t>:</w:t>
      </w:r>
    </w:p>
    <w:p w14:paraId="4B34593A" w14:textId="739E4C18" w:rsidR="00354D73" w:rsidRPr="00A430CC" w:rsidRDefault="00354D73" w:rsidP="00E12150">
      <w:pPr>
        <w:pStyle w:val="BodyText"/>
        <w:numPr>
          <w:ilvl w:val="0"/>
          <w:numId w:val="12"/>
        </w:numPr>
        <w:kinsoku w:val="0"/>
        <w:overflowPunct w:val="0"/>
        <w:spacing w:before="68" w:line="232" w:lineRule="auto"/>
        <w:ind w:right="1094"/>
        <w:rPr>
          <w:spacing w:val="-2"/>
        </w:rPr>
      </w:pPr>
      <w:r w:rsidRPr="00A430CC">
        <w:t>Personalized</w:t>
      </w:r>
      <w:r w:rsidRPr="00A430CC">
        <w:rPr>
          <w:spacing w:val="-7"/>
        </w:rPr>
        <w:t xml:space="preserve"> </w:t>
      </w:r>
      <w:r w:rsidRPr="00A430CC">
        <w:t>career</w:t>
      </w:r>
      <w:r w:rsidRPr="00A430CC">
        <w:rPr>
          <w:spacing w:val="-4"/>
        </w:rPr>
        <w:t xml:space="preserve"> </w:t>
      </w:r>
      <w:r w:rsidRPr="00A430CC">
        <w:t>interest</w:t>
      </w:r>
      <w:r w:rsidRPr="00A430CC">
        <w:rPr>
          <w:spacing w:val="-5"/>
        </w:rPr>
        <w:t xml:space="preserve"> </w:t>
      </w:r>
      <w:r w:rsidRPr="00A430CC">
        <w:t>/</w:t>
      </w:r>
      <w:r w:rsidRPr="00A430CC">
        <w:rPr>
          <w:spacing w:val="-5"/>
        </w:rPr>
        <w:t xml:space="preserve"> </w:t>
      </w:r>
      <w:r w:rsidRPr="00A430CC">
        <w:t>strengths</w:t>
      </w:r>
      <w:r w:rsidRPr="00A430CC">
        <w:rPr>
          <w:spacing w:val="-7"/>
        </w:rPr>
        <w:t xml:space="preserve"> </w:t>
      </w:r>
      <w:r w:rsidRPr="00A430CC">
        <w:t>assessment</w:t>
      </w:r>
      <w:r w:rsidRPr="00A430CC">
        <w:rPr>
          <w:spacing w:val="-4"/>
        </w:rPr>
        <w:t xml:space="preserve"> </w:t>
      </w:r>
      <w:r w:rsidRPr="00A430CC">
        <w:rPr>
          <w:spacing w:val="-2"/>
        </w:rPr>
        <w:t>surveys</w:t>
      </w:r>
    </w:p>
    <w:p w14:paraId="324FE0CF" w14:textId="77777777" w:rsidR="00354D73" w:rsidRPr="00A430CC" w:rsidRDefault="00354D73" w:rsidP="00354D73">
      <w:pPr>
        <w:pStyle w:val="ListParagraph"/>
        <w:numPr>
          <w:ilvl w:val="0"/>
          <w:numId w:val="12"/>
        </w:numPr>
        <w:tabs>
          <w:tab w:val="left" w:pos="1541"/>
        </w:tabs>
        <w:kinsoku w:val="0"/>
        <w:overflowPunct w:val="0"/>
        <w:spacing w:line="274" w:lineRule="exact"/>
        <w:ind w:hanging="361"/>
        <w:rPr>
          <w:spacing w:val="-2"/>
          <w:sz w:val="22"/>
          <w:szCs w:val="22"/>
        </w:rPr>
      </w:pPr>
      <w:r w:rsidRPr="00A430CC">
        <w:rPr>
          <w:sz w:val="22"/>
          <w:szCs w:val="22"/>
        </w:rPr>
        <w:t>Job</w:t>
      </w:r>
      <w:r w:rsidRPr="00A430CC">
        <w:rPr>
          <w:spacing w:val="-4"/>
          <w:sz w:val="22"/>
          <w:szCs w:val="22"/>
        </w:rPr>
        <w:t xml:space="preserve"> </w:t>
      </w:r>
      <w:r w:rsidRPr="00A430CC">
        <w:rPr>
          <w:sz w:val="22"/>
          <w:szCs w:val="22"/>
        </w:rPr>
        <w:t>shadows</w:t>
      </w:r>
      <w:r w:rsidRPr="00A430CC">
        <w:rPr>
          <w:spacing w:val="-1"/>
          <w:sz w:val="22"/>
          <w:szCs w:val="22"/>
        </w:rPr>
        <w:t xml:space="preserve"> </w:t>
      </w:r>
      <w:r w:rsidRPr="00A430CC">
        <w:rPr>
          <w:sz w:val="22"/>
          <w:szCs w:val="22"/>
        </w:rPr>
        <w:t>and</w:t>
      </w:r>
      <w:r w:rsidRPr="00A430CC">
        <w:rPr>
          <w:spacing w:val="-3"/>
          <w:sz w:val="22"/>
          <w:szCs w:val="22"/>
        </w:rPr>
        <w:t xml:space="preserve"> </w:t>
      </w:r>
      <w:r w:rsidRPr="00A430CC">
        <w:rPr>
          <w:sz w:val="22"/>
          <w:szCs w:val="22"/>
        </w:rPr>
        <w:t>site</w:t>
      </w:r>
      <w:r w:rsidRPr="00A430CC">
        <w:rPr>
          <w:spacing w:val="-4"/>
          <w:sz w:val="22"/>
          <w:szCs w:val="22"/>
        </w:rPr>
        <w:t xml:space="preserve"> </w:t>
      </w:r>
      <w:r w:rsidRPr="00A430CC">
        <w:rPr>
          <w:sz w:val="22"/>
          <w:szCs w:val="22"/>
        </w:rPr>
        <w:t>visits</w:t>
      </w:r>
      <w:r w:rsidRPr="00A430CC">
        <w:rPr>
          <w:spacing w:val="-4"/>
          <w:sz w:val="22"/>
          <w:szCs w:val="22"/>
        </w:rPr>
        <w:t xml:space="preserve"> </w:t>
      </w:r>
      <w:r w:rsidRPr="00A430CC">
        <w:rPr>
          <w:sz w:val="22"/>
          <w:szCs w:val="22"/>
        </w:rPr>
        <w:t>to</w:t>
      </w:r>
      <w:r w:rsidRPr="00A430CC">
        <w:rPr>
          <w:spacing w:val="-3"/>
          <w:sz w:val="22"/>
          <w:szCs w:val="22"/>
        </w:rPr>
        <w:t xml:space="preserve"> </w:t>
      </w:r>
      <w:r w:rsidRPr="00A430CC">
        <w:rPr>
          <w:spacing w:val="-2"/>
          <w:sz w:val="22"/>
          <w:szCs w:val="22"/>
        </w:rPr>
        <w:t>workplaces</w:t>
      </w:r>
    </w:p>
    <w:p w14:paraId="3D703DC4" w14:textId="77777777" w:rsidR="00354D73" w:rsidRPr="00A430CC" w:rsidRDefault="00354D73" w:rsidP="00354D73">
      <w:pPr>
        <w:pStyle w:val="ListParagraph"/>
        <w:numPr>
          <w:ilvl w:val="0"/>
          <w:numId w:val="12"/>
        </w:numPr>
        <w:tabs>
          <w:tab w:val="left" w:pos="1541"/>
        </w:tabs>
        <w:kinsoku w:val="0"/>
        <w:overflowPunct w:val="0"/>
        <w:spacing w:line="273" w:lineRule="exact"/>
        <w:ind w:hanging="361"/>
        <w:rPr>
          <w:spacing w:val="-2"/>
          <w:sz w:val="22"/>
          <w:szCs w:val="22"/>
        </w:rPr>
      </w:pPr>
      <w:r w:rsidRPr="00A430CC">
        <w:rPr>
          <w:sz w:val="22"/>
          <w:szCs w:val="22"/>
        </w:rPr>
        <w:t>Interactive</w:t>
      </w:r>
      <w:r w:rsidRPr="00A430CC">
        <w:rPr>
          <w:spacing w:val="-7"/>
          <w:sz w:val="22"/>
          <w:szCs w:val="22"/>
        </w:rPr>
        <w:t xml:space="preserve"> </w:t>
      </w:r>
      <w:r w:rsidRPr="00A430CC">
        <w:rPr>
          <w:sz w:val="22"/>
          <w:szCs w:val="22"/>
        </w:rPr>
        <w:t>career</w:t>
      </w:r>
      <w:r w:rsidRPr="00A430CC">
        <w:rPr>
          <w:spacing w:val="-5"/>
          <w:sz w:val="22"/>
          <w:szCs w:val="22"/>
        </w:rPr>
        <w:t xml:space="preserve"> </w:t>
      </w:r>
      <w:r w:rsidRPr="00A430CC">
        <w:rPr>
          <w:sz w:val="22"/>
          <w:szCs w:val="22"/>
        </w:rPr>
        <w:t>fairs</w:t>
      </w:r>
      <w:r w:rsidRPr="00A430CC">
        <w:rPr>
          <w:spacing w:val="-3"/>
          <w:sz w:val="22"/>
          <w:szCs w:val="22"/>
        </w:rPr>
        <w:t xml:space="preserve"> </w:t>
      </w:r>
      <w:r w:rsidRPr="00A430CC">
        <w:rPr>
          <w:sz w:val="22"/>
          <w:szCs w:val="22"/>
        </w:rPr>
        <w:t>or</w:t>
      </w:r>
      <w:r w:rsidRPr="00A430CC">
        <w:rPr>
          <w:spacing w:val="-2"/>
          <w:sz w:val="22"/>
          <w:szCs w:val="22"/>
        </w:rPr>
        <w:t xml:space="preserve"> </w:t>
      </w:r>
      <w:r w:rsidRPr="00A430CC">
        <w:rPr>
          <w:sz w:val="22"/>
          <w:szCs w:val="22"/>
        </w:rPr>
        <w:t>career</w:t>
      </w:r>
      <w:r w:rsidRPr="00A430CC">
        <w:rPr>
          <w:spacing w:val="-3"/>
          <w:sz w:val="22"/>
          <w:szCs w:val="22"/>
        </w:rPr>
        <w:t xml:space="preserve"> </w:t>
      </w:r>
      <w:r w:rsidRPr="00A430CC">
        <w:rPr>
          <w:sz w:val="22"/>
          <w:szCs w:val="22"/>
        </w:rPr>
        <w:t>panels</w:t>
      </w:r>
      <w:r w:rsidRPr="00A430CC">
        <w:rPr>
          <w:spacing w:val="-4"/>
          <w:sz w:val="22"/>
          <w:szCs w:val="22"/>
        </w:rPr>
        <w:t xml:space="preserve"> </w:t>
      </w:r>
      <w:r w:rsidRPr="00A430CC">
        <w:rPr>
          <w:sz w:val="22"/>
          <w:szCs w:val="22"/>
        </w:rPr>
        <w:t>with</w:t>
      </w:r>
      <w:r w:rsidRPr="00A430CC">
        <w:rPr>
          <w:spacing w:val="-5"/>
          <w:sz w:val="22"/>
          <w:szCs w:val="22"/>
        </w:rPr>
        <w:t xml:space="preserve"> </w:t>
      </w:r>
      <w:r w:rsidRPr="00A430CC">
        <w:rPr>
          <w:sz w:val="22"/>
          <w:szCs w:val="22"/>
        </w:rPr>
        <w:t>industry</w:t>
      </w:r>
      <w:r w:rsidRPr="00A430CC">
        <w:rPr>
          <w:spacing w:val="-3"/>
          <w:sz w:val="22"/>
          <w:szCs w:val="22"/>
        </w:rPr>
        <w:t xml:space="preserve"> </w:t>
      </w:r>
      <w:r w:rsidRPr="00A430CC">
        <w:rPr>
          <w:spacing w:val="-2"/>
          <w:sz w:val="22"/>
          <w:szCs w:val="22"/>
        </w:rPr>
        <w:t>representatives</w:t>
      </w:r>
    </w:p>
    <w:p w14:paraId="15FE5682" w14:textId="77777777" w:rsidR="00D4092E" w:rsidRPr="00A430CC" w:rsidRDefault="00D4092E" w:rsidP="00354D73">
      <w:pPr>
        <w:pStyle w:val="ListParagraph"/>
        <w:numPr>
          <w:ilvl w:val="0"/>
          <w:numId w:val="12"/>
        </w:numPr>
        <w:tabs>
          <w:tab w:val="left" w:pos="1541"/>
        </w:tabs>
        <w:kinsoku w:val="0"/>
        <w:overflowPunct w:val="0"/>
        <w:spacing w:line="273" w:lineRule="exact"/>
        <w:ind w:hanging="361"/>
        <w:rPr>
          <w:spacing w:val="-2"/>
          <w:sz w:val="22"/>
          <w:szCs w:val="22"/>
        </w:rPr>
      </w:pPr>
      <w:r w:rsidRPr="00A430CC">
        <w:rPr>
          <w:spacing w:val="-2"/>
          <w:sz w:val="22"/>
          <w:szCs w:val="22"/>
        </w:rPr>
        <w:t xml:space="preserve">Building job portfolios </w:t>
      </w:r>
    </w:p>
    <w:p w14:paraId="59496595" w14:textId="75A51E0D" w:rsidR="00354D73" w:rsidRPr="00A430CC" w:rsidRDefault="00354D73" w:rsidP="00354D73">
      <w:pPr>
        <w:pStyle w:val="ListParagraph"/>
        <w:numPr>
          <w:ilvl w:val="0"/>
          <w:numId w:val="12"/>
        </w:numPr>
        <w:tabs>
          <w:tab w:val="left" w:pos="1541"/>
        </w:tabs>
        <w:kinsoku w:val="0"/>
        <w:overflowPunct w:val="0"/>
        <w:spacing w:line="272" w:lineRule="exact"/>
        <w:ind w:hanging="361"/>
        <w:rPr>
          <w:spacing w:val="-2"/>
          <w:sz w:val="22"/>
          <w:szCs w:val="22"/>
        </w:rPr>
      </w:pPr>
      <w:r w:rsidRPr="00A430CC">
        <w:rPr>
          <w:sz w:val="22"/>
          <w:szCs w:val="22"/>
        </w:rPr>
        <w:t>Guided</w:t>
      </w:r>
      <w:r w:rsidRPr="00A430CC">
        <w:rPr>
          <w:spacing w:val="-4"/>
          <w:sz w:val="22"/>
          <w:szCs w:val="22"/>
        </w:rPr>
        <w:t xml:space="preserve"> </w:t>
      </w:r>
      <w:r w:rsidRPr="00A430CC">
        <w:rPr>
          <w:sz w:val="22"/>
          <w:szCs w:val="22"/>
        </w:rPr>
        <w:t>research</w:t>
      </w:r>
      <w:r w:rsidRPr="00A430CC">
        <w:rPr>
          <w:spacing w:val="-4"/>
          <w:sz w:val="22"/>
          <w:szCs w:val="22"/>
        </w:rPr>
        <w:t xml:space="preserve"> </w:t>
      </w:r>
      <w:r w:rsidRPr="00A430CC">
        <w:rPr>
          <w:sz w:val="22"/>
          <w:szCs w:val="22"/>
        </w:rPr>
        <w:t>about</w:t>
      </w:r>
      <w:r w:rsidRPr="00A430CC">
        <w:rPr>
          <w:spacing w:val="-5"/>
          <w:sz w:val="22"/>
          <w:szCs w:val="22"/>
        </w:rPr>
        <w:t xml:space="preserve"> </w:t>
      </w:r>
      <w:r w:rsidRPr="00A430CC">
        <w:rPr>
          <w:sz w:val="22"/>
          <w:szCs w:val="22"/>
        </w:rPr>
        <w:t>career</w:t>
      </w:r>
      <w:r w:rsidRPr="00A430CC">
        <w:rPr>
          <w:spacing w:val="-3"/>
          <w:sz w:val="22"/>
          <w:szCs w:val="22"/>
        </w:rPr>
        <w:t xml:space="preserve"> </w:t>
      </w:r>
      <w:r w:rsidRPr="00A430CC">
        <w:rPr>
          <w:sz w:val="22"/>
          <w:szCs w:val="22"/>
        </w:rPr>
        <w:t>fields</w:t>
      </w:r>
      <w:r w:rsidRPr="00A430CC">
        <w:rPr>
          <w:spacing w:val="-4"/>
          <w:sz w:val="22"/>
          <w:szCs w:val="22"/>
        </w:rPr>
        <w:t xml:space="preserve"> </w:t>
      </w:r>
      <w:r w:rsidRPr="00A430CC">
        <w:rPr>
          <w:sz w:val="22"/>
          <w:szCs w:val="22"/>
        </w:rPr>
        <w:t>(</w:t>
      </w:r>
      <w:r w:rsidR="00D12B7C" w:rsidRPr="00A430CC">
        <w:rPr>
          <w:sz w:val="22"/>
          <w:szCs w:val="22"/>
        </w:rPr>
        <w:t>i.e.,</w:t>
      </w:r>
      <w:r w:rsidRPr="00A430CC">
        <w:rPr>
          <w:spacing w:val="-5"/>
          <w:sz w:val="22"/>
          <w:szCs w:val="22"/>
        </w:rPr>
        <w:t xml:space="preserve"> </w:t>
      </w:r>
      <w:r w:rsidR="00E12150" w:rsidRPr="00A430CC">
        <w:rPr>
          <w:spacing w:val="-2"/>
          <w:sz w:val="22"/>
          <w:szCs w:val="22"/>
        </w:rPr>
        <w:t>Wing</w:t>
      </w:r>
      <w:r w:rsidR="00686F9B" w:rsidRPr="00A430CC">
        <w:rPr>
          <w:spacing w:val="-2"/>
          <w:sz w:val="22"/>
          <w:szCs w:val="22"/>
        </w:rPr>
        <w:t xml:space="preserve"> </w:t>
      </w:r>
      <w:r w:rsidR="00E12150" w:rsidRPr="00A430CC">
        <w:rPr>
          <w:spacing w:val="-2"/>
          <w:sz w:val="22"/>
          <w:szCs w:val="22"/>
        </w:rPr>
        <w:t>Span</w:t>
      </w:r>
      <w:r w:rsidR="00686F9B" w:rsidRPr="00A430CC">
        <w:rPr>
          <w:spacing w:val="-2"/>
          <w:sz w:val="22"/>
          <w:szCs w:val="22"/>
        </w:rPr>
        <w:t xml:space="preserve">, O*NET, </w:t>
      </w:r>
      <w:r w:rsidR="00D12B7C" w:rsidRPr="00A430CC">
        <w:rPr>
          <w:spacing w:val="-2"/>
          <w:sz w:val="22"/>
          <w:szCs w:val="22"/>
        </w:rPr>
        <w:t>VirtualJobShadow.com)</w:t>
      </w:r>
    </w:p>
    <w:p w14:paraId="6FCAF359" w14:textId="77777777" w:rsidR="00C570F3" w:rsidRPr="00A430CC" w:rsidRDefault="00354D73" w:rsidP="00E12150">
      <w:pPr>
        <w:pStyle w:val="ListParagraph"/>
        <w:numPr>
          <w:ilvl w:val="0"/>
          <w:numId w:val="12"/>
        </w:numPr>
        <w:tabs>
          <w:tab w:val="left" w:pos="1541"/>
        </w:tabs>
        <w:kinsoku w:val="0"/>
        <w:overflowPunct w:val="0"/>
        <w:spacing w:line="274" w:lineRule="exact"/>
        <w:ind w:hanging="361"/>
        <w:rPr>
          <w:spacing w:val="-2"/>
          <w:sz w:val="22"/>
          <w:szCs w:val="22"/>
        </w:rPr>
      </w:pPr>
      <w:r w:rsidRPr="00A430CC">
        <w:rPr>
          <w:sz w:val="22"/>
          <w:szCs w:val="22"/>
        </w:rPr>
        <w:t>Industry-driven</w:t>
      </w:r>
      <w:r w:rsidRPr="00A430CC">
        <w:rPr>
          <w:spacing w:val="-10"/>
          <w:sz w:val="22"/>
          <w:szCs w:val="22"/>
        </w:rPr>
        <w:t xml:space="preserve"> </w:t>
      </w:r>
      <w:r w:rsidRPr="00A430CC">
        <w:rPr>
          <w:spacing w:val="-2"/>
          <w:sz w:val="22"/>
          <w:szCs w:val="22"/>
        </w:rPr>
        <w:t>curriculum</w:t>
      </w:r>
    </w:p>
    <w:p w14:paraId="57E67E96" w14:textId="77777777" w:rsidR="00E12150" w:rsidRPr="00A430CC" w:rsidRDefault="00E12150" w:rsidP="00E12150">
      <w:pPr>
        <w:pStyle w:val="ListParagraph"/>
        <w:tabs>
          <w:tab w:val="left" w:pos="1541"/>
        </w:tabs>
        <w:kinsoku w:val="0"/>
        <w:overflowPunct w:val="0"/>
        <w:spacing w:line="274" w:lineRule="exact"/>
        <w:ind w:left="1540" w:firstLine="0"/>
        <w:rPr>
          <w:spacing w:val="-2"/>
          <w:sz w:val="22"/>
          <w:szCs w:val="22"/>
        </w:rPr>
      </w:pPr>
    </w:p>
    <w:p w14:paraId="40933801" w14:textId="77777777" w:rsidR="00BC67EF" w:rsidRPr="00A430CC" w:rsidRDefault="00526980" w:rsidP="00C570F3">
      <w:pPr>
        <w:pStyle w:val="ListParagraph"/>
        <w:tabs>
          <w:tab w:val="left" w:pos="1541"/>
        </w:tabs>
        <w:kinsoku w:val="0"/>
        <w:overflowPunct w:val="0"/>
        <w:spacing w:before="22" w:line="259" w:lineRule="auto"/>
        <w:ind w:left="0" w:right="1275" w:firstLine="0"/>
        <w:rPr>
          <w:sz w:val="22"/>
          <w:szCs w:val="22"/>
        </w:rPr>
      </w:pPr>
      <w:r w:rsidRPr="00A430CC">
        <w:rPr>
          <w:b/>
          <w:bCs/>
          <w:sz w:val="22"/>
          <w:szCs w:val="22"/>
        </w:rPr>
        <w:t>Career Exploration</w:t>
      </w:r>
      <w:r w:rsidRPr="00A430CC">
        <w:rPr>
          <w:sz w:val="22"/>
          <w:szCs w:val="22"/>
        </w:rPr>
        <w:t xml:space="preserve"> should be:</w:t>
      </w:r>
    </w:p>
    <w:p w14:paraId="6AD84D56" w14:textId="77777777" w:rsidR="00526980" w:rsidRPr="00A430CC" w:rsidRDefault="00526980" w:rsidP="00526980">
      <w:pPr>
        <w:pStyle w:val="ListParagraph"/>
        <w:numPr>
          <w:ilvl w:val="0"/>
          <w:numId w:val="12"/>
        </w:numPr>
        <w:tabs>
          <w:tab w:val="left" w:pos="1541"/>
        </w:tabs>
        <w:kinsoku w:val="0"/>
        <w:overflowPunct w:val="0"/>
        <w:spacing w:before="161" w:line="232" w:lineRule="auto"/>
        <w:ind w:right="1174"/>
        <w:rPr>
          <w:sz w:val="22"/>
          <w:szCs w:val="22"/>
        </w:rPr>
      </w:pPr>
      <w:r w:rsidRPr="00A430CC">
        <w:rPr>
          <w:b/>
          <w:bCs/>
          <w:sz w:val="22"/>
          <w:szCs w:val="22"/>
        </w:rPr>
        <w:t>Rigorous:</w:t>
      </w:r>
      <w:r w:rsidRPr="00A430CC">
        <w:rPr>
          <w:sz w:val="22"/>
          <w:szCs w:val="22"/>
        </w:rPr>
        <w:t xml:space="preserve"> Developmentally appropriate, experiential, and tied to measurable outcomes and concrete</w:t>
      </w:r>
      <w:r w:rsidRPr="00A430CC">
        <w:rPr>
          <w:spacing w:val="-3"/>
          <w:sz w:val="22"/>
          <w:szCs w:val="22"/>
        </w:rPr>
        <w:t xml:space="preserve"> </w:t>
      </w:r>
      <w:r w:rsidRPr="00A430CC">
        <w:rPr>
          <w:sz w:val="22"/>
          <w:szCs w:val="22"/>
        </w:rPr>
        <w:t>learning</w:t>
      </w:r>
      <w:r w:rsidRPr="00A430CC">
        <w:rPr>
          <w:spacing w:val="-4"/>
          <w:sz w:val="22"/>
          <w:szCs w:val="22"/>
        </w:rPr>
        <w:t xml:space="preserve"> </w:t>
      </w:r>
      <w:r w:rsidRPr="00A430CC">
        <w:rPr>
          <w:sz w:val="22"/>
          <w:szCs w:val="22"/>
        </w:rPr>
        <w:t>objectives;</w:t>
      </w:r>
      <w:r w:rsidRPr="00A430CC">
        <w:rPr>
          <w:spacing w:val="-3"/>
          <w:sz w:val="22"/>
          <w:szCs w:val="22"/>
        </w:rPr>
        <w:t xml:space="preserve"> </w:t>
      </w:r>
      <w:r w:rsidRPr="00A430CC">
        <w:rPr>
          <w:sz w:val="22"/>
          <w:szCs w:val="22"/>
        </w:rPr>
        <w:t>youth participants</w:t>
      </w:r>
      <w:r w:rsidRPr="00A430CC">
        <w:rPr>
          <w:spacing w:val="-2"/>
          <w:sz w:val="22"/>
          <w:szCs w:val="22"/>
        </w:rPr>
        <w:t xml:space="preserve"> </w:t>
      </w:r>
      <w:r w:rsidRPr="00A430CC">
        <w:rPr>
          <w:sz w:val="22"/>
          <w:szCs w:val="22"/>
        </w:rPr>
        <w:t>are</w:t>
      </w:r>
      <w:r w:rsidRPr="00A430CC">
        <w:rPr>
          <w:spacing w:val="-6"/>
          <w:sz w:val="22"/>
          <w:szCs w:val="22"/>
        </w:rPr>
        <w:t xml:space="preserve"> </w:t>
      </w:r>
      <w:r w:rsidRPr="00A430CC">
        <w:rPr>
          <w:sz w:val="22"/>
          <w:szCs w:val="22"/>
        </w:rPr>
        <w:t>building</w:t>
      </w:r>
      <w:r w:rsidRPr="00A430CC">
        <w:rPr>
          <w:spacing w:val="-4"/>
          <w:sz w:val="22"/>
          <w:szCs w:val="22"/>
        </w:rPr>
        <w:t xml:space="preserve"> </w:t>
      </w:r>
      <w:r w:rsidRPr="00A430CC">
        <w:rPr>
          <w:sz w:val="22"/>
          <w:szCs w:val="22"/>
        </w:rPr>
        <w:t>career-based</w:t>
      </w:r>
      <w:r w:rsidRPr="00A430CC">
        <w:rPr>
          <w:spacing w:val="-6"/>
          <w:sz w:val="22"/>
          <w:szCs w:val="22"/>
        </w:rPr>
        <w:t xml:space="preserve"> </w:t>
      </w:r>
      <w:r w:rsidRPr="00A430CC">
        <w:rPr>
          <w:sz w:val="22"/>
          <w:szCs w:val="22"/>
        </w:rPr>
        <w:t>knowledge</w:t>
      </w:r>
      <w:r w:rsidRPr="00A430CC">
        <w:rPr>
          <w:spacing w:val="-2"/>
          <w:sz w:val="22"/>
          <w:szCs w:val="22"/>
        </w:rPr>
        <w:t xml:space="preserve"> </w:t>
      </w:r>
      <w:r w:rsidRPr="00A430CC">
        <w:rPr>
          <w:sz w:val="22"/>
          <w:szCs w:val="22"/>
        </w:rPr>
        <w:t>and</w:t>
      </w:r>
      <w:r w:rsidRPr="00A430CC">
        <w:rPr>
          <w:spacing w:val="-6"/>
          <w:sz w:val="22"/>
          <w:szCs w:val="22"/>
        </w:rPr>
        <w:t xml:space="preserve"> </w:t>
      </w:r>
      <w:r w:rsidRPr="00A430CC">
        <w:rPr>
          <w:sz w:val="22"/>
          <w:szCs w:val="22"/>
        </w:rPr>
        <w:t>academic</w:t>
      </w:r>
      <w:r w:rsidRPr="00A430CC">
        <w:rPr>
          <w:spacing w:val="-3"/>
          <w:sz w:val="22"/>
          <w:szCs w:val="22"/>
        </w:rPr>
        <w:t xml:space="preserve"> </w:t>
      </w:r>
      <w:r w:rsidRPr="00A430CC">
        <w:rPr>
          <w:sz w:val="22"/>
          <w:szCs w:val="22"/>
        </w:rPr>
        <w:t>skills through structured and sustained activities that are not “one-off.”</w:t>
      </w:r>
    </w:p>
    <w:p w14:paraId="071BC752" w14:textId="3ED0A881" w:rsidR="00526980" w:rsidRPr="00A430CC" w:rsidRDefault="00526980" w:rsidP="00526980">
      <w:pPr>
        <w:pStyle w:val="ListParagraph"/>
        <w:numPr>
          <w:ilvl w:val="0"/>
          <w:numId w:val="12"/>
        </w:numPr>
        <w:tabs>
          <w:tab w:val="left" w:pos="1541"/>
        </w:tabs>
        <w:kinsoku w:val="0"/>
        <w:overflowPunct w:val="0"/>
        <w:spacing w:before="4" w:line="232" w:lineRule="auto"/>
        <w:ind w:right="1555"/>
        <w:rPr>
          <w:sz w:val="22"/>
          <w:szCs w:val="22"/>
        </w:rPr>
      </w:pPr>
      <w:r w:rsidRPr="00A430CC">
        <w:rPr>
          <w:b/>
          <w:bCs/>
          <w:sz w:val="22"/>
          <w:szCs w:val="22"/>
        </w:rPr>
        <w:t>Relevant:</w:t>
      </w:r>
      <w:r w:rsidRPr="00A430CC">
        <w:rPr>
          <w:sz w:val="22"/>
          <w:szCs w:val="22"/>
        </w:rPr>
        <w:t xml:space="preserve"> Contextualized to </w:t>
      </w:r>
      <w:hyperlink r:id="rId20" w:history="1">
        <w:r w:rsidR="00284B0B" w:rsidRPr="00A430CC">
          <w:rPr>
            <w:rStyle w:val="Hyperlink"/>
            <w:rFonts w:cs="Calibri"/>
            <w:sz w:val="22"/>
            <w:szCs w:val="22"/>
          </w:rPr>
          <w:t>priority industry sectors</w:t>
        </w:r>
      </w:hyperlink>
      <w:r w:rsidRPr="00A430CC">
        <w:rPr>
          <w:sz w:val="22"/>
          <w:szCs w:val="22"/>
        </w:rPr>
        <w:t xml:space="preserve"> and occupations in the local area and youth participants’</w:t>
      </w:r>
      <w:r w:rsidRPr="00A430CC">
        <w:rPr>
          <w:spacing w:val="-2"/>
          <w:sz w:val="22"/>
          <w:szCs w:val="22"/>
        </w:rPr>
        <w:t xml:space="preserve"> </w:t>
      </w:r>
      <w:r w:rsidRPr="00A430CC">
        <w:rPr>
          <w:sz w:val="22"/>
          <w:szCs w:val="22"/>
        </w:rPr>
        <w:t>personal</w:t>
      </w:r>
      <w:r w:rsidRPr="00A430CC">
        <w:rPr>
          <w:spacing w:val="-2"/>
          <w:sz w:val="22"/>
          <w:szCs w:val="22"/>
        </w:rPr>
        <w:t xml:space="preserve"> </w:t>
      </w:r>
      <w:r w:rsidRPr="00A430CC">
        <w:rPr>
          <w:sz w:val="22"/>
          <w:szCs w:val="22"/>
        </w:rPr>
        <w:t>interests</w:t>
      </w:r>
      <w:r w:rsidRPr="00A430CC">
        <w:rPr>
          <w:spacing w:val="-2"/>
          <w:sz w:val="22"/>
          <w:szCs w:val="22"/>
        </w:rPr>
        <w:t xml:space="preserve"> </w:t>
      </w:r>
      <w:r w:rsidRPr="00A430CC">
        <w:rPr>
          <w:sz w:val="22"/>
          <w:szCs w:val="22"/>
        </w:rPr>
        <w:t>and</w:t>
      </w:r>
      <w:r w:rsidRPr="00A430CC">
        <w:rPr>
          <w:spacing w:val="-3"/>
          <w:sz w:val="22"/>
          <w:szCs w:val="22"/>
        </w:rPr>
        <w:t xml:space="preserve"> </w:t>
      </w:r>
      <w:r w:rsidRPr="00A430CC">
        <w:rPr>
          <w:sz w:val="22"/>
          <w:szCs w:val="22"/>
        </w:rPr>
        <w:t>skills;</w:t>
      </w:r>
      <w:r w:rsidRPr="00A430CC">
        <w:rPr>
          <w:spacing w:val="-4"/>
          <w:sz w:val="22"/>
          <w:szCs w:val="22"/>
        </w:rPr>
        <w:t xml:space="preserve"> </w:t>
      </w:r>
      <w:r w:rsidRPr="00A430CC">
        <w:rPr>
          <w:sz w:val="22"/>
          <w:szCs w:val="22"/>
        </w:rPr>
        <w:t>and</w:t>
      </w:r>
      <w:r w:rsidRPr="00A430CC">
        <w:rPr>
          <w:spacing w:val="-3"/>
          <w:sz w:val="22"/>
          <w:szCs w:val="22"/>
        </w:rPr>
        <w:t xml:space="preserve"> </w:t>
      </w:r>
      <w:r w:rsidRPr="00A430CC">
        <w:rPr>
          <w:sz w:val="22"/>
          <w:szCs w:val="22"/>
        </w:rPr>
        <w:t>serve</w:t>
      </w:r>
      <w:r w:rsidRPr="00A430CC">
        <w:rPr>
          <w:spacing w:val="-4"/>
          <w:sz w:val="22"/>
          <w:szCs w:val="22"/>
        </w:rPr>
        <w:t xml:space="preserve"> </w:t>
      </w:r>
      <w:r w:rsidRPr="00A430CC">
        <w:rPr>
          <w:sz w:val="22"/>
          <w:szCs w:val="22"/>
        </w:rPr>
        <w:t>to</w:t>
      </w:r>
      <w:r w:rsidRPr="00A430CC">
        <w:rPr>
          <w:spacing w:val="-2"/>
          <w:sz w:val="22"/>
          <w:szCs w:val="22"/>
        </w:rPr>
        <w:t xml:space="preserve"> </w:t>
      </w:r>
      <w:r w:rsidRPr="00A430CC">
        <w:rPr>
          <w:sz w:val="22"/>
          <w:szCs w:val="22"/>
        </w:rPr>
        <w:t>build</w:t>
      </w:r>
      <w:r w:rsidRPr="00A430CC">
        <w:rPr>
          <w:spacing w:val="-3"/>
          <w:sz w:val="22"/>
          <w:szCs w:val="22"/>
        </w:rPr>
        <w:t xml:space="preserve"> </w:t>
      </w:r>
      <w:r w:rsidRPr="00A430CC">
        <w:rPr>
          <w:sz w:val="22"/>
          <w:szCs w:val="22"/>
        </w:rPr>
        <w:t>out</w:t>
      </w:r>
      <w:r w:rsidRPr="00A430CC">
        <w:rPr>
          <w:spacing w:val="-2"/>
          <w:sz w:val="22"/>
          <w:szCs w:val="22"/>
        </w:rPr>
        <w:t xml:space="preserve"> </w:t>
      </w:r>
      <w:r w:rsidRPr="00A430CC">
        <w:rPr>
          <w:sz w:val="22"/>
          <w:szCs w:val="22"/>
        </w:rPr>
        <w:t>academic</w:t>
      </w:r>
      <w:r w:rsidRPr="00A430CC">
        <w:rPr>
          <w:spacing w:val="-2"/>
          <w:sz w:val="22"/>
          <w:szCs w:val="22"/>
        </w:rPr>
        <w:t xml:space="preserve"> </w:t>
      </w:r>
      <w:r w:rsidRPr="00A430CC">
        <w:rPr>
          <w:sz w:val="22"/>
          <w:szCs w:val="22"/>
        </w:rPr>
        <w:t>and</w:t>
      </w:r>
      <w:r w:rsidRPr="00A430CC">
        <w:rPr>
          <w:spacing w:val="-3"/>
          <w:sz w:val="22"/>
          <w:szCs w:val="22"/>
        </w:rPr>
        <w:t xml:space="preserve"> </w:t>
      </w:r>
      <w:r w:rsidRPr="00A430CC">
        <w:rPr>
          <w:sz w:val="22"/>
          <w:szCs w:val="22"/>
        </w:rPr>
        <w:t>career</w:t>
      </w:r>
      <w:r w:rsidRPr="00A430CC">
        <w:rPr>
          <w:spacing w:val="-2"/>
          <w:sz w:val="22"/>
          <w:szCs w:val="22"/>
        </w:rPr>
        <w:t xml:space="preserve"> </w:t>
      </w:r>
      <w:r w:rsidRPr="00A430CC">
        <w:rPr>
          <w:sz w:val="22"/>
          <w:szCs w:val="22"/>
        </w:rPr>
        <w:t>goals</w:t>
      </w:r>
      <w:r w:rsidR="00B71889" w:rsidRPr="00A430CC">
        <w:rPr>
          <w:spacing w:val="-2"/>
          <w:sz w:val="22"/>
          <w:szCs w:val="22"/>
        </w:rPr>
        <w:t>.</w:t>
      </w:r>
    </w:p>
    <w:p w14:paraId="4FBA37A1" w14:textId="65DD1F9F" w:rsidR="00526980" w:rsidRPr="00A430CC" w:rsidRDefault="00526980" w:rsidP="00526980">
      <w:pPr>
        <w:pStyle w:val="ListParagraph"/>
        <w:numPr>
          <w:ilvl w:val="0"/>
          <w:numId w:val="12"/>
        </w:numPr>
        <w:tabs>
          <w:tab w:val="left" w:pos="1541"/>
        </w:tabs>
        <w:kinsoku w:val="0"/>
        <w:overflowPunct w:val="0"/>
        <w:spacing w:before="3" w:line="232" w:lineRule="auto"/>
        <w:ind w:right="1365"/>
        <w:rPr>
          <w:sz w:val="22"/>
          <w:szCs w:val="22"/>
        </w:rPr>
      </w:pPr>
      <w:r w:rsidRPr="00A430CC">
        <w:rPr>
          <w:b/>
          <w:bCs/>
          <w:sz w:val="22"/>
          <w:szCs w:val="22"/>
        </w:rPr>
        <w:t>Reflective:</w:t>
      </w:r>
      <w:r w:rsidRPr="00A430CC">
        <w:rPr>
          <w:sz w:val="22"/>
          <w:szCs w:val="22"/>
        </w:rPr>
        <w:t xml:space="preserve"> Engaging youth participants in reflection and analysis throughout and after the activity</w:t>
      </w:r>
      <w:r w:rsidR="00B71889" w:rsidRPr="00A430CC">
        <w:rPr>
          <w:sz w:val="22"/>
          <w:szCs w:val="22"/>
        </w:rPr>
        <w:t>.</w:t>
      </w:r>
    </w:p>
    <w:p w14:paraId="35F50716" w14:textId="77777777" w:rsidR="00526980" w:rsidRPr="00A430CC" w:rsidRDefault="00526980" w:rsidP="00526980">
      <w:pPr>
        <w:pStyle w:val="ListParagraph"/>
        <w:numPr>
          <w:ilvl w:val="0"/>
          <w:numId w:val="12"/>
        </w:numPr>
        <w:tabs>
          <w:tab w:val="left" w:pos="1541"/>
        </w:tabs>
        <w:kinsoku w:val="0"/>
        <w:overflowPunct w:val="0"/>
        <w:spacing w:before="3" w:line="232" w:lineRule="auto"/>
        <w:ind w:right="1969"/>
        <w:rPr>
          <w:sz w:val="22"/>
          <w:szCs w:val="22"/>
        </w:rPr>
      </w:pPr>
      <w:r w:rsidRPr="00A430CC">
        <w:rPr>
          <w:b/>
          <w:bCs/>
          <w:sz w:val="22"/>
          <w:szCs w:val="22"/>
        </w:rPr>
        <w:t>Interactive:</w:t>
      </w:r>
      <w:r w:rsidRPr="00A430CC">
        <w:rPr>
          <w:spacing w:val="-5"/>
          <w:sz w:val="22"/>
          <w:szCs w:val="22"/>
        </w:rPr>
        <w:t xml:space="preserve"> </w:t>
      </w:r>
      <w:r w:rsidRPr="00A430CC">
        <w:rPr>
          <w:sz w:val="22"/>
          <w:szCs w:val="22"/>
        </w:rPr>
        <w:t>Providing</w:t>
      </w:r>
      <w:r w:rsidRPr="00A430CC">
        <w:rPr>
          <w:spacing w:val="-3"/>
          <w:sz w:val="22"/>
          <w:szCs w:val="22"/>
        </w:rPr>
        <w:t xml:space="preserve"> </w:t>
      </w:r>
      <w:r w:rsidRPr="00A430CC">
        <w:rPr>
          <w:sz w:val="22"/>
          <w:szCs w:val="22"/>
        </w:rPr>
        <w:t>multiple</w:t>
      </w:r>
      <w:r w:rsidRPr="00A430CC">
        <w:rPr>
          <w:spacing w:val="-3"/>
          <w:sz w:val="22"/>
          <w:szCs w:val="22"/>
        </w:rPr>
        <w:t xml:space="preserve"> </w:t>
      </w:r>
      <w:r w:rsidRPr="00A430CC">
        <w:rPr>
          <w:sz w:val="22"/>
          <w:szCs w:val="22"/>
        </w:rPr>
        <w:t>opportunities</w:t>
      </w:r>
      <w:r w:rsidRPr="00A430CC">
        <w:rPr>
          <w:spacing w:val="-5"/>
          <w:sz w:val="22"/>
          <w:szCs w:val="22"/>
        </w:rPr>
        <w:t xml:space="preserve"> </w:t>
      </w:r>
      <w:r w:rsidRPr="00A430CC">
        <w:rPr>
          <w:sz w:val="22"/>
          <w:szCs w:val="22"/>
        </w:rPr>
        <w:t>to</w:t>
      </w:r>
      <w:r w:rsidRPr="00A430CC">
        <w:rPr>
          <w:spacing w:val="-4"/>
          <w:sz w:val="22"/>
          <w:szCs w:val="22"/>
        </w:rPr>
        <w:t xml:space="preserve"> </w:t>
      </w:r>
      <w:r w:rsidRPr="00A430CC">
        <w:rPr>
          <w:sz w:val="22"/>
          <w:szCs w:val="22"/>
        </w:rPr>
        <w:t>engage</w:t>
      </w:r>
      <w:r w:rsidRPr="00A430CC">
        <w:rPr>
          <w:spacing w:val="-2"/>
          <w:sz w:val="22"/>
          <w:szCs w:val="22"/>
        </w:rPr>
        <w:t xml:space="preserve"> </w:t>
      </w:r>
      <w:r w:rsidRPr="00A430CC">
        <w:rPr>
          <w:sz w:val="22"/>
          <w:szCs w:val="22"/>
        </w:rPr>
        <w:t>with</w:t>
      </w:r>
      <w:r w:rsidRPr="00A430CC">
        <w:rPr>
          <w:spacing w:val="-3"/>
          <w:sz w:val="22"/>
          <w:szCs w:val="22"/>
        </w:rPr>
        <w:t xml:space="preserve"> </w:t>
      </w:r>
      <w:r w:rsidRPr="00A430CC">
        <w:rPr>
          <w:sz w:val="22"/>
          <w:szCs w:val="22"/>
        </w:rPr>
        <w:t>peers,</w:t>
      </w:r>
      <w:r w:rsidRPr="00A430CC">
        <w:rPr>
          <w:spacing w:val="-6"/>
          <w:sz w:val="22"/>
          <w:szCs w:val="22"/>
        </w:rPr>
        <w:t xml:space="preserve"> </w:t>
      </w:r>
      <w:r w:rsidRPr="00A430CC">
        <w:rPr>
          <w:sz w:val="22"/>
          <w:szCs w:val="22"/>
        </w:rPr>
        <w:t>educators,</w:t>
      </w:r>
      <w:r w:rsidRPr="00A430CC">
        <w:rPr>
          <w:spacing w:val="-6"/>
          <w:sz w:val="22"/>
          <w:szCs w:val="22"/>
        </w:rPr>
        <w:t xml:space="preserve"> </w:t>
      </w:r>
      <w:r w:rsidRPr="00A430CC">
        <w:rPr>
          <w:sz w:val="22"/>
          <w:szCs w:val="22"/>
        </w:rPr>
        <w:t>industry professionals, and mentors, as opposed to passive learning.</w:t>
      </w:r>
    </w:p>
    <w:p w14:paraId="141DAA8A" w14:textId="77777777" w:rsidR="00526980" w:rsidRPr="00A430CC" w:rsidRDefault="00526980" w:rsidP="00526980">
      <w:pPr>
        <w:pStyle w:val="ListParagraph"/>
        <w:numPr>
          <w:ilvl w:val="0"/>
          <w:numId w:val="12"/>
        </w:numPr>
        <w:tabs>
          <w:tab w:val="left" w:pos="1541"/>
        </w:tabs>
        <w:kinsoku w:val="0"/>
        <w:overflowPunct w:val="0"/>
        <w:spacing w:before="2" w:line="232" w:lineRule="auto"/>
        <w:ind w:right="1304"/>
        <w:rPr>
          <w:sz w:val="22"/>
          <w:szCs w:val="22"/>
        </w:rPr>
      </w:pPr>
      <w:r w:rsidRPr="00A430CC">
        <w:rPr>
          <w:b/>
          <w:bCs/>
          <w:sz w:val="22"/>
          <w:szCs w:val="22"/>
        </w:rPr>
        <w:t>Integrated:</w:t>
      </w:r>
      <w:r w:rsidRPr="00A430CC">
        <w:rPr>
          <w:spacing w:val="-5"/>
          <w:sz w:val="22"/>
          <w:szCs w:val="22"/>
        </w:rPr>
        <w:t xml:space="preserve"> </w:t>
      </w:r>
      <w:r w:rsidRPr="00A430CC">
        <w:rPr>
          <w:sz w:val="22"/>
          <w:szCs w:val="22"/>
        </w:rPr>
        <w:t>Embedded</w:t>
      </w:r>
      <w:r w:rsidRPr="00A430CC">
        <w:rPr>
          <w:spacing w:val="-3"/>
          <w:sz w:val="22"/>
          <w:szCs w:val="22"/>
        </w:rPr>
        <w:t xml:space="preserve"> </w:t>
      </w:r>
      <w:r w:rsidRPr="00A430CC">
        <w:rPr>
          <w:sz w:val="22"/>
          <w:szCs w:val="22"/>
        </w:rPr>
        <w:t>into</w:t>
      </w:r>
      <w:r w:rsidRPr="00A430CC">
        <w:rPr>
          <w:spacing w:val="-5"/>
          <w:sz w:val="22"/>
          <w:szCs w:val="22"/>
        </w:rPr>
        <w:t xml:space="preserve"> </w:t>
      </w:r>
      <w:r w:rsidRPr="00A430CC">
        <w:rPr>
          <w:sz w:val="22"/>
          <w:szCs w:val="22"/>
        </w:rPr>
        <w:t>the</w:t>
      </w:r>
      <w:r w:rsidRPr="00A430CC">
        <w:rPr>
          <w:spacing w:val="-2"/>
          <w:sz w:val="22"/>
          <w:szCs w:val="22"/>
        </w:rPr>
        <w:t xml:space="preserve"> </w:t>
      </w:r>
      <w:r w:rsidRPr="00A430CC">
        <w:rPr>
          <w:sz w:val="22"/>
          <w:szCs w:val="22"/>
        </w:rPr>
        <w:t>youth participant’s</w:t>
      </w:r>
      <w:r w:rsidRPr="00A430CC">
        <w:rPr>
          <w:spacing w:val="-3"/>
          <w:sz w:val="22"/>
          <w:szCs w:val="22"/>
        </w:rPr>
        <w:t xml:space="preserve"> </w:t>
      </w:r>
      <w:r w:rsidRPr="00A430CC">
        <w:rPr>
          <w:sz w:val="22"/>
          <w:szCs w:val="22"/>
        </w:rPr>
        <w:t>school-based</w:t>
      </w:r>
      <w:r w:rsidRPr="00A430CC">
        <w:rPr>
          <w:spacing w:val="-6"/>
          <w:sz w:val="22"/>
          <w:szCs w:val="22"/>
        </w:rPr>
        <w:t xml:space="preserve"> </w:t>
      </w:r>
      <w:r w:rsidRPr="00A430CC">
        <w:rPr>
          <w:sz w:val="22"/>
          <w:szCs w:val="22"/>
        </w:rPr>
        <w:t>curriculum</w:t>
      </w:r>
      <w:r w:rsidRPr="00A430CC">
        <w:rPr>
          <w:spacing w:val="-2"/>
          <w:sz w:val="22"/>
          <w:szCs w:val="22"/>
        </w:rPr>
        <w:t xml:space="preserve"> </w:t>
      </w:r>
      <w:r w:rsidRPr="00A430CC">
        <w:rPr>
          <w:sz w:val="22"/>
          <w:szCs w:val="22"/>
        </w:rPr>
        <w:t>and</w:t>
      </w:r>
      <w:r w:rsidRPr="00A430CC">
        <w:rPr>
          <w:spacing w:val="-4"/>
          <w:sz w:val="22"/>
          <w:szCs w:val="22"/>
        </w:rPr>
        <w:t xml:space="preserve"> </w:t>
      </w:r>
      <w:r w:rsidRPr="00A430CC">
        <w:rPr>
          <w:sz w:val="22"/>
          <w:szCs w:val="22"/>
        </w:rPr>
        <w:t>academic</w:t>
      </w:r>
      <w:r w:rsidRPr="00A430CC">
        <w:rPr>
          <w:spacing w:val="-3"/>
          <w:sz w:val="22"/>
          <w:szCs w:val="22"/>
        </w:rPr>
        <w:t xml:space="preserve"> </w:t>
      </w:r>
      <w:r w:rsidRPr="00A430CC">
        <w:rPr>
          <w:sz w:val="22"/>
          <w:szCs w:val="22"/>
        </w:rPr>
        <w:t>learning,</w:t>
      </w:r>
      <w:r w:rsidRPr="00A430CC">
        <w:rPr>
          <w:spacing w:val="-3"/>
          <w:sz w:val="22"/>
          <w:szCs w:val="22"/>
        </w:rPr>
        <w:t xml:space="preserve"> </w:t>
      </w:r>
      <w:r w:rsidRPr="00A430CC">
        <w:rPr>
          <w:sz w:val="22"/>
          <w:szCs w:val="22"/>
        </w:rPr>
        <w:t>and into after-school programming or out of school learning, as applicable.</w:t>
      </w:r>
    </w:p>
    <w:p w14:paraId="512437EA" w14:textId="77777777" w:rsidR="00526980" w:rsidRPr="0081408F" w:rsidRDefault="00526980" w:rsidP="00526980">
      <w:pPr>
        <w:tabs>
          <w:tab w:val="left" w:pos="1635"/>
        </w:tabs>
      </w:pPr>
    </w:p>
    <w:p w14:paraId="7581E64B" w14:textId="77777777" w:rsidR="00BC67EF" w:rsidRPr="0081408F" w:rsidRDefault="00BC67EF" w:rsidP="00686F9B">
      <w:pPr>
        <w:numPr>
          <w:ilvl w:val="1"/>
          <w:numId w:val="27"/>
        </w:numPr>
        <w:tabs>
          <w:tab w:val="left" w:pos="1635"/>
        </w:tabs>
        <w:rPr>
          <w:color w:val="2D74B5"/>
          <w:spacing w:val="-2"/>
          <w:sz w:val="26"/>
          <w:szCs w:val="26"/>
        </w:rPr>
      </w:pPr>
      <w:bookmarkStart w:id="51" w:name="_bookmark14"/>
      <w:bookmarkStart w:id="52" w:name="_Toc109726055"/>
      <w:bookmarkEnd w:id="51"/>
      <w:r w:rsidRPr="0081408F">
        <w:rPr>
          <w:color w:val="2D74B5"/>
          <w:spacing w:val="-2"/>
          <w:sz w:val="26"/>
          <w:szCs w:val="26"/>
        </w:rPr>
        <w:t>Work-Based</w:t>
      </w:r>
      <w:r w:rsidRPr="0081408F">
        <w:rPr>
          <w:color w:val="2D74B5"/>
          <w:spacing w:val="4"/>
          <w:sz w:val="26"/>
          <w:szCs w:val="26"/>
        </w:rPr>
        <w:t xml:space="preserve"> </w:t>
      </w:r>
      <w:r w:rsidRPr="0081408F">
        <w:rPr>
          <w:color w:val="2D74B5"/>
          <w:spacing w:val="-2"/>
          <w:sz w:val="26"/>
          <w:szCs w:val="26"/>
        </w:rPr>
        <w:t>Learning</w:t>
      </w:r>
      <w:bookmarkEnd w:id="52"/>
    </w:p>
    <w:p w14:paraId="136CC6BB" w14:textId="4FF4CC2B" w:rsidR="00BC67EF" w:rsidRPr="00A430CC" w:rsidRDefault="00541E26" w:rsidP="007E544D">
      <w:pPr>
        <w:pStyle w:val="BodyText"/>
        <w:kinsoku w:val="0"/>
        <w:overflowPunct w:val="0"/>
        <w:spacing w:before="64" w:line="259" w:lineRule="auto"/>
        <w:ind w:right="1064"/>
        <w:rPr>
          <w:spacing w:val="-2"/>
        </w:rPr>
      </w:pPr>
      <w:r w:rsidRPr="00A430CC">
        <w:t xml:space="preserve">As part of the </w:t>
      </w:r>
      <w:hyperlink r:id="rId21" w:history="1">
        <w:r w:rsidRPr="00A430CC">
          <w:rPr>
            <w:rStyle w:val="Hyperlink"/>
            <w:rFonts w:cs="Calibri"/>
          </w:rPr>
          <w:t>Prepare RI 2.0 Action Plan</w:t>
        </w:r>
      </w:hyperlink>
      <w:r w:rsidRPr="00A430CC">
        <w:t xml:space="preserve">, (the </w:t>
      </w:r>
      <w:r w:rsidR="00042EF7" w:rsidRPr="00A430CC">
        <w:t>State</w:t>
      </w:r>
      <w:r w:rsidRPr="00A430CC">
        <w:t xml:space="preserve">wide action plan whose purpose is to create a connected and aligned system for college and career readiness, with supports to re-engage opportunity youth that get disconnected from the system), work-based learning will continue to expand, both inside and outside of the classroom. </w:t>
      </w:r>
      <w:r w:rsidRPr="00A430CC">
        <w:rPr>
          <w:b/>
          <w:bCs/>
        </w:rPr>
        <w:t xml:space="preserve">As one of the lead agencies </w:t>
      </w:r>
      <w:r w:rsidR="002A61E7" w:rsidRPr="00A430CC">
        <w:rPr>
          <w:b/>
          <w:bCs/>
        </w:rPr>
        <w:t xml:space="preserve">supporting the expansion of quality work-based learning experiences for youth in Rhode Island, </w:t>
      </w:r>
      <w:r w:rsidR="00BC67EF" w:rsidRPr="00A430CC">
        <w:rPr>
          <w:b/>
          <w:bCs/>
        </w:rPr>
        <w:t xml:space="preserve">the GWB expects that </w:t>
      </w:r>
      <w:r w:rsidR="008B67FE" w:rsidRPr="00A430CC">
        <w:rPr>
          <w:b/>
          <w:bCs/>
        </w:rPr>
        <w:t>most</w:t>
      </w:r>
      <w:r w:rsidR="00BC67EF" w:rsidRPr="00A430CC">
        <w:rPr>
          <w:b/>
          <w:bCs/>
        </w:rPr>
        <w:t xml:space="preserve"> Real Skills </w:t>
      </w:r>
      <w:r w:rsidR="002A61E7" w:rsidRPr="00A430CC">
        <w:rPr>
          <w:b/>
          <w:bCs/>
        </w:rPr>
        <w:t xml:space="preserve">for Youth </w:t>
      </w:r>
      <w:r w:rsidR="00BC67EF" w:rsidRPr="00A430CC">
        <w:rPr>
          <w:b/>
          <w:bCs/>
        </w:rPr>
        <w:t>funds will be dedicated to covering wages, stipends, or other payments to youth</w:t>
      </w:r>
      <w:r w:rsidR="00BC67EF" w:rsidRPr="00A430CC">
        <w:rPr>
          <w:b/>
          <w:bCs/>
          <w:spacing w:val="-2"/>
        </w:rPr>
        <w:t xml:space="preserve"> </w:t>
      </w:r>
      <w:r w:rsidR="00BC67EF" w:rsidRPr="00A430CC">
        <w:rPr>
          <w:b/>
          <w:bCs/>
        </w:rPr>
        <w:t>for</w:t>
      </w:r>
      <w:r w:rsidR="00BC67EF" w:rsidRPr="00A430CC">
        <w:rPr>
          <w:b/>
          <w:bCs/>
          <w:spacing w:val="-4"/>
        </w:rPr>
        <w:t xml:space="preserve"> </w:t>
      </w:r>
      <w:r w:rsidR="00BC67EF" w:rsidRPr="00A430CC">
        <w:rPr>
          <w:b/>
          <w:bCs/>
        </w:rPr>
        <w:t>work-based</w:t>
      </w:r>
      <w:r w:rsidR="00BC67EF" w:rsidRPr="00A430CC">
        <w:rPr>
          <w:b/>
          <w:bCs/>
          <w:spacing w:val="-2"/>
        </w:rPr>
        <w:t xml:space="preserve"> </w:t>
      </w:r>
      <w:r w:rsidR="00BC67EF" w:rsidRPr="00A430CC">
        <w:rPr>
          <w:b/>
          <w:bCs/>
        </w:rPr>
        <w:t>learning</w:t>
      </w:r>
      <w:r w:rsidR="00BC67EF" w:rsidRPr="00A430CC">
        <w:rPr>
          <w:b/>
          <w:bCs/>
          <w:spacing w:val="-3"/>
        </w:rPr>
        <w:t xml:space="preserve"> </w:t>
      </w:r>
      <w:r w:rsidR="00BC67EF" w:rsidRPr="00A430CC">
        <w:rPr>
          <w:b/>
          <w:bCs/>
        </w:rPr>
        <w:t>in</w:t>
      </w:r>
      <w:r w:rsidR="00BC67EF" w:rsidRPr="00A430CC">
        <w:rPr>
          <w:b/>
          <w:bCs/>
          <w:spacing w:val="-3"/>
        </w:rPr>
        <w:t xml:space="preserve"> </w:t>
      </w:r>
      <w:r w:rsidR="00BC67EF" w:rsidRPr="00A430CC">
        <w:rPr>
          <w:b/>
          <w:bCs/>
        </w:rPr>
        <w:t>Summer</w:t>
      </w:r>
      <w:r w:rsidR="00BC67EF" w:rsidRPr="00A430CC">
        <w:rPr>
          <w:b/>
          <w:bCs/>
          <w:spacing w:val="-2"/>
        </w:rPr>
        <w:t xml:space="preserve"> </w:t>
      </w:r>
      <w:r w:rsidR="00BC67EF" w:rsidRPr="00A430CC">
        <w:rPr>
          <w:b/>
          <w:bCs/>
        </w:rPr>
        <w:t>202</w:t>
      </w:r>
      <w:r w:rsidR="002A61E7" w:rsidRPr="00A430CC">
        <w:rPr>
          <w:b/>
          <w:bCs/>
        </w:rPr>
        <w:t>3 and beyond</w:t>
      </w:r>
      <w:r w:rsidR="00BC67EF" w:rsidRPr="00A430CC">
        <w:t>.</w:t>
      </w:r>
      <w:r w:rsidR="002A61E7" w:rsidRPr="00A430CC">
        <w:rPr>
          <w:spacing w:val="40"/>
        </w:rPr>
        <w:t xml:space="preserve"> </w:t>
      </w:r>
      <w:r w:rsidR="00BC67EF" w:rsidRPr="00A430CC">
        <w:rPr>
          <w:b/>
          <w:bCs/>
        </w:rPr>
        <w:t>Funding</w:t>
      </w:r>
      <w:r w:rsidR="00BC67EF" w:rsidRPr="00A430CC">
        <w:rPr>
          <w:b/>
          <w:bCs/>
          <w:spacing w:val="-3"/>
        </w:rPr>
        <w:t xml:space="preserve"> </w:t>
      </w:r>
      <w:r w:rsidR="00BC67EF" w:rsidRPr="00A430CC">
        <w:rPr>
          <w:b/>
          <w:bCs/>
        </w:rPr>
        <w:t>to</w:t>
      </w:r>
      <w:r w:rsidR="00BC67EF" w:rsidRPr="00A430CC">
        <w:rPr>
          <w:b/>
          <w:bCs/>
          <w:spacing w:val="-1"/>
        </w:rPr>
        <w:t xml:space="preserve"> </w:t>
      </w:r>
      <w:r w:rsidR="00BC67EF" w:rsidRPr="00A430CC">
        <w:rPr>
          <w:b/>
          <w:bCs/>
        </w:rPr>
        <w:t>cover</w:t>
      </w:r>
      <w:r w:rsidR="00BC67EF" w:rsidRPr="00A430CC">
        <w:rPr>
          <w:b/>
          <w:bCs/>
          <w:spacing w:val="-4"/>
        </w:rPr>
        <w:t xml:space="preserve"> </w:t>
      </w:r>
      <w:r w:rsidR="00BC67EF" w:rsidRPr="00A430CC">
        <w:rPr>
          <w:b/>
          <w:bCs/>
        </w:rPr>
        <w:t>wages,</w:t>
      </w:r>
      <w:r w:rsidR="00BC67EF" w:rsidRPr="00A430CC">
        <w:rPr>
          <w:b/>
          <w:bCs/>
          <w:spacing w:val="-5"/>
        </w:rPr>
        <w:t xml:space="preserve"> </w:t>
      </w:r>
      <w:r w:rsidR="00BC67EF" w:rsidRPr="00A430CC">
        <w:rPr>
          <w:b/>
          <w:bCs/>
        </w:rPr>
        <w:t>stipends,</w:t>
      </w:r>
      <w:r w:rsidR="00BC67EF" w:rsidRPr="00A430CC">
        <w:rPr>
          <w:b/>
          <w:bCs/>
          <w:spacing w:val="-2"/>
        </w:rPr>
        <w:t xml:space="preserve"> </w:t>
      </w:r>
      <w:r w:rsidR="00BC67EF" w:rsidRPr="00A430CC">
        <w:rPr>
          <w:b/>
          <w:bCs/>
        </w:rPr>
        <w:t>or</w:t>
      </w:r>
      <w:r w:rsidR="00BC67EF" w:rsidRPr="00A430CC">
        <w:rPr>
          <w:b/>
          <w:bCs/>
          <w:spacing w:val="-5"/>
        </w:rPr>
        <w:t xml:space="preserve"> </w:t>
      </w:r>
      <w:r w:rsidR="00BC67EF" w:rsidRPr="00A430CC">
        <w:rPr>
          <w:b/>
          <w:bCs/>
        </w:rPr>
        <w:t>other</w:t>
      </w:r>
      <w:r w:rsidR="00BC67EF" w:rsidRPr="00A430CC">
        <w:rPr>
          <w:b/>
          <w:bCs/>
          <w:spacing w:val="-2"/>
        </w:rPr>
        <w:t xml:space="preserve"> </w:t>
      </w:r>
      <w:r w:rsidR="00BC67EF" w:rsidRPr="00A430CC">
        <w:rPr>
          <w:b/>
          <w:bCs/>
        </w:rPr>
        <w:t>payments</w:t>
      </w:r>
      <w:r w:rsidR="00BC67EF" w:rsidRPr="00A430CC">
        <w:rPr>
          <w:b/>
          <w:bCs/>
          <w:spacing w:val="-2"/>
        </w:rPr>
        <w:t xml:space="preserve"> </w:t>
      </w:r>
      <w:r w:rsidR="00BC67EF" w:rsidRPr="00A430CC">
        <w:rPr>
          <w:b/>
          <w:bCs/>
        </w:rPr>
        <w:t>to youth during the academic year will be limited.</w:t>
      </w:r>
      <w:r w:rsidR="00686F9B" w:rsidRPr="00A430CC">
        <w:rPr>
          <w:spacing w:val="40"/>
        </w:rPr>
        <w:t xml:space="preserve"> </w:t>
      </w:r>
    </w:p>
    <w:p w14:paraId="4F10B499" w14:textId="77777777" w:rsidR="00BC67EF" w:rsidRPr="00A430CC" w:rsidRDefault="002A61E7">
      <w:pPr>
        <w:pStyle w:val="Heading3"/>
        <w:kinsoku w:val="0"/>
        <w:overflowPunct w:val="0"/>
        <w:spacing w:before="160"/>
        <w:ind w:left="820"/>
      </w:pPr>
      <w:bookmarkStart w:id="53" w:name="_Definition_of_Work-Based"/>
      <w:bookmarkStart w:id="54" w:name="_Toc109726056"/>
      <w:bookmarkStart w:id="55" w:name="_Toc109771061"/>
      <w:bookmarkStart w:id="56" w:name="_Toc111729756"/>
      <w:bookmarkEnd w:id="53"/>
      <w:r w:rsidRPr="00A430CC">
        <w:rPr>
          <w:u w:val="single"/>
        </w:rPr>
        <w:lastRenderedPageBreak/>
        <w:t>Definition of Work-Based Learning</w:t>
      </w:r>
      <w:r w:rsidR="00686F9B" w:rsidRPr="00A430CC">
        <w:rPr>
          <w:u w:val="single"/>
        </w:rPr>
        <w:t xml:space="preserve"> (WBL)</w:t>
      </w:r>
      <w:r w:rsidRPr="00A430CC">
        <w:rPr>
          <w:u w:val="single"/>
        </w:rPr>
        <w:t>:</w:t>
      </w:r>
      <w:bookmarkEnd w:id="54"/>
      <w:bookmarkEnd w:id="55"/>
      <w:bookmarkEnd w:id="56"/>
    </w:p>
    <w:p w14:paraId="4EED220E" w14:textId="77777777" w:rsidR="00BC67EF" w:rsidRPr="00A430CC" w:rsidRDefault="00BC67EF">
      <w:pPr>
        <w:pStyle w:val="BodyText"/>
        <w:kinsoku w:val="0"/>
        <w:overflowPunct w:val="0"/>
        <w:spacing w:before="2"/>
        <w:rPr>
          <w:b/>
          <w:bCs/>
        </w:rPr>
      </w:pPr>
    </w:p>
    <w:p w14:paraId="7A405012" w14:textId="77777777" w:rsidR="00541E26" w:rsidRPr="00A430CC" w:rsidRDefault="00BC67EF" w:rsidP="007E544D">
      <w:pPr>
        <w:pStyle w:val="BodyText"/>
        <w:kinsoku w:val="0"/>
        <w:overflowPunct w:val="0"/>
        <w:spacing w:before="56" w:line="259" w:lineRule="auto"/>
        <w:ind w:right="1112"/>
      </w:pPr>
      <w:r w:rsidRPr="00A430CC">
        <w:t>Work-based learning is</w:t>
      </w:r>
      <w:r w:rsidR="002A61E7" w:rsidRPr="00A430CC">
        <w:t xml:space="preserve"> a</w:t>
      </w:r>
      <w:r w:rsidRPr="00A430CC">
        <w:t xml:space="preserve"> </w:t>
      </w:r>
      <w:r w:rsidR="002A61E7" w:rsidRPr="00A430CC">
        <w:t>planned, structured learning experience that provides youth (</w:t>
      </w:r>
      <w:r w:rsidR="002A61E7" w:rsidRPr="00A430CC">
        <w:rPr>
          <w:b/>
          <w:bCs/>
        </w:rPr>
        <w:t>ages 14-24, in school or out-of-school</w:t>
      </w:r>
      <w:r w:rsidR="002A61E7" w:rsidRPr="00A430CC">
        <w:t>) with a real-life or simulated work experiences where they can develop and apply academic, technical, and essential skills; and contributes to the achievement of their postsecondary and employment goal(s)</w:t>
      </w:r>
      <w:r w:rsidRPr="00A430CC">
        <w:t>.</w:t>
      </w:r>
      <w:r w:rsidR="002A61E7" w:rsidRPr="00A430CC">
        <w:t xml:space="preserve"> </w:t>
      </w:r>
      <w:r w:rsidRPr="00A430CC">
        <w:t xml:space="preserve"> </w:t>
      </w:r>
    </w:p>
    <w:p w14:paraId="104CAC57" w14:textId="77777777" w:rsidR="00541E26" w:rsidRPr="0081408F" w:rsidRDefault="00541E26">
      <w:pPr>
        <w:pStyle w:val="BodyText"/>
        <w:kinsoku w:val="0"/>
        <w:overflowPunct w:val="0"/>
        <w:spacing w:before="56" w:line="259" w:lineRule="auto"/>
        <w:ind w:left="820" w:right="1112"/>
      </w:pPr>
    </w:p>
    <w:p w14:paraId="687C4B5D" w14:textId="77777777" w:rsidR="00541E26" w:rsidRPr="0081408F" w:rsidRDefault="00AF10DB">
      <w:pPr>
        <w:pStyle w:val="BodyText"/>
        <w:kinsoku w:val="0"/>
        <w:overflowPunct w:val="0"/>
        <w:spacing w:before="56" w:line="259" w:lineRule="auto"/>
        <w:ind w:left="820" w:right="1112"/>
      </w:pPr>
      <w:r>
        <w:rPr>
          <w:noProof/>
        </w:rPr>
        <w:drawing>
          <wp:inline distT="0" distB="0" distL="0" distR="0" wp14:anchorId="2AFAED49" wp14:editId="664A61A6">
            <wp:extent cx="6021705" cy="3657600"/>
            <wp:effectExtent l="0" t="0" r="0" b="0"/>
            <wp:docPr id="7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1705" cy="3657600"/>
                    </a:xfrm>
                    <a:prstGeom prst="rect">
                      <a:avLst/>
                    </a:prstGeom>
                    <a:noFill/>
                    <a:ln>
                      <a:noFill/>
                    </a:ln>
                  </pic:spPr>
                </pic:pic>
              </a:graphicData>
            </a:graphic>
          </wp:inline>
        </w:drawing>
      </w:r>
    </w:p>
    <w:p w14:paraId="03640CC0" w14:textId="77777777" w:rsidR="00541E26" w:rsidRPr="0081408F" w:rsidRDefault="00541E26">
      <w:pPr>
        <w:pStyle w:val="BodyText"/>
        <w:kinsoku w:val="0"/>
        <w:overflowPunct w:val="0"/>
        <w:spacing w:before="56" w:line="259" w:lineRule="auto"/>
        <w:ind w:left="820" w:right="1112"/>
        <w:rPr>
          <w:b/>
          <w:bCs/>
          <w:u w:val="single"/>
        </w:rPr>
      </w:pPr>
    </w:p>
    <w:p w14:paraId="3049CCAF" w14:textId="77777777" w:rsidR="00BC67EF" w:rsidRPr="00A430CC" w:rsidRDefault="002A61E7" w:rsidP="007E544D">
      <w:pPr>
        <w:pStyle w:val="BodyText"/>
        <w:kinsoku w:val="0"/>
        <w:overflowPunct w:val="0"/>
        <w:spacing w:before="56" w:line="259" w:lineRule="auto"/>
        <w:ind w:right="1112"/>
      </w:pPr>
      <w:r w:rsidRPr="00A430CC">
        <w:rPr>
          <w:b/>
          <w:bCs/>
          <w:u w:val="single"/>
        </w:rPr>
        <w:t>Types of Allowable Work Based Learning Activities</w:t>
      </w:r>
      <w:r w:rsidR="00BC67EF" w:rsidRPr="00A430CC">
        <w:rPr>
          <w:b/>
          <w:bCs/>
          <w:u w:val="single"/>
        </w:rPr>
        <w:t>:</w:t>
      </w:r>
      <w:r w:rsidRPr="00A430CC">
        <w:t xml:space="preserve"> Rhode Island employs a flexible definition of work-based learning, encompassing the following five (5) types of experiences- </w:t>
      </w:r>
    </w:p>
    <w:p w14:paraId="1A3E327D" w14:textId="77777777" w:rsidR="00BC67EF" w:rsidRPr="00A430CC" w:rsidRDefault="00BC67EF">
      <w:pPr>
        <w:pStyle w:val="ListParagraph"/>
        <w:numPr>
          <w:ilvl w:val="0"/>
          <w:numId w:val="10"/>
        </w:numPr>
        <w:tabs>
          <w:tab w:val="left" w:pos="1901"/>
        </w:tabs>
        <w:kinsoku w:val="0"/>
        <w:overflowPunct w:val="0"/>
        <w:spacing w:before="158" w:line="259" w:lineRule="auto"/>
        <w:ind w:right="1289"/>
        <w:rPr>
          <w:sz w:val="22"/>
          <w:szCs w:val="22"/>
        </w:rPr>
      </w:pPr>
      <w:r w:rsidRPr="00A430CC">
        <w:rPr>
          <w:b/>
          <w:bCs/>
          <w:sz w:val="22"/>
          <w:szCs w:val="22"/>
        </w:rPr>
        <w:t>Internship:</w:t>
      </w:r>
      <w:r w:rsidRPr="00A430CC">
        <w:rPr>
          <w:spacing w:val="-1"/>
          <w:sz w:val="22"/>
          <w:szCs w:val="22"/>
        </w:rPr>
        <w:t xml:space="preserve"> </w:t>
      </w:r>
      <w:r w:rsidRPr="00A430CC">
        <w:rPr>
          <w:sz w:val="22"/>
          <w:szCs w:val="22"/>
        </w:rPr>
        <w:t>A</w:t>
      </w:r>
      <w:r w:rsidRPr="00A430CC">
        <w:rPr>
          <w:spacing w:val="-4"/>
          <w:sz w:val="22"/>
          <w:szCs w:val="22"/>
        </w:rPr>
        <w:t xml:space="preserve"> </w:t>
      </w:r>
      <w:r w:rsidRPr="00A430CC">
        <w:rPr>
          <w:sz w:val="22"/>
          <w:szCs w:val="22"/>
        </w:rPr>
        <w:t>position</w:t>
      </w:r>
      <w:r w:rsidRPr="00A430CC">
        <w:rPr>
          <w:spacing w:val="-2"/>
          <w:sz w:val="22"/>
          <w:szCs w:val="22"/>
        </w:rPr>
        <w:t xml:space="preserve"> </w:t>
      </w:r>
      <w:r w:rsidRPr="00A430CC">
        <w:rPr>
          <w:sz w:val="22"/>
          <w:szCs w:val="22"/>
        </w:rPr>
        <w:t>for</w:t>
      </w:r>
      <w:r w:rsidRPr="00A430CC">
        <w:rPr>
          <w:spacing w:val="-1"/>
          <w:sz w:val="22"/>
          <w:szCs w:val="22"/>
        </w:rPr>
        <w:t xml:space="preserve"> </w:t>
      </w:r>
      <w:r w:rsidRPr="00A430CC">
        <w:rPr>
          <w:sz w:val="22"/>
          <w:szCs w:val="22"/>
        </w:rPr>
        <w:t>a</w:t>
      </w:r>
      <w:r w:rsidRPr="00A430CC">
        <w:rPr>
          <w:spacing w:val="-4"/>
          <w:sz w:val="22"/>
          <w:szCs w:val="22"/>
        </w:rPr>
        <w:t xml:space="preserve"> </w:t>
      </w:r>
      <w:r w:rsidR="00A6466C" w:rsidRPr="00A430CC">
        <w:rPr>
          <w:sz w:val="22"/>
          <w:szCs w:val="22"/>
        </w:rPr>
        <w:t>youth participant</w:t>
      </w:r>
      <w:r w:rsidRPr="00A430CC">
        <w:rPr>
          <w:spacing w:val="-3"/>
          <w:sz w:val="22"/>
          <w:szCs w:val="22"/>
        </w:rPr>
        <w:t xml:space="preserve"> </w:t>
      </w:r>
      <w:r w:rsidRPr="00A430CC">
        <w:rPr>
          <w:sz w:val="22"/>
          <w:szCs w:val="22"/>
        </w:rPr>
        <w:t>or</w:t>
      </w:r>
      <w:r w:rsidRPr="00A430CC">
        <w:rPr>
          <w:spacing w:val="-1"/>
          <w:sz w:val="22"/>
          <w:szCs w:val="22"/>
        </w:rPr>
        <w:t xml:space="preserve"> </w:t>
      </w:r>
      <w:r w:rsidRPr="00A430CC">
        <w:rPr>
          <w:sz w:val="22"/>
          <w:szCs w:val="22"/>
        </w:rPr>
        <w:t>trainee</w:t>
      </w:r>
      <w:r w:rsidRPr="00A430CC">
        <w:rPr>
          <w:spacing w:val="-1"/>
          <w:sz w:val="22"/>
          <w:szCs w:val="22"/>
        </w:rPr>
        <w:t xml:space="preserve"> </w:t>
      </w:r>
      <w:r w:rsidRPr="00A430CC">
        <w:rPr>
          <w:sz w:val="22"/>
          <w:szCs w:val="22"/>
        </w:rPr>
        <w:t>to</w:t>
      </w:r>
      <w:r w:rsidRPr="00A430CC">
        <w:rPr>
          <w:spacing w:val="-2"/>
          <w:sz w:val="22"/>
          <w:szCs w:val="22"/>
        </w:rPr>
        <w:t xml:space="preserve"> </w:t>
      </w:r>
      <w:r w:rsidRPr="00A430CC">
        <w:rPr>
          <w:sz w:val="22"/>
          <w:szCs w:val="22"/>
        </w:rPr>
        <w:t>work</w:t>
      </w:r>
      <w:r w:rsidRPr="00A430CC">
        <w:rPr>
          <w:spacing w:val="-3"/>
          <w:sz w:val="22"/>
          <w:szCs w:val="22"/>
        </w:rPr>
        <w:t xml:space="preserve"> </w:t>
      </w:r>
      <w:r w:rsidRPr="00A430CC">
        <w:rPr>
          <w:sz w:val="22"/>
          <w:szCs w:val="22"/>
        </w:rPr>
        <w:t>in</w:t>
      </w:r>
      <w:r w:rsidRPr="00A430CC">
        <w:rPr>
          <w:spacing w:val="-2"/>
          <w:sz w:val="22"/>
          <w:szCs w:val="22"/>
        </w:rPr>
        <w:t xml:space="preserve"> </w:t>
      </w:r>
      <w:r w:rsidRPr="00A430CC">
        <w:rPr>
          <w:sz w:val="22"/>
          <w:szCs w:val="22"/>
        </w:rPr>
        <w:t>a</w:t>
      </w:r>
      <w:r w:rsidRPr="00A430CC">
        <w:rPr>
          <w:spacing w:val="-1"/>
          <w:sz w:val="22"/>
          <w:szCs w:val="22"/>
        </w:rPr>
        <w:t xml:space="preserve"> </w:t>
      </w:r>
      <w:r w:rsidRPr="00A430CC">
        <w:rPr>
          <w:sz w:val="22"/>
          <w:szCs w:val="22"/>
        </w:rPr>
        <w:t>business</w:t>
      </w:r>
      <w:r w:rsidRPr="00A430CC">
        <w:rPr>
          <w:spacing w:val="-2"/>
          <w:sz w:val="22"/>
          <w:szCs w:val="22"/>
        </w:rPr>
        <w:t xml:space="preserve"> </w:t>
      </w:r>
      <w:r w:rsidRPr="00A430CC">
        <w:rPr>
          <w:sz w:val="22"/>
          <w:szCs w:val="22"/>
        </w:rPr>
        <w:t>or</w:t>
      </w:r>
      <w:r w:rsidRPr="00A430CC">
        <w:rPr>
          <w:spacing w:val="-4"/>
          <w:sz w:val="22"/>
          <w:szCs w:val="22"/>
        </w:rPr>
        <w:t xml:space="preserve"> </w:t>
      </w:r>
      <w:r w:rsidRPr="00A430CC">
        <w:rPr>
          <w:sz w:val="22"/>
          <w:szCs w:val="22"/>
        </w:rPr>
        <w:t>organization</w:t>
      </w:r>
      <w:r w:rsidR="00A6466C" w:rsidRPr="00A430CC">
        <w:rPr>
          <w:sz w:val="22"/>
          <w:szCs w:val="22"/>
        </w:rPr>
        <w:t>, sometimes without pay,</w:t>
      </w:r>
      <w:r w:rsidRPr="00A430CC">
        <w:rPr>
          <w:spacing w:val="-1"/>
          <w:sz w:val="22"/>
          <w:szCs w:val="22"/>
        </w:rPr>
        <w:t xml:space="preserve"> </w:t>
      </w:r>
      <w:r w:rsidRPr="00A430CC">
        <w:rPr>
          <w:sz w:val="22"/>
          <w:szCs w:val="22"/>
        </w:rPr>
        <w:t>to</w:t>
      </w:r>
      <w:r w:rsidRPr="00A430CC">
        <w:rPr>
          <w:spacing w:val="-1"/>
          <w:sz w:val="22"/>
          <w:szCs w:val="22"/>
        </w:rPr>
        <w:t xml:space="preserve"> </w:t>
      </w:r>
      <w:r w:rsidRPr="00A430CC">
        <w:rPr>
          <w:sz w:val="22"/>
          <w:szCs w:val="22"/>
        </w:rPr>
        <w:t>gain work experience</w:t>
      </w:r>
      <w:r w:rsidR="00A6466C" w:rsidRPr="00A430CC">
        <w:rPr>
          <w:sz w:val="22"/>
          <w:szCs w:val="22"/>
        </w:rPr>
        <w:t xml:space="preserve">, satisfy requirements for a credential, and/or gain course credit. </w:t>
      </w:r>
    </w:p>
    <w:p w14:paraId="5F23A1E0" w14:textId="7C0866BD" w:rsidR="00BC67EF" w:rsidRPr="00A430CC" w:rsidRDefault="00BC67EF">
      <w:pPr>
        <w:pStyle w:val="ListParagraph"/>
        <w:numPr>
          <w:ilvl w:val="0"/>
          <w:numId w:val="10"/>
        </w:numPr>
        <w:tabs>
          <w:tab w:val="left" w:pos="1901"/>
        </w:tabs>
        <w:kinsoku w:val="0"/>
        <w:overflowPunct w:val="0"/>
        <w:spacing w:before="1" w:line="259" w:lineRule="auto"/>
        <w:ind w:right="1057" w:hanging="336"/>
        <w:rPr>
          <w:sz w:val="22"/>
          <w:szCs w:val="22"/>
        </w:rPr>
      </w:pPr>
      <w:r w:rsidRPr="00A430CC">
        <w:rPr>
          <w:b/>
          <w:bCs/>
          <w:sz w:val="22"/>
          <w:szCs w:val="22"/>
        </w:rPr>
        <w:t>Apprenticeship:</w:t>
      </w:r>
      <w:r w:rsidRPr="00A430CC">
        <w:rPr>
          <w:i/>
          <w:iCs/>
          <w:spacing w:val="-3"/>
          <w:sz w:val="22"/>
          <w:szCs w:val="22"/>
        </w:rPr>
        <w:t xml:space="preserve"> </w:t>
      </w:r>
      <w:r w:rsidR="008B67FE" w:rsidRPr="00A430CC">
        <w:rPr>
          <w:sz w:val="22"/>
          <w:szCs w:val="22"/>
        </w:rPr>
        <w:t>Highly formal</w:t>
      </w:r>
      <w:r w:rsidRPr="00A430CC">
        <w:rPr>
          <w:spacing w:val="-3"/>
          <w:sz w:val="22"/>
          <w:szCs w:val="22"/>
        </w:rPr>
        <w:t xml:space="preserve"> </w:t>
      </w:r>
      <w:r w:rsidRPr="00A430CC">
        <w:rPr>
          <w:sz w:val="22"/>
          <w:szCs w:val="22"/>
        </w:rPr>
        <w:t>job</w:t>
      </w:r>
      <w:r w:rsidRPr="00A430CC">
        <w:rPr>
          <w:spacing w:val="-4"/>
          <w:sz w:val="22"/>
          <w:szCs w:val="22"/>
        </w:rPr>
        <w:t xml:space="preserve"> </w:t>
      </w:r>
      <w:r w:rsidRPr="00A430CC">
        <w:rPr>
          <w:sz w:val="22"/>
          <w:szCs w:val="22"/>
        </w:rPr>
        <w:t>training</w:t>
      </w:r>
      <w:r w:rsidRPr="00A430CC">
        <w:rPr>
          <w:spacing w:val="-4"/>
          <w:sz w:val="22"/>
          <w:szCs w:val="22"/>
        </w:rPr>
        <w:t xml:space="preserve"> </w:t>
      </w:r>
      <w:r w:rsidRPr="00A430CC">
        <w:rPr>
          <w:sz w:val="22"/>
          <w:szCs w:val="22"/>
        </w:rPr>
        <w:t>experience</w:t>
      </w:r>
      <w:r w:rsidRPr="00A430CC">
        <w:rPr>
          <w:spacing w:val="-5"/>
          <w:sz w:val="22"/>
          <w:szCs w:val="22"/>
        </w:rPr>
        <w:t xml:space="preserve"> </w:t>
      </w:r>
      <w:r w:rsidRPr="00A430CC">
        <w:rPr>
          <w:sz w:val="22"/>
          <w:szCs w:val="22"/>
        </w:rPr>
        <w:t>that</w:t>
      </w:r>
      <w:r w:rsidRPr="00A430CC">
        <w:rPr>
          <w:spacing w:val="-3"/>
          <w:sz w:val="22"/>
          <w:szCs w:val="22"/>
        </w:rPr>
        <w:t xml:space="preserve"> </w:t>
      </w:r>
      <w:r w:rsidRPr="00A430CC">
        <w:rPr>
          <w:sz w:val="22"/>
          <w:szCs w:val="22"/>
        </w:rPr>
        <w:t>involves</w:t>
      </w:r>
      <w:r w:rsidRPr="00A430CC">
        <w:rPr>
          <w:spacing w:val="-4"/>
          <w:sz w:val="22"/>
          <w:szCs w:val="22"/>
        </w:rPr>
        <w:t xml:space="preserve"> </w:t>
      </w:r>
      <w:r w:rsidRPr="00A430CC">
        <w:rPr>
          <w:sz w:val="22"/>
          <w:szCs w:val="22"/>
        </w:rPr>
        <w:t>studying</w:t>
      </w:r>
      <w:r w:rsidRPr="00A430CC">
        <w:rPr>
          <w:spacing w:val="-4"/>
          <w:sz w:val="22"/>
          <w:szCs w:val="22"/>
        </w:rPr>
        <w:t xml:space="preserve"> </w:t>
      </w:r>
      <w:r w:rsidRPr="00A430CC">
        <w:rPr>
          <w:sz w:val="22"/>
          <w:szCs w:val="22"/>
        </w:rPr>
        <w:t>with</w:t>
      </w:r>
      <w:r w:rsidRPr="00A430CC">
        <w:rPr>
          <w:spacing w:val="-6"/>
          <w:sz w:val="22"/>
          <w:szCs w:val="22"/>
        </w:rPr>
        <w:t xml:space="preserve"> </w:t>
      </w:r>
      <w:r w:rsidRPr="00A430CC">
        <w:rPr>
          <w:sz w:val="22"/>
          <w:szCs w:val="22"/>
        </w:rPr>
        <w:t>a</w:t>
      </w:r>
      <w:r w:rsidRPr="00A430CC">
        <w:rPr>
          <w:spacing w:val="-3"/>
          <w:sz w:val="22"/>
          <w:szCs w:val="22"/>
        </w:rPr>
        <w:t xml:space="preserve"> </w:t>
      </w:r>
      <w:r w:rsidRPr="00A430CC">
        <w:rPr>
          <w:sz w:val="22"/>
          <w:szCs w:val="22"/>
        </w:rPr>
        <w:t>master</w:t>
      </w:r>
      <w:r w:rsidRPr="00A430CC">
        <w:rPr>
          <w:spacing w:val="-6"/>
          <w:sz w:val="22"/>
          <w:szCs w:val="22"/>
        </w:rPr>
        <w:t xml:space="preserve"> </w:t>
      </w:r>
      <w:r w:rsidRPr="00A430CC">
        <w:rPr>
          <w:sz w:val="22"/>
          <w:szCs w:val="22"/>
        </w:rPr>
        <w:t>of the trade on the job.</w:t>
      </w:r>
    </w:p>
    <w:p w14:paraId="7505FE9D" w14:textId="77777777" w:rsidR="00BC67EF" w:rsidRPr="00A430CC" w:rsidRDefault="00BC67EF">
      <w:pPr>
        <w:pStyle w:val="ListParagraph"/>
        <w:numPr>
          <w:ilvl w:val="0"/>
          <w:numId w:val="10"/>
        </w:numPr>
        <w:tabs>
          <w:tab w:val="left" w:pos="1901"/>
        </w:tabs>
        <w:kinsoku w:val="0"/>
        <w:overflowPunct w:val="0"/>
        <w:spacing w:line="259" w:lineRule="auto"/>
        <w:ind w:right="1059" w:hanging="387"/>
        <w:rPr>
          <w:sz w:val="22"/>
          <w:szCs w:val="22"/>
        </w:rPr>
      </w:pPr>
      <w:r w:rsidRPr="00A430CC">
        <w:rPr>
          <w:b/>
          <w:bCs/>
          <w:sz w:val="22"/>
          <w:szCs w:val="22"/>
        </w:rPr>
        <w:t>Service-learning:</w:t>
      </w:r>
      <w:r w:rsidRPr="00A430CC">
        <w:rPr>
          <w:sz w:val="22"/>
          <w:szCs w:val="22"/>
        </w:rPr>
        <w:t xml:space="preserve"> A program or project which combines community service with an outside organization</w:t>
      </w:r>
      <w:r w:rsidRPr="00A430CC">
        <w:rPr>
          <w:spacing w:val="-5"/>
          <w:sz w:val="22"/>
          <w:szCs w:val="22"/>
        </w:rPr>
        <w:t xml:space="preserve"> </w:t>
      </w:r>
      <w:r w:rsidRPr="00A430CC">
        <w:rPr>
          <w:sz w:val="22"/>
          <w:szCs w:val="22"/>
        </w:rPr>
        <w:t>with</w:t>
      </w:r>
      <w:r w:rsidRPr="00A430CC">
        <w:rPr>
          <w:spacing w:val="-2"/>
          <w:sz w:val="22"/>
          <w:szCs w:val="22"/>
        </w:rPr>
        <w:t xml:space="preserve"> </w:t>
      </w:r>
      <w:r w:rsidRPr="00A430CC">
        <w:rPr>
          <w:sz w:val="22"/>
          <w:szCs w:val="22"/>
        </w:rPr>
        <w:t>a</w:t>
      </w:r>
      <w:r w:rsidRPr="00A430CC">
        <w:rPr>
          <w:spacing w:val="-5"/>
          <w:sz w:val="22"/>
          <w:szCs w:val="22"/>
        </w:rPr>
        <w:t xml:space="preserve"> </w:t>
      </w:r>
      <w:r w:rsidRPr="00A430CC">
        <w:rPr>
          <w:sz w:val="22"/>
          <w:szCs w:val="22"/>
        </w:rPr>
        <w:t>structured</w:t>
      </w:r>
      <w:r w:rsidRPr="00A430CC">
        <w:rPr>
          <w:spacing w:val="-3"/>
          <w:sz w:val="22"/>
          <w:szCs w:val="22"/>
        </w:rPr>
        <w:t xml:space="preserve"> </w:t>
      </w:r>
      <w:r w:rsidRPr="00A430CC">
        <w:rPr>
          <w:sz w:val="22"/>
          <w:szCs w:val="22"/>
        </w:rPr>
        <w:t>opportunity</w:t>
      </w:r>
      <w:r w:rsidRPr="00A430CC">
        <w:rPr>
          <w:spacing w:val="-4"/>
          <w:sz w:val="22"/>
          <w:szCs w:val="22"/>
        </w:rPr>
        <w:t xml:space="preserve"> </w:t>
      </w:r>
      <w:r w:rsidRPr="00A430CC">
        <w:rPr>
          <w:sz w:val="22"/>
          <w:szCs w:val="22"/>
        </w:rPr>
        <w:t>for</w:t>
      </w:r>
      <w:r w:rsidRPr="00A430CC">
        <w:rPr>
          <w:spacing w:val="-5"/>
          <w:sz w:val="22"/>
          <w:szCs w:val="22"/>
        </w:rPr>
        <w:t xml:space="preserve"> </w:t>
      </w:r>
      <w:r w:rsidRPr="00A430CC">
        <w:rPr>
          <w:sz w:val="22"/>
          <w:szCs w:val="22"/>
        </w:rPr>
        <w:t>reflection</w:t>
      </w:r>
      <w:r w:rsidRPr="00A430CC">
        <w:rPr>
          <w:spacing w:val="-3"/>
          <w:sz w:val="22"/>
          <w:szCs w:val="22"/>
        </w:rPr>
        <w:t xml:space="preserve"> </w:t>
      </w:r>
      <w:r w:rsidRPr="00A430CC">
        <w:rPr>
          <w:sz w:val="22"/>
          <w:szCs w:val="22"/>
        </w:rPr>
        <w:t>about</w:t>
      </w:r>
      <w:r w:rsidRPr="00A430CC">
        <w:rPr>
          <w:spacing w:val="-4"/>
          <w:sz w:val="22"/>
          <w:szCs w:val="22"/>
        </w:rPr>
        <w:t xml:space="preserve"> </w:t>
      </w:r>
      <w:r w:rsidRPr="00A430CC">
        <w:rPr>
          <w:sz w:val="22"/>
          <w:szCs w:val="22"/>
        </w:rPr>
        <w:t>that</w:t>
      </w:r>
      <w:r w:rsidRPr="00A430CC">
        <w:rPr>
          <w:spacing w:val="-5"/>
          <w:sz w:val="22"/>
          <w:szCs w:val="22"/>
        </w:rPr>
        <w:t xml:space="preserve"> </w:t>
      </w:r>
      <w:r w:rsidRPr="00A430CC">
        <w:rPr>
          <w:sz w:val="22"/>
          <w:szCs w:val="22"/>
        </w:rPr>
        <w:t>service,</w:t>
      </w:r>
      <w:r w:rsidRPr="00A430CC">
        <w:rPr>
          <w:spacing w:val="-4"/>
          <w:sz w:val="22"/>
          <w:szCs w:val="22"/>
        </w:rPr>
        <w:t xml:space="preserve"> </w:t>
      </w:r>
      <w:r w:rsidRPr="00A430CC">
        <w:rPr>
          <w:sz w:val="22"/>
          <w:szCs w:val="22"/>
        </w:rPr>
        <w:t>emphasizing</w:t>
      </w:r>
      <w:r w:rsidRPr="00A430CC">
        <w:rPr>
          <w:spacing w:val="-3"/>
          <w:sz w:val="22"/>
          <w:szCs w:val="22"/>
        </w:rPr>
        <w:t xml:space="preserve"> </w:t>
      </w:r>
      <w:r w:rsidRPr="00A430CC">
        <w:rPr>
          <w:sz w:val="22"/>
          <w:szCs w:val="22"/>
        </w:rPr>
        <w:t>the connections between service experiences and academic learning.</w:t>
      </w:r>
    </w:p>
    <w:p w14:paraId="0205D0FD" w14:textId="77777777" w:rsidR="00BC67EF" w:rsidRPr="00A430CC" w:rsidRDefault="00BC67EF">
      <w:pPr>
        <w:pStyle w:val="ListParagraph"/>
        <w:numPr>
          <w:ilvl w:val="0"/>
          <w:numId w:val="10"/>
        </w:numPr>
        <w:tabs>
          <w:tab w:val="left" w:pos="1901"/>
        </w:tabs>
        <w:kinsoku w:val="0"/>
        <w:overflowPunct w:val="0"/>
        <w:spacing w:line="259" w:lineRule="auto"/>
        <w:ind w:right="1128" w:hanging="387"/>
        <w:rPr>
          <w:spacing w:val="-2"/>
          <w:sz w:val="22"/>
          <w:szCs w:val="22"/>
        </w:rPr>
      </w:pPr>
      <w:r w:rsidRPr="00A430CC">
        <w:rPr>
          <w:b/>
          <w:bCs/>
          <w:sz w:val="22"/>
          <w:szCs w:val="22"/>
        </w:rPr>
        <w:t>School-based enterprise:</w:t>
      </w:r>
      <w:r w:rsidRPr="00A430CC">
        <w:rPr>
          <w:sz w:val="22"/>
          <w:szCs w:val="22"/>
        </w:rPr>
        <w:t xml:space="preserve"> </w:t>
      </w:r>
      <w:r w:rsidR="00A6466C" w:rsidRPr="00A430CC">
        <w:rPr>
          <w:sz w:val="22"/>
          <w:szCs w:val="22"/>
        </w:rPr>
        <w:t>Youth participant</w:t>
      </w:r>
      <w:r w:rsidRPr="00A430CC">
        <w:rPr>
          <w:sz w:val="22"/>
          <w:szCs w:val="22"/>
        </w:rPr>
        <w:t xml:space="preserve">s produce and sell goods or services </w:t>
      </w:r>
      <w:r w:rsidR="00A6466C" w:rsidRPr="00A430CC">
        <w:rPr>
          <w:sz w:val="22"/>
          <w:szCs w:val="22"/>
        </w:rPr>
        <w:t xml:space="preserve">in the school </w:t>
      </w:r>
      <w:r w:rsidRPr="00A430CC">
        <w:rPr>
          <w:sz w:val="22"/>
          <w:szCs w:val="22"/>
        </w:rPr>
        <w:t>and learn about business</w:t>
      </w:r>
      <w:r w:rsidRPr="00A430CC">
        <w:rPr>
          <w:spacing w:val="-1"/>
          <w:sz w:val="22"/>
          <w:szCs w:val="22"/>
        </w:rPr>
        <w:t xml:space="preserve"> </w:t>
      </w:r>
      <w:r w:rsidRPr="00A430CC">
        <w:rPr>
          <w:sz w:val="22"/>
          <w:szCs w:val="22"/>
        </w:rPr>
        <w:t>skills</w:t>
      </w:r>
      <w:r w:rsidRPr="00A430CC">
        <w:rPr>
          <w:spacing w:val="-2"/>
          <w:sz w:val="22"/>
          <w:szCs w:val="22"/>
        </w:rPr>
        <w:t xml:space="preserve"> </w:t>
      </w:r>
      <w:r w:rsidRPr="00A430CC">
        <w:rPr>
          <w:sz w:val="22"/>
          <w:szCs w:val="22"/>
        </w:rPr>
        <w:t>and</w:t>
      </w:r>
      <w:r w:rsidRPr="00A430CC">
        <w:rPr>
          <w:spacing w:val="-5"/>
          <w:sz w:val="22"/>
          <w:szCs w:val="22"/>
        </w:rPr>
        <w:t xml:space="preserve"> </w:t>
      </w:r>
      <w:r w:rsidRPr="00A430CC">
        <w:rPr>
          <w:sz w:val="22"/>
          <w:szCs w:val="22"/>
        </w:rPr>
        <w:t>entrepreneurship.</w:t>
      </w:r>
      <w:r w:rsidRPr="00A430CC">
        <w:rPr>
          <w:spacing w:val="-3"/>
          <w:sz w:val="22"/>
          <w:szCs w:val="22"/>
        </w:rPr>
        <w:t xml:space="preserve"> </w:t>
      </w:r>
      <w:r w:rsidRPr="00A430CC">
        <w:rPr>
          <w:sz w:val="22"/>
          <w:szCs w:val="22"/>
        </w:rPr>
        <w:t>This</w:t>
      </w:r>
      <w:r w:rsidRPr="00A430CC">
        <w:rPr>
          <w:spacing w:val="-4"/>
          <w:sz w:val="22"/>
          <w:szCs w:val="22"/>
        </w:rPr>
        <w:t xml:space="preserve"> </w:t>
      </w:r>
      <w:r w:rsidRPr="00A430CC">
        <w:rPr>
          <w:sz w:val="22"/>
          <w:szCs w:val="22"/>
        </w:rPr>
        <w:t>may</w:t>
      </w:r>
      <w:r w:rsidRPr="00A430CC">
        <w:rPr>
          <w:spacing w:val="-4"/>
          <w:sz w:val="22"/>
          <w:szCs w:val="22"/>
        </w:rPr>
        <w:t xml:space="preserve"> </w:t>
      </w:r>
      <w:r w:rsidRPr="00A430CC">
        <w:rPr>
          <w:sz w:val="22"/>
          <w:szCs w:val="22"/>
        </w:rPr>
        <w:t>be</w:t>
      </w:r>
      <w:r w:rsidRPr="00A430CC">
        <w:rPr>
          <w:spacing w:val="-2"/>
          <w:sz w:val="22"/>
          <w:szCs w:val="22"/>
        </w:rPr>
        <w:t xml:space="preserve"> </w:t>
      </w:r>
      <w:r w:rsidRPr="00A430CC">
        <w:rPr>
          <w:sz w:val="22"/>
          <w:szCs w:val="22"/>
        </w:rPr>
        <w:t>part</w:t>
      </w:r>
      <w:r w:rsidRPr="00A430CC">
        <w:rPr>
          <w:spacing w:val="-2"/>
          <w:sz w:val="22"/>
          <w:szCs w:val="22"/>
        </w:rPr>
        <w:t xml:space="preserve"> </w:t>
      </w:r>
      <w:r w:rsidRPr="00A430CC">
        <w:rPr>
          <w:sz w:val="22"/>
          <w:szCs w:val="22"/>
        </w:rPr>
        <w:t>of</w:t>
      </w:r>
      <w:r w:rsidRPr="00A430CC">
        <w:rPr>
          <w:spacing w:val="-5"/>
          <w:sz w:val="22"/>
          <w:szCs w:val="22"/>
        </w:rPr>
        <w:t xml:space="preserve"> </w:t>
      </w:r>
      <w:r w:rsidRPr="00A430CC">
        <w:rPr>
          <w:sz w:val="22"/>
          <w:szCs w:val="22"/>
        </w:rPr>
        <w:t>an</w:t>
      </w:r>
      <w:r w:rsidRPr="00A430CC">
        <w:rPr>
          <w:spacing w:val="-2"/>
          <w:sz w:val="22"/>
          <w:szCs w:val="22"/>
        </w:rPr>
        <w:t xml:space="preserve"> </w:t>
      </w:r>
      <w:r w:rsidRPr="00A430CC">
        <w:rPr>
          <w:sz w:val="22"/>
          <w:szCs w:val="22"/>
        </w:rPr>
        <w:t>entrepreneurship</w:t>
      </w:r>
      <w:r w:rsidRPr="00A430CC">
        <w:rPr>
          <w:spacing w:val="-3"/>
          <w:sz w:val="22"/>
          <w:szCs w:val="22"/>
        </w:rPr>
        <w:t xml:space="preserve"> </w:t>
      </w:r>
      <w:r w:rsidRPr="00A430CC">
        <w:rPr>
          <w:sz w:val="22"/>
          <w:szCs w:val="22"/>
        </w:rPr>
        <w:t>course,</w:t>
      </w:r>
      <w:r w:rsidRPr="00A430CC">
        <w:rPr>
          <w:spacing w:val="-4"/>
          <w:sz w:val="22"/>
          <w:szCs w:val="22"/>
        </w:rPr>
        <w:t xml:space="preserve"> </w:t>
      </w:r>
      <w:r w:rsidRPr="00A430CC">
        <w:rPr>
          <w:sz w:val="22"/>
          <w:szCs w:val="22"/>
        </w:rPr>
        <w:t>and</w:t>
      </w:r>
      <w:r w:rsidRPr="00A430CC">
        <w:rPr>
          <w:spacing w:val="-3"/>
          <w:sz w:val="22"/>
          <w:szCs w:val="22"/>
        </w:rPr>
        <w:t xml:space="preserve"> </w:t>
      </w:r>
      <w:r w:rsidRPr="00A430CC">
        <w:rPr>
          <w:sz w:val="22"/>
          <w:szCs w:val="22"/>
        </w:rPr>
        <w:t xml:space="preserve">a business professional may serve as a mentor and advisor for the enterprise. (Note: while named “school-based enterprises,” it is noted that activities need not occur within a school </w:t>
      </w:r>
      <w:r w:rsidRPr="00A430CC">
        <w:rPr>
          <w:spacing w:val="-2"/>
          <w:sz w:val="22"/>
          <w:szCs w:val="22"/>
        </w:rPr>
        <w:t>setting)</w:t>
      </w:r>
    </w:p>
    <w:p w14:paraId="342F2871" w14:textId="77777777" w:rsidR="00653D88" w:rsidRPr="00A430CC" w:rsidRDefault="00BC67EF" w:rsidP="00526980">
      <w:pPr>
        <w:pStyle w:val="ListParagraph"/>
        <w:numPr>
          <w:ilvl w:val="0"/>
          <w:numId w:val="10"/>
        </w:numPr>
        <w:tabs>
          <w:tab w:val="left" w:pos="1901"/>
        </w:tabs>
        <w:kinsoku w:val="0"/>
        <w:overflowPunct w:val="0"/>
        <w:spacing w:line="259" w:lineRule="auto"/>
        <w:ind w:right="1290" w:hanging="336"/>
        <w:rPr>
          <w:sz w:val="22"/>
          <w:szCs w:val="22"/>
        </w:rPr>
      </w:pPr>
      <w:r w:rsidRPr="00A430CC">
        <w:rPr>
          <w:b/>
          <w:bCs/>
          <w:sz w:val="22"/>
          <w:szCs w:val="22"/>
        </w:rPr>
        <w:t>Industry</w:t>
      </w:r>
      <w:r w:rsidRPr="00A430CC">
        <w:rPr>
          <w:b/>
          <w:bCs/>
          <w:spacing w:val="-2"/>
          <w:sz w:val="22"/>
          <w:szCs w:val="22"/>
        </w:rPr>
        <w:t xml:space="preserve"> </w:t>
      </w:r>
      <w:r w:rsidRPr="00A430CC">
        <w:rPr>
          <w:b/>
          <w:bCs/>
          <w:sz w:val="22"/>
          <w:szCs w:val="22"/>
        </w:rPr>
        <w:t>project:</w:t>
      </w:r>
      <w:r w:rsidRPr="00A430CC">
        <w:rPr>
          <w:spacing w:val="-4"/>
          <w:sz w:val="22"/>
          <w:szCs w:val="22"/>
        </w:rPr>
        <w:t xml:space="preserve"> </w:t>
      </w:r>
      <w:r w:rsidRPr="00A430CC">
        <w:rPr>
          <w:sz w:val="22"/>
          <w:szCs w:val="22"/>
        </w:rPr>
        <w:t>Individual,</w:t>
      </w:r>
      <w:r w:rsidRPr="00A430CC">
        <w:rPr>
          <w:spacing w:val="-2"/>
          <w:sz w:val="22"/>
          <w:szCs w:val="22"/>
        </w:rPr>
        <w:t xml:space="preserve"> </w:t>
      </w:r>
      <w:r w:rsidRPr="00A430CC">
        <w:rPr>
          <w:sz w:val="22"/>
          <w:szCs w:val="22"/>
        </w:rPr>
        <w:t>group,</w:t>
      </w:r>
      <w:r w:rsidRPr="00A430CC">
        <w:rPr>
          <w:spacing w:val="-4"/>
          <w:sz w:val="22"/>
          <w:szCs w:val="22"/>
        </w:rPr>
        <w:t xml:space="preserve"> </w:t>
      </w:r>
      <w:r w:rsidRPr="00A430CC">
        <w:rPr>
          <w:sz w:val="22"/>
          <w:szCs w:val="22"/>
        </w:rPr>
        <w:t>or</w:t>
      </w:r>
      <w:r w:rsidRPr="00A430CC">
        <w:rPr>
          <w:spacing w:val="-2"/>
          <w:sz w:val="22"/>
          <w:szCs w:val="22"/>
        </w:rPr>
        <w:t xml:space="preserve"> </w:t>
      </w:r>
      <w:r w:rsidRPr="00A430CC">
        <w:rPr>
          <w:sz w:val="22"/>
          <w:szCs w:val="22"/>
        </w:rPr>
        <w:t>class-wide</w:t>
      </w:r>
      <w:r w:rsidRPr="00A430CC">
        <w:rPr>
          <w:spacing w:val="-2"/>
          <w:sz w:val="22"/>
          <w:szCs w:val="22"/>
        </w:rPr>
        <w:t xml:space="preserve"> </w:t>
      </w:r>
      <w:r w:rsidRPr="00A430CC">
        <w:rPr>
          <w:sz w:val="22"/>
          <w:szCs w:val="22"/>
        </w:rPr>
        <w:t>projects</w:t>
      </w:r>
      <w:r w:rsidRPr="00A430CC">
        <w:rPr>
          <w:spacing w:val="-2"/>
          <w:sz w:val="22"/>
          <w:szCs w:val="22"/>
        </w:rPr>
        <w:t xml:space="preserve"> </w:t>
      </w:r>
      <w:r w:rsidRPr="00A430CC">
        <w:rPr>
          <w:sz w:val="22"/>
          <w:szCs w:val="22"/>
        </w:rPr>
        <w:t>in</w:t>
      </w:r>
      <w:r w:rsidRPr="00A430CC">
        <w:rPr>
          <w:spacing w:val="-2"/>
          <w:sz w:val="22"/>
          <w:szCs w:val="22"/>
        </w:rPr>
        <w:t xml:space="preserve"> </w:t>
      </w:r>
      <w:r w:rsidRPr="00A430CC">
        <w:rPr>
          <w:sz w:val="22"/>
          <w:szCs w:val="22"/>
        </w:rPr>
        <w:t>which</w:t>
      </w:r>
      <w:r w:rsidRPr="00A430CC">
        <w:rPr>
          <w:spacing w:val="-2"/>
          <w:sz w:val="22"/>
          <w:szCs w:val="22"/>
        </w:rPr>
        <w:t xml:space="preserve"> </w:t>
      </w:r>
      <w:r w:rsidR="00A6466C" w:rsidRPr="00A430CC">
        <w:rPr>
          <w:sz w:val="22"/>
          <w:szCs w:val="22"/>
        </w:rPr>
        <w:t>youth participant</w:t>
      </w:r>
      <w:r w:rsidRPr="00A430CC">
        <w:rPr>
          <w:sz w:val="22"/>
          <w:szCs w:val="22"/>
        </w:rPr>
        <w:t>s</w:t>
      </w:r>
      <w:r w:rsidRPr="00A430CC">
        <w:rPr>
          <w:spacing w:val="-4"/>
          <w:sz w:val="22"/>
          <w:szCs w:val="22"/>
        </w:rPr>
        <w:t xml:space="preserve"> </w:t>
      </w:r>
      <w:r w:rsidRPr="00A430CC">
        <w:rPr>
          <w:sz w:val="22"/>
          <w:szCs w:val="22"/>
        </w:rPr>
        <w:t>address</w:t>
      </w:r>
      <w:r w:rsidRPr="00A430CC">
        <w:rPr>
          <w:spacing w:val="-2"/>
          <w:sz w:val="22"/>
          <w:szCs w:val="22"/>
        </w:rPr>
        <w:t xml:space="preserve"> </w:t>
      </w:r>
      <w:r w:rsidRPr="00A430CC">
        <w:rPr>
          <w:sz w:val="22"/>
          <w:szCs w:val="22"/>
        </w:rPr>
        <w:t>a</w:t>
      </w:r>
      <w:r w:rsidRPr="00A430CC">
        <w:rPr>
          <w:spacing w:val="-2"/>
          <w:sz w:val="22"/>
          <w:szCs w:val="22"/>
        </w:rPr>
        <w:t xml:space="preserve"> </w:t>
      </w:r>
      <w:r w:rsidRPr="00A430CC">
        <w:rPr>
          <w:sz w:val="22"/>
          <w:szCs w:val="22"/>
        </w:rPr>
        <w:t xml:space="preserve">real- world, industry-focused </w:t>
      </w:r>
      <w:r w:rsidR="00A6466C" w:rsidRPr="00A430CC">
        <w:rPr>
          <w:sz w:val="22"/>
          <w:szCs w:val="22"/>
        </w:rPr>
        <w:t>question,</w:t>
      </w:r>
      <w:r w:rsidRPr="00A430CC">
        <w:rPr>
          <w:sz w:val="22"/>
          <w:szCs w:val="22"/>
        </w:rPr>
        <w:t xml:space="preserve"> or problem with the guidance of industry professionals.</w:t>
      </w:r>
    </w:p>
    <w:p w14:paraId="5CE578BF" w14:textId="77777777" w:rsidR="00766031" w:rsidRDefault="00766031" w:rsidP="00EC2B3B">
      <w:pPr>
        <w:pStyle w:val="Heading3"/>
        <w:kinsoku w:val="0"/>
        <w:overflowPunct w:val="0"/>
        <w:spacing w:before="39"/>
        <w:ind w:left="0"/>
        <w:rPr>
          <w:u w:val="single"/>
        </w:rPr>
      </w:pPr>
      <w:bookmarkStart w:id="57" w:name="_Toc109726057"/>
      <w:bookmarkStart w:id="58" w:name="_Toc109771062"/>
    </w:p>
    <w:p w14:paraId="0649886E" w14:textId="77777777" w:rsidR="00766031" w:rsidRDefault="00766031" w:rsidP="00EC2B3B">
      <w:pPr>
        <w:pStyle w:val="Heading3"/>
        <w:kinsoku w:val="0"/>
        <w:overflowPunct w:val="0"/>
        <w:spacing w:before="39"/>
        <w:ind w:left="0"/>
        <w:rPr>
          <w:u w:val="single"/>
        </w:rPr>
      </w:pPr>
    </w:p>
    <w:p w14:paraId="011710D4" w14:textId="6A562800" w:rsidR="00BC67EF" w:rsidRPr="00A430CC" w:rsidRDefault="00BC67EF" w:rsidP="00EC2B3B">
      <w:pPr>
        <w:pStyle w:val="Heading3"/>
        <w:kinsoku w:val="0"/>
        <w:overflowPunct w:val="0"/>
        <w:spacing w:before="39"/>
        <w:ind w:left="0"/>
      </w:pPr>
      <w:bookmarkStart w:id="59" w:name="_Toc111729757"/>
      <w:r w:rsidRPr="00A430CC">
        <w:rPr>
          <w:u w:val="single"/>
        </w:rPr>
        <w:t>Standards</w:t>
      </w:r>
      <w:r w:rsidRPr="00A430CC">
        <w:rPr>
          <w:spacing w:val="-5"/>
          <w:u w:val="single"/>
        </w:rPr>
        <w:t xml:space="preserve"> </w:t>
      </w:r>
      <w:r w:rsidRPr="00A430CC">
        <w:rPr>
          <w:u w:val="single"/>
        </w:rPr>
        <w:t>of</w:t>
      </w:r>
      <w:r w:rsidRPr="00A430CC">
        <w:rPr>
          <w:spacing w:val="-5"/>
          <w:u w:val="single"/>
        </w:rPr>
        <w:t xml:space="preserve"> </w:t>
      </w:r>
      <w:r w:rsidRPr="00A430CC">
        <w:rPr>
          <w:spacing w:val="-2"/>
          <w:u w:val="single"/>
        </w:rPr>
        <w:t>Quality</w:t>
      </w:r>
      <w:r w:rsidR="00A6466C" w:rsidRPr="00A430CC">
        <w:rPr>
          <w:spacing w:val="-2"/>
          <w:u w:val="single"/>
        </w:rPr>
        <w:t>:</w:t>
      </w:r>
      <w:bookmarkEnd w:id="57"/>
      <w:bookmarkEnd w:id="58"/>
      <w:bookmarkEnd w:id="59"/>
    </w:p>
    <w:p w14:paraId="6CED4172" w14:textId="77777777" w:rsidR="00BC67EF" w:rsidRPr="00A430CC" w:rsidRDefault="00BC67EF">
      <w:pPr>
        <w:pStyle w:val="BodyText"/>
        <w:kinsoku w:val="0"/>
        <w:overflowPunct w:val="0"/>
        <w:spacing w:before="2"/>
        <w:rPr>
          <w:b/>
          <w:bCs/>
        </w:rPr>
      </w:pPr>
    </w:p>
    <w:p w14:paraId="64F4A79A" w14:textId="77777777" w:rsidR="00BC67EF" w:rsidRPr="00A430CC" w:rsidRDefault="00BC67EF" w:rsidP="007E544D">
      <w:pPr>
        <w:pStyle w:val="BodyText"/>
        <w:kinsoku w:val="0"/>
        <w:overflowPunct w:val="0"/>
        <w:spacing w:before="57"/>
        <w:rPr>
          <w:spacing w:val="-5"/>
        </w:rPr>
      </w:pPr>
      <w:r w:rsidRPr="00A430CC">
        <w:rPr>
          <w:b/>
          <w:bCs/>
        </w:rPr>
        <w:t>High-quality</w:t>
      </w:r>
      <w:r w:rsidRPr="00A430CC">
        <w:rPr>
          <w:b/>
          <w:bCs/>
          <w:spacing w:val="-6"/>
        </w:rPr>
        <w:t xml:space="preserve"> </w:t>
      </w:r>
      <w:r w:rsidRPr="00A430CC">
        <w:rPr>
          <w:b/>
          <w:bCs/>
        </w:rPr>
        <w:t>work-based</w:t>
      </w:r>
      <w:r w:rsidRPr="00A430CC">
        <w:rPr>
          <w:b/>
          <w:bCs/>
          <w:spacing w:val="-4"/>
        </w:rPr>
        <w:t xml:space="preserve"> </w:t>
      </w:r>
      <w:r w:rsidRPr="00A430CC">
        <w:rPr>
          <w:b/>
          <w:bCs/>
        </w:rPr>
        <w:t>learning</w:t>
      </w:r>
      <w:r w:rsidR="00A6466C" w:rsidRPr="00A430CC">
        <w:t xml:space="preserve"> activities</w:t>
      </w:r>
      <w:r w:rsidRPr="00A430CC">
        <w:rPr>
          <w:spacing w:val="-4"/>
        </w:rPr>
        <w:t xml:space="preserve"> </w:t>
      </w:r>
      <w:r w:rsidRPr="00A430CC">
        <w:t>as</w:t>
      </w:r>
      <w:r w:rsidRPr="00A430CC">
        <w:rPr>
          <w:spacing w:val="-4"/>
        </w:rPr>
        <w:t xml:space="preserve"> </w:t>
      </w:r>
      <w:r w:rsidRPr="00A430CC">
        <w:t>defined</w:t>
      </w:r>
      <w:r w:rsidRPr="00A430CC">
        <w:rPr>
          <w:spacing w:val="-4"/>
        </w:rPr>
        <w:t xml:space="preserve"> </w:t>
      </w:r>
      <w:r w:rsidRPr="00A430CC">
        <w:t>by</w:t>
      </w:r>
      <w:r w:rsidRPr="00A430CC">
        <w:rPr>
          <w:spacing w:val="-7"/>
        </w:rPr>
        <w:t xml:space="preserve"> </w:t>
      </w:r>
      <w:r w:rsidRPr="00A430CC">
        <w:t>the</w:t>
      </w:r>
      <w:r w:rsidRPr="00A430CC">
        <w:rPr>
          <w:spacing w:val="-6"/>
        </w:rPr>
        <w:t xml:space="preserve"> </w:t>
      </w:r>
      <w:r w:rsidRPr="00A430CC">
        <w:t>GWB</w:t>
      </w:r>
      <w:r w:rsidRPr="00A430CC">
        <w:rPr>
          <w:spacing w:val="-4"/>
        </w:rPr>
        <w:t xml:space="preserve"> </w:t>
      </w:r>
      <w:r w:rsidR="001005C8" w:rsidRPr="00A430CC">
        <w:t>are</w:t>
      </w:r>
      <w:r w:rsidRPr="00A430CC">
        <w:rPr>
          <w:spacing w:val="-5"/>
        </w:rPr>
        <w:t>:</w:t>
      </w:r>
    </w:p>
    <w:p w14:paraId="18CEA79F" w14:textId="0DAA4202" w:rsidR="00BC67EF" w:rsidRPr="00A430CC" w:rsidRDefault="00BC67EF">
      <w:pPr>
        <w:pStyle w:val="ListParagraph"/>
        <w:numPr>
          <w:ilvl w:val="0"/>
          <w:numId w:val="9"/>
        </w:numPr>
        <w:tabs>
          <w:tab w:val="left" w:pos="1541"/>
        </w:tabs>
        <w:kinsoku w:val="0"/>
        <w:overflowPunct w:val="0"/>
        <w:spacing w:before="183" w:line="259" w:lineRule="auto"/>
        <w:ind w:right="1193"/>
        <w:rPr>
          <w:sz w:val="22"/>
          <w:szCs w:val="22"/>
        </w:rPr>
      </w:pPr>
      <w:r w:rsidRPr="00A430CC">
        <w:rPr>
          <w:b/>
          <w:bCs/>
          <w:sz w:val="22"/>
          <w:szCs w:val="22"/>
        </w:rPr>
        <w:t>Rigorous:</w:t>
      </w:r>
      <w:r w:rsidRPr="00A430CC">
        <w:rPr>
          <w:spacing w:val="-2"/>
          <w:sz w:val="22"/>
          <w:szCs w:val="22"/>
        </w:rPr>
        <w:t xml:space="preserve"> </w:t>
      </w:r>
      <w:r w:rsidRPr="00A430CC">
        <w:rPr>
          <w:sz w:val="22"/>
          <w:szCs w:val="22"/>
        </w:rPr>
        <w:t>Skill-based</w:t>
      </w:r>
      <w:r w:rsidRPr="00A430CC">
        <w:rPr>
          <w:spacing w:val="-2"/>
          <w:sz w:val="22"/>
          <w:szCs w:val="22"/>
        </w:rPr>
        <w:t xml:space="preserve"> </w:t>
      </w:r>
      <w:r w:rsidRPr="00A430CC">
        <w:rPr>
          <w:sz w:val="22"/>
          <w:szCs w:val="22"/>
        </w:rPr>
        <w:t>and</w:t>
      </w:r>
      <w:r w:rsidRPr="00A430CC">
        <w:rPr>
          <w:spacing w:val="-2"/>
          <w:sz w:val="22"/>
          <w:szCs w:val="22"/>
        </w:rPr>
        <w:t xml:space="preserve"> </w:t>
      </w:r>
      <w:r w:rsidRPr="00A430CC">
        <w:rPr>
          <w:sz w:val="22"/>
          <w:szCs w:val="22"/>
        </w:rPr>
        <w:t>tied</w:t>
      </w:r>
      <w:r w:rsidRPr="00A430CC">
        <w:rPr>
          <w:spacing w:val="-2"/>
          <w:sz w:val="22"/>
          <w:szCs w:val="22"/>
        </w:rPr>
        <w:t xml:space="preserve"> </w:t>
      </w:r>
      <w:r w:rsidRPr="00A430CC">
        <w:rPr>
          <w:sz w:val="22"/>
          <w:szCs w:val="22"/>
        </w:rPr>
        <w:t>to</w:t>
      </w:r>
      <w:r w:rsidRPr="00A430CC">
        <w:rPr>
          <w:spacing w:val="-2"/>
          <w:sz w:val="22"/>
          <w:szCs w:val="22"/>
        </w:rPr>
        <w:t xml:space="preserve"> </w:t>
      </w:r>
      <w:r w:rsidRPr="00A430CC">
        <w:rPr>
          <w:sz w:val="22"/>
          <w:szCs w:val="22"/>
        </w:rPr>
        <w:t>measurable</w:t>
      </w:r>
      <w:r w:rsidRPr="00A430CC">
        <w:rPr>
          <w:spacing w:val="-5"/>
          <w:sz w:val="22"/>
          <w:szCs w:val="22"/>
        </w:rPr>
        <w:t xml:space="preserve"> </w:t>
      </w:r>
      <w:r w:rsidRPr="00A430CC">
        <w:rPr>
          <w:sz w:val="22"/>
          <w:szCs w:val="22"/>
        </w:rPr>
        <w:t>outcomes.</w:t>
      </w:r>
      <w:r w:rsidRPr="00A430CC">
        <w:rPr>
          <w:spacing w:val="40"/>
          <w:sz w:val="22"/>
          <w:szCs w:val="22"/>
        </w:rPr>
        <w:t xml:space="preserve"> </w:t>
      </w:r>
      <w:r w:rsidRPr="00A430CC">
        <w:rPr>
          <w:sz w:val="22"/>
          <w:szCs w:val="22"/>
        </w:rPr>
        <w:t>The</w:t>
      </w:r>
      <w:r w:rsidRPr="00A430CC">
        <w:rPr>
          <w:spacing w:val="-4"/>
          <w:sz w:val="22"/>
          <w:szCs w:val="22"/>
        </w:rPr>
        <w:t xml:space="preserve"> </w:t>
      </w:r>
      <w:r w:rsidRPr="00A430CC">
        <w:rPr>
          <w:sz w:val="22"/>
          <w:szCs w:val="22"/>
        </w:rPr>
        <w:t>experience</w:t>
      </w:r>
      <w:r w:rsidRPr="00A430CC">
        <w:rPr>
          <w:spacing w:val="-4"/>
          <w:sz w:val="22"/>
          <w:szCs w:val="22"/>
        </w:rPr>
        <w:t xml:space="preserve"> </w:t>
      </w:r>
      <w:r w:rsidRPr="00A430CC">
        <w:rPr>
          <w:sz w:val="22"/>
          <w:szCs w:val="22"/>
        </w:rPr>
        <w:t>should</w:t>
      </w:r>
      <w:r w:rsidRPr="00A430CC">
        <w:rPr>
          <w:spacing w:val="-4"/>
          <w:sz w:val="22"/>
          <w:szCs w:val="22"/>
        </w:rPr>
        <w:t xml:space="preserve"> </w:t>
      </w:r>
      <w:r w:rsidRPr="00A430CC">
        <w:rPr>
          <w:sz w:val="22"/>
          <w:szCs w:val="22"/>
        </w:rPr>
        <w:t>allow</w:t>
      </w:r>
      <w:r w:rsidRPr="00A430CC">
        <w:rPr>
          <w:spacing w:val="-1"/>
          <w:sz w:val="22"/>
          <w:szCs w:val="22"/>
        </w:rPr>
        <w:t xml:space="preserve"> </w:t>
      </w:r>
      <w:r w:rsidRPr="00A430CC">
        <w:rPr>
          <w:sz w:val="22"/>
          <w:szCs w:val="22"/>
        </w:rPr>
        <w:t>a</w:t>
      </w:r>
      <w:r w:rsidRPr="00A430CC">
        <w:rPr>
          <w:spacing w:val="-5"/>
          <w:sz w:val="22"/>
          <w:szCs w:val="22"/>
        </w:rPr>
        <w:t xml:space="preserve"> </w:t>
      </w:r>
      <w:r w:rsidR="00A6466C" w:rsidRPr="00A430CC">
        <w:rPr>
          <w:sz w:val="22"/>
          <w:szCs w:val="22"/>
        </w:rPr>
        <w:t>youth participant</w:t>
      </w:r>
      <w:r w:rsidRPr="00A430CC">
        <w:rPr>
          <w:sz w:val="22"/>
          <w:szCs w:val="22"/>
        </w:rPr>
        <w:t xml:space="preserve"> to gain measurable skills, whether those be essential skills</w:t>
      </w:r>
      <w:r w:rsidR="00A6466C" w:rsidRPr="00A430CC">
        <w:rPr>
          <w:sz w:val="22"/>
          <w:szCs w:val="22"/>
        </w:rPr>
        <w:t xml:space="preserve"> (also known as professional skills, soft skills, or 21</w:t>
      </w:r>
      <w:r w:rsidR="00A6466C" w:rsidRPr="00A430CC">
        <w:rPr>
          <w:sz w:val="22"/>
          <w:szCs w:val="22"/>
          <w:vertAlign w:val="superscript"/>
        </w:rPr>
        <w:t>st</w:t>
      </w:r>
      <w:r w:rsidR="00A6466C" w:rsidRPr="00A430CC">
        <w:rPr>
          <w:sz w:val="22"/>
          <w:szCs w:val="22"/>
        </w:rPr>
        <w:t xml:space="preserve"> century skills) </w:t>
      </w:r>
      <w:r w:rsidRPr="00A430CC">
        <w:rPr>
          <w:sz w:val="22"/>
          <w:szCs w:val="22"/>
        </w:rPr>
        <w:t>or hard technical skills.</w:t>
      </w:r>
      <w:r w:rsidR="00686F9B" w:rsidRPr="00A430CC">
        <w:rPr>
          <w:spacing w:val="40"/>
          <w:sz w:val="22"/>
          <w:szCs w:val="22"/>
        </w:rPr>
        <w:t xml:space="preserve"> </w:t>
      </w:r>
      <w:r w:rsidRPr="00A430CC">
        <w:rPr>
          <w:b/>
          <w:bCs/>
          <w:sz w:val="22"/>
          <w:szCs w:val="22"/>
        </w:rPr>
        <w:t>The entire activity, including corresponding classroom time, should encompass no less than 80 hours and a maximum of 120 hours.</w:t>
      </w:r>
    </w:p>
    <w:p w14:paraId="4B014F16" w14:textId="57B30CEF" w:rsidR="00BC67EF" w:rsidRPr="00A430CC" w:rsidRDefault="00BC67EF">
      <w:pPr>
        <w:pStyle w:val="ListParagraph"/>
        <w:numPr>
          <w:ilvl w:val="0"/>
          <w:numId w:val="9"/>
        </w:numPr>
        <w:tabs>
          <w:tab w:val="left" w:pos="1541"/>
        </w:tabs>
        <w:kinsoku w:val="0"/>
        <w:overflowPunct w:val="0"/>
        <w:spacing w:line="259" w:lineRule="auto"/>
        <w:ind w:right="1377"/>
        <w:rPr>
          <w:color w:val="000000"/>
          <w:sz w:val="22"/>
          <w:szCs w:val="22"/>
        </w:rPr>
      </w:pPr>
      <w:r w:rsidRPr="00A430CC">
        <w:rPr>
          <w:b/>
          <w:bCs/>
          <w:sz w:val="22"/>
          <w:szCs w:val="22"/>
        </w:rPr>
        <w:t>Relevant:</w:t>
      </w:r>
      <w:r w:rsidRPr="00A430CC">
        <w:rPr>
          <w:sz w:val="22"/>
          <w:szCs w:val="22"/>
        </w:rPr>
        <w:t xml:space="preserve"> Connected to a </w:t>
      </w:r>
      <w:r w:rsidR="00A6466C" w:rsidRPr="00A430CC">
        <w:rPr>
          <w:sz w:val="22"/>
          <w:szCs w:val="22"/>
        </w:rPr>
        <w:t>youth participant</w:t>
      </w:r>
      <w:r w:rsidRPr="00A430CC">
        <w:rPr>
          <w:sz w:val="22"/>
          <w:szCs w:val="22"/>
        </w:rPr>
        <w:t>’s interests</w:t>
      </w:r>
      <w:r w:rsidR="00686F9B" w:rsidRPr="00A430CC">
        <w:rPr>
          <w:sz w:val="22"/>
          <w:szCs w:val="22"/>
        </w:rPr>
        <w:t xml:space="preserve"> </w:t>
      </w:r>
      <w:r w:rsidRPr="00A430CC">
        <w:rPr>
          <w:color w:val="000000"/>
          <w:sz w:val="22"/>
          <w:szCs w:val="22"/>
        </w:rPr>
        <w:t>and</w:t>
      </w:r>
      <w:r w:rsidRPr="00A430CC">
        <w:rPr>
          <w:color w:val="000000"/>
          <w:spacing w:val="-4"/>
          <w:sz w:val="22"/>
          <w:szCs w:val="22"/>
        </w:rPr>
        <w:t xml:space="preserve"> </w:t>
      </w:r>
      <w:r w:rsidRPr="00A430CC">
        <w:rPr>
          <w:color w:val="000000"/>
          <w:sz w:val="22"/>
          <w:szCs w:val="22"/>
        </w:rPr>
        <w:t>to</w:t>
      </w:r>
      <w:r w:rsidRPr="00A430CC">
        <w:rPr>
          <w:color w:val="000000"/>
          <w:spacing w:val="-2"/>
          <w:sz w:val="22"/>
          <w:szCs w:val="22"/>
        </w:rPr>
        <w:t xml:space="preserve"> </w:t>
      </w:r>
      <w:r w:rsidRPr="00A430CC">
        <w:rPr>
          <w:color w:val="000000"/>
          <w:sz w:val="22"/>
          <w:szCs w:val="22"/>
        </w:rPr>
        <w:t>the real</w:t>
      </w:r>
      <w:r w:rsidRPr="00A430CC">
        <w:rPr>
          <w:color w:val="000000"/>
          <w:spacing w:val="-3"/>
          <w:sz w:val="22"/>
          <w:szCs w:val="22"/>
        </w:rPr>
        <w:t xml:space="preserve"> </w:t>
      </w:r>
      <w:r w:rsidRPr="00A430CC">
        <w:rPr>
          <w:color w:val="000000"/>
          <w:sz w:val="22"/>
          <w:szCs w:val="22"/>
        </w:rPr>
        <w:t>world</w:t>
      </w:r>
      <w:r w:rsidRPr="00A430CC">
        <w:rPr>
          <w:color w:val="000000"/>
          <w:spacing w:val="-5"/>
          <w:sz w:val="22"/>
          <w:szCs w:val="22"/>
        </w:rPr>
        <w:t xml:space="preserve"> </w:t>
      </w:r>
      <w:r w:rsidRPr="00A430CC">
        <w:rPr>
          <w:color w:val="000000"/>
          <w:sz w:val="22"/>
          <w:szCs w:val="22"/>
        </w:rPr>
        <w:t>of</w:t>
      </w:r>
      <w:r w:rsidRPr="00A430CC">
        <w:rPr>
          <w:color w:val="000000"/>
          <w:spacing w:val="-3"/>
          <w:sz w:val="22"/>
          <w:szCs w:val="22"/>
        </w:rPr>
        <w:t xml:space="preserve"> </w:t>
      </w:r>
      <w:r w:rsidRPr="00A430CC">
        <w:rPr>
          <w:color w:val="000000"/>
          <w:sz w:val="22"/>
          <w:szCs w:val="22"/>
        </w:rPr>
        <w:t>work.</w:t>
      </w:r>
      <w:r w:rsidRPr="00A430CC">
        <w:rPr>
          <w:color w:val="000000"/>
          <w:spacing w:val="40"/>
          <w:sz w:val="22"/>
          <w:szCs w:val="22"/>
        </w:rPr>
        <w:t xml:space="preserve"> </w:t>
      </w:r>
      <w:r w:rsidRPr="00A430CC">
        <w:rPr>
          <w:color w:val="000000"/>
          <w:sz w:val="22"/>
          <w:szCs w:val="22"/>
        </w:rPr>
        <w:t>Projects</w:t>
      </w:r>
      <w:r w:rsidRPr="00A430CC">
        <w:rPr>
          <w:color w:val="000000"/>
          <w:spacing w:val="-1"/>
          <w:sz w:val="22"/>
          <w:szCs w:val="22"/>
        </w:rPr>
        <w:t xml:space="preserve"> </w:t>
      </w:r>
      <w:r w:rsidRPr="00A430CC">
        <w:rPr>
          <w:color w:val="000000"/>
          <w:sz w:val="22"/>
          <w:szCs w:val="22"/>
        </w:rPr>
        <w:t>and</w:t>
      </w:r>
      <w:r w:rsidRPr="00A430CC">
        <w:rPr>
          <w:color w:val="000000"/>
          <w:spacing w:val="-4"/>
          <w:sz w:val="22"/>
          <w:szCs w:val="22"/>
        </w:rPr>
        <w:t xml:space="preserve"> </w:t>
      </w:r>
      <w:r w:rsidRPr="00A430CC">
        <w:rPr>
          <w:color w:val="000000"/>
          <w:sz w:val="22"/>
          <w:szCs w:val="22"/>
        </w:rPr>
        <w:t>tasks</w:t>
      </w:r>
      <w:r w:rsidRPr="00A430CC">
        <w:rPr>
          <w:color w:val="000000"/>
          <w:spacing w:val="-4"/>
          <w:sz w:val="22"/>
          <w:szCs w:val="22"/>
        </w:rPr>
        <w:t xml:space="preserve"> </w:t>
      </w:r>
      <w:r w:rsidRPr="00A430CC">
        <w:rPr>
          <w:color w:val="000000"/>
          <w:sz w:val="22"/>
          <w:szCs w:val="22"/>
        </w:rPr>
        <w:t>should</w:t>
      </w:r>
      <w:r w:rsidRPr="00A430CC">
        <w:rPr>
          <w:color w:val="000000"/>
          <w:spacing w:val="-4"/>
          <w:sz w:val="22"/>
          <w:szCs w:val="22"/>
        </w:rPr>
        <w:t xml:space="preserve"> </w:t>
      </w:r>
      <w:r w:rsidRPr="00A430CC">
        <w:rPr>
          <w:color w:val="000000"/>
          <w:sz w:val="22"/>
          <w:szCs w:val="22"/>
        </w:rPr>
        <w:t>mirror</w:t>
      </w:r>
      <w:r w:rsidRPr="00A430CC">
        <w:rPr>
          <w:color w:val="000000"/>
          <w:spacing w:val="-1"/>
          <w:sz w:val="22"/>
          <w:szCs w:val="22"/>
        </w:rPr>
        <w:t xml:space="preserve"> </w:t>
      </w:r>
      <w:r w:rsidRPr="00A430CC">
        <w:rPr>
          <w:color w:val="000000"/>
          <w:sz w:val="22"/>
          <w:szCs w:val="22"/>
        </w:rPr>
        <w:t>those that exist in a real workplace and should align</w:t>
      </w:r>
      <w:r w:rsidR="00284B0B" w:rsidRPr="00A430CC">
        <w:rPr>
          <w:color w:val="000000" w:themeColor="text1"/>
          <w:sz w:val="22"/>
          <w:szCs w:val="22"/>
        </w:rPr>
        <w:t xml:space="preserve"> </w:t>
      </w:r>
      <w:hyperlink r:id="rId23" w:history="1">
        <w:r w:rsidR="000467CD" w:rsidRPr="00A430CC">
          <w:rPr>
            <w:rStyle w:val="Hyperlink"/>
            <w:rFonts w:cs="Calibri"/>
            <w:sz w:val="22"/>
            <w:szCs w:val="22"/>
          </w:rPr>
          <w:t>priority industry sectors</w:t>
        </w:r>
      </w:hyperlink>
      <w:r w:rsidR="000467CD" w:rsidRPr="00A430CC">
        <w:rPr>
          <w:color w:val="000000"/>
          <w:sz w:val="22"/>
          <w:szCs w:val="22"/>
        </w:rPr>
        <w:t xml:space="preserve"> i</w:t>
      </w:r>
      <w:r w:rsidR="001005C8" w:rsidRPr="00A430CC">
        <w:rPr>
          <w:color w:val="000000"/>
          <w:sz w:val="22"/>
          <w:szCs w:val="22"/>
        </w:rPr>
        <w:t xml:space="preserve">n </w:t>
      </w:r>
      <w:r w:rsidRPr="00A430CC">
        <w:rPr>
          <w:color w:val="000000"/>
          <w:sz w:val="22"/>
          <w:szCs w:val="22"/>
        </w:rPr>
        <w:t>Rhode Island.</w:t>
      </w:r>
    </w:p>
    <w:p w14:paraId="0C43CE0C" w14:textId="6EB5FE41" w:rsidR="00BC67EF" w:rsidRPr="00A430CC" w:rsidRDefault="00BC67EF">
      <w:pPr>
        <w:pStyle w:val="ListParagraph"/>
        <w:numPr>
          <w:ilvl w:val="0"/>
          <w:numId w:val="9"/>
        </w:numPr>
        <w:tabs>
          <w:tab w:val="left" w:pos="1541"/>
        </w:tabs>
        <w:kinsoku w:val="0"/>
        <w:overflowPunct w:val="0"/>
        <w:spacing w:line="259" w:lineRule="auto"/>
        <w:ind w:right="1261"/>
        <w:rPr>
          <w:sz w:val="22"/>
          <w:szCs w:val="22"/>
        </w:rPr>
      </w:pPr>
      <w:r w:rsidRPr="00A430CC">
        <w:rPr>
          <w:b/>
          <w:bCs/>
          <w:sz w:val="22"/>
          <w:szCs w:val="22"/>
        </w:rPr>
        <w:t>Reflective</w:t>
      </w:r>
      <w:r w:rsidRPr="00A430CC">
        <w:rPr>
          <w:i/>
          <w:iCs/>
          <w:sz w:val="22"/>
          <w:szCs w:val="22"/>
        </w:rPr>
        <w:t>:</w:t>
      </w:r>
      <w:r w:rsidRPr="00A430CC">
        <w:rPr>
          <w:i/>
          <w:iCs/>
          <w:spacing w:val="-1"/>
          <w:sz w:val="22"/>
          <w:szCs w:val="22"/>
        </w:rPr>
        <w:t xml:space="preserve"> </w:t>
      </w:r>
      <w:r w:rsidRPr="00A430CC">
        <w:rPr>
          <w:sz w:val="22"/>
          <w:szCs w:val="22"/>
        </w:rPr>
        <w:t>Engages</w:t>
      </w:r>
      <w:r w:rsidRPr="00A430CC">
        <w:rPr>
          <w:spacing w:val="-5"/>
          <w:sz w:val="22"/>
          <w:szCs w:val="22"/>
        </w:rPr>
        <w:t xml:space="preserve"> </w:t>
      </w:r>
      <w:r w:rsidRPr="00A430CC">
        <w:rPr>
          <w:sz w:val="22"/>
          <w:szCs w:val="22"/>
        </w:rPr>
        <w:t>the</w:t>
      </w:r>
      <w:r w:rsidRPr="00A430CC">
        <w:rPr>
          <w:spacing w:val="-2"/>
          <w:sz w:val="22"/>
          <w:szCs w:val="22"/>
        </w:rPr>
        <w:t xml:space="preserve"> </w:t>
      </w:r>
      <w:r w:rsidR="00A6466C" w:rsidRPr="00A430CC">
        <w:rPr>
          <w:sz w:val="22"/>
          <w:szCs w:val="22"/>
        </w:rPr>
        <w:t>youth participant</w:t>
      </w:r>
      <w:r w:rsidRPr="00A430CC">
        <w:rPr>
          <w:spacing w:val="-3"/>
          <w:sz w:val="22"/>
          <w:szCs w:val="22"/>
        </w:rPr>
        <w:t xml:space="preserve"> </w:t>
      </w:r>
      <w:r w:rsidRPr="00A430CC">
        <w:rPr>
          <w:sz w:val="22"/>
          <w:szCs w:val="22"/>
        </w:rPr>
        <w:t>in</w:t>
      </w:r>
      <w:r w:rsidRPr="00A430CC">
        <w:rPr>
          <w:spacing w:val="-3"/>
          <w:sz w:val="22"/>
          <w:szCs w:val="22"/>
        </w:rPr>
        <w:t xml:space="preserve"> </w:t>
      </w:r>
      <w:r w:rsidRPr="00A430CC">
        <w:rPr>
          <w:sz w:val="22"/>
          <w:szCs w:val="22"/>
        </w:rPr>
        <w:t>reflection</w:t>
      </w:r>
      <w:r w:rsidRPr="00A430CC">
        <w:rPr>
          <w:spacing w:val="-4"/>
          <w:sz w:val="22"/>
          <w:szCs w:val="22"/>
        </w:rPr>
        <w:t xml:space="preserve"> </w:t>
      </w:r>
      <w:r w:rsidRPr="00A430CC">
        <w:rPr>
          <w:sz w:val="22"/>
          <w:szCs w:val="22"/>
        </w:rPr>
        <w:t>and</w:t>
      </w:r>
      <w:r w:rsidRPr="00A430CC">
        <w:rPr>
          <w:spacing w:val="-4"/>
          <w:sz w:val="22"/>
          <w:szCs w:val="22"/>
        </w:rPr>
        <w:t xml:space="preserve"> </w:t>
      </w:r>
      <w:r w:rsidRPr="00A430CC">
        <w:rPr>
          <w:sz w:val="22"/>
          <w:szCs w:val="22"/>
        </w:rPr>
        <w:t>analysis</w:t>
      </w:r>
      <w:r w:rsidRPr="00A430CC">
        <w:rPr>
          <w:spacing w:val="-3"/>
          <w:sz w:val="22"/>
          <w:szCs w:val="22"/>
        </w:rPr>
        <w:t xml:space="preserve"> </w:t>
      </w:r>
      <w:r w:rsidRPr="00A430CC">
        <w:rPr>
          <w:sz w:val="22"/>
          <w:szCs w:val="22"/>
        </w:rPr>
        <w:t>throughout</w:t>
      </w:r>
      <w:r w:rsidRPr="00A430CC">
        <w:rPr>
          <w:spacing w:val="-3"/>
          <w:sz w:val="22"/>
          <w:szCs w:val="22"/>
        </w:rPr>
        <w:t xml:space="preserve"> </w:t>
      </w:r>
      <w:r w:rsidRPr="00A430CC">
        <w:rPr>
          <w:sz w:val="22"/>
          <w:szCs w:val="22"/>
        </w:rPr>
        <w:t>and</w:t>
      </w:r>
      <w:r w:rsidRPr="00A430CC">
        <w:rPr>
          <w:spacing w:val="-4"/>
          <w:sz w:val="22"/>
          <w:szCs w:val="22"/>
        </w:rPr>
        <w:t xml:space="preserve"> </w:t>
      </w:r>
      <w:r w:rsidRPr="00A430CC">
        <w:rPr>
          <w:sz w:val="22"/>
          <w:szCs w:val="22"/>
        </w:rPr>
        <w:t>after</w:t>
      </w:r>
      <w:r w:rsidRPr="00A430CC">
        <w:rPr>
          <w:spacing w:val="-3"/>
          <w:sz w:val="22"/>
          <w:szCs w:val="22"/>
        </w:rPr>
        <w:t xml:space="preserve"> </w:t>
      </w:r>
      <w:r w:rsidRPr="00A430CC">
        <w:rPr>
          <w:sz w:val="22"/>
          <w:szCs w:val="22"/>
        </w:rPr>
        <w:t>the</w:t>
      </w:r>
      <w:r w:rsidRPr="00A430CC">
        <w:rPr>
          <w:spacing w:val="-2"/>
          <w:sz w:val="22"/>
          <w:szCs w:val="22"/>
        </w:rPr>
        <w:t xml:space="preserve"> </w:t>
      </w:r>
      <w:r w:rsidRPr="00A430CC">
        <w:rPr>
          <w:sz w:val="22"/>
          <w:szCs w:val="22"/>
        </w:rPr>
        <w:t>experience, including guided self-reflection and</w:t>
      </w:r>
      <w:r w:rsidRPr="00A430CC">
        <w:rPr>
          <w:spacing w:val="-1"/>
          <w:sz w:val="22"/>
          <w:szCs w:val="22"/>
        </w:rPr>
        <w:t xml:space="preserve"> </w:t>
      </w:r>
      <w:r w:rsidRPr="00A430CC">
        <w:rPr>
          <w:sz w:val="22"/>
          <w:szCs w:val="22"/>
        </w:rPr>
        <w:t>meaningful evaluations from the industry professionals.</w:t>
      </w:r>
      <w:r w:rsidRPr="00A430CC">
        <w:rPr>
          <w:spacing w:val="40"/>
          <w:sz w:val="22"/>
          <w:szCs w:val="22"/>
        </w:rPr>
        <w:t xml:space="preserve"> </w:t>
      </w:r>
      <w:r w:rsidRPr="00A430CC">
        <w:rPr>
          <w:sz w:val="22"/>
          <w:szCs w:val="22"/>
        </w:rPr>
        <w:t xml:space="preserve">In this process, </w:t>
      </w:r>
      <w:r w:rsidR="00A6466C" w:rsidRPr="00A430CC">
        <w:rPr>
          <w:sz w:val="22"/>
          <w:szCs w:val="22"/>
        </w:rPr>
        <w:t>youth participant</w:t>
      </w:r>
      <w:r w:rsidRPr="00A430CC">
        <w:rPr>
          <w:sz w:val="22"/>
          <w:szCs w:val="22"/>
        </w:rPr>
        <w:t>s should connect the work-based learning experience to their academic work as well as future professional and educational goals.</w:t>
      </w:r>
    </w:p>
    <w:p w14:paraId="204447AD" w14:textId="77777777" w:rsidR="00BC67EF" w:rsidRPr="00A430CC" w:rsidRDefault="00BC67EF">
      <w:pPr>
        <w:pStyle w:val="ListParagraph"/>
        <w:numPr>
          <w:ilvl w:val="0"/>
          <w:numId w:val="9"/>
        </w:numPr>
        <w:tabs>
          <w:tab w:val="left" w:pos="1541"/>
        </w:tabs>
        <w:kinsoku w:val="0"/>
        <w:overflowPunct w:val="0"/>
        <w:spacing w:line="259" w:lineRule="auto"/>
        <w:ind w:right="1099"/>
        <w:rPr>
          <w:sz w:val="22"/>
          <w:szCs w:val="22"/>
        </w:rPr>
      </w:pPr>
      <w:r w:rsidRPr="00A430CC">
        <w:rPr>
          <w:b/>
          <w:bCs/>
          <w:sz w:val="22"/>
          <w:szCs w:val="22"/>
        </w:rPr>
        <w:t>Interactive:</w:t>
      </w:r>
      <w:r w:rsidRPr="00A430CC">
        <w:rPr>
          <w:spacing w:val="-5"/>
          <w:sz w:val="22"/>
          <w:szCs w:val="22"/>
        </w:rPr>
        <w:t xml:space="preserve"> </w:t>
      </w:r>
      <w:r w:rsidRPr="00A430CC">
        <w:rPr>
          <w:sz w:val="22"/>
          <w:szCs w:val="22"/>
        </w:rPr>
        <w:t>Providing</w:t>
      </w:r>
      <w:r w:rsidRPr="00A430CC">
        <w:rPr>
          <w:spacing w:val="-4"/>
          <w:sz w:val="22"/>
          <w:szCs w:val="22"/>
        </w:rPr>
        <w:t xml:space="preserve"> </w:t>
      </w:r>
      <w:r w:rsidRPr="00A430CC">
        <w:rPr>
          <w:sz w:val="22"/>
          <w:szCs w:val="22"/>
        </w:rPr>
        <w:t>multiple</w:t>
      </w:r>
      <w:r w:rsidRPr="00A430CC">
        <w:rPr>
          <w:spacing w:val="-3"/>
          <w:sz w:val="22"/>
          <w:szCs w:val="22"/>
        </w:rPr>
        <w:t xml:space="preserve"> </w:t>
      </w:r>
      <w:r w:rsidRPr="00A430CC">
        <w:rPr>
          <w:sz w:val="22"/>
          <w:szCs w:val="22"/>
        </w:rPr>
        <w:t>and</w:t>
      </w:r>
      <w:r w:rsidRPr="00A430CC">
        <w:rPr>
          <w:spacing w:val="-4"/>
          <w:sz w:val="22"/>
          <w:szCs w:val="22"/>
        </w:rPr>
        <w:t xml:space="preserve"> </w:t>
      </w:r>
      <w:r w:rsidRPr="00A430CC">
        <w:rPr>
          <w:sz w:val="22"/>
          <w:szCs w:val="22"/>
        </w:rPr>
        <w:t>extended</w:t>
      </w:r>
      <w:r w:rsidRPr="00A430CC">
        <w:rPr>
          <w:spacing w:val="-5"/>
          <w:sz w:val="22"/>
          <w:szCs w:val="22"/>
        </w:rPr>
        <w:t xml:space="preserve"> </w:t>
      </w:r>
      <w:r w:rsidRPr="00A430CC">
        <w:rPr>
          <w:sz w:val="22"/>
          <w:szCs w:val="22"/>
        </w:rPr>
        <w:t>opportunities</w:t>
      </w:r>
      <w:r w:rsidRPr="00A430CC">
        <w:rPr>
          <w:spacing w:val="-3"/>
          <w:sz w:val="22"/>
          <w:szCs w:val="22"/>
        </w:rPr>
        <w:t xml:space="preserve"> </w:t>
      </w:r>
      <w:r w:rsidRPr="00A430CC">
        <w:rPr>
          <w:sz w:val="22"/>
          <w:szCs w:val="22"/>
        </w:rPr>
        <w:t>for</w:t>
      </w:r>
      <w:r w:rsidRPr="00A430CC">
        <w:rPr>
          <w:spacing w:val="-3"/>
          <w:sz w:val="22"/>
          <w:szCs w:val="22"/>
        </w:rPr>
        <w:t xml:space="preserve"> </w:t>
      </w:r>
      <w:r w:rsidR="00A6466C" w:rsidRPr="00A430CC">
        <w:rPr>
          <w:sz w:val="22"/>
          <w:szCs w:val="22"/>
        </w:rPr>
        <w:t>youth participant</w:t>
      </w:r>
      <w:r w:rsidRPr="00A430CC">
        <w:rPr>
          <w:sz w:val="22"/>
          <w:szCs w:val="22"/>
        </w:rPr>
        <w:t>s</w:t>
      </w:r>
      <w:r w:rsidRPr="00A430CC">
        <w:rPr>
          <w:spacing w:val="-3"/>
          <w:sz w:val="22"/>
          <w:szCs w:val="22"/>
        </w:rPr>
        <w:t xml:space="preserve"> </w:t>
      </w:r>
      <w:r w:rsidRPr="00A430CC">
        <w:rPr>
          <w:sz w:val="22"/>
          <w:szCs w:val="22"/>
        </w:rPr>
        <w:t>to</w:t>
      </w:r>
      <w:r w:rsidRPr="00A430CC">
        <w:rPr>
          <w:spacing w:val="-2"/>
          <w:sz w:val="22"/>
          <w:szCs w:val="22"/>
        </w:rPr>
        <w:t xml:space="preserve"> </w:t>
      </w:r>
      <w:r w:rsidRPr="00A430CC">
        <w:rPr>
          <w:sz w:val="22"/>
          <w:szCs w:val="22"/>
        </w:rPr>
        <w:t>interact</w:t>
      </w:r>
      <w:r w:rsidRPr="00A430CC">
        <w:rPr>
          <w:spacing w:val="-3"/>
          <w:sz w:val="22"/>
          <w:szCs w:val="22"/>
        </w:rPr>
        <w:t xml:space="preserve"> </w:t>
      </w:r>
      <w:r w:rsidRPr="00A430CC">
        <w:rPr>
          <w:sz w:val="22"/>
          <w:szCs w:val="22"/>
        </w:rPr>
        <w:t>with</w:t>
      </w:r>
      <w:r w:rsidRPr="00A430CC">
        <w:rPr>
          <w:spacing w:val="-3"/>
          <w:sz w:val="22"/>
          <w:szCs w:val="22"/>
        </w:rPr>
        <w:t xml:space="preserve"> </w:t>
      </w:r>
      <w:r w:rsidRPr="00A430CC">
        <w:rPr>
          <w:sz w:val="22"/>
          <w:szCs w:val="22"/>
        </w:rPr>
        <w:t>industry professionals, whether as supervisors, mentors, advisors, or collaborators.</w:t>
      </w:r>
    </w:p>
    <w:p w14:paraId="767E7CDB" w14:textId="77777777" w:rsidR="00BC67EF" w:rsidRPr="00A430CC" w:rsidRDefault="00BC67EF">
      <w:pPr>
        <w:pStyle w:val="ListParagraph"/>
        <w:numPr>
          <w:ilvl w:val="0"/>
          <w:numId w:val="9"/>
        </w:numPr>
        <w:tabs>
          <w:tab w:val="left" w:pos="1541"/>
        </w:tabs>
        <w:kinsoku w:val="0"/>
        <w:overflowPunct w:val="0"/>
        <w:spacing w:line="259" w:lineRule="auto"/>
        <w:ind w:right="1312"/>
        <w:rPr>
          <w:sz w:val="22"/>
          <w:szCs w:val="22"/>
        </w:rPr>
      </w:pPr>
      <w:r w:rsidRPr="00A430CC">
        <w:rPr>
          <w:b/>
          <w:bCs/>
          <w:sz w:val="22"/>
          <w:szCs w:val="22"/>
        </w:rPr>
        <w:t>Integrated:</w:t>
      </w:r>
      <w:r w:rsidRPr="00A430CC">
        <w:rPr>
          <w:spacing w:val="-4"/>
          <w:sz w:val="22"/>
          <w:szCs w:val="22"/>
        </w:rPr>
        <w:t xml:space="preserve"> </w:t>
      </w:r>
      <w:r w:rsidRPr="00A430CC">
        <w:rPr>
          <w:sz w:val="22"/>
          <w:szCs w:val="22"/>
        </w:rPr>
        <w:t>Connected</w:t>
      </w:r>
      <w:r w:rsidRPr="00A430CC">
        <w:rPr>
          <w:spacing w:val="-5"/>
          <w:sz w:val="22"/>
          <w:szCs w:val="22"/>
        </w:rPr>
        <w:t xml:space="preserve"> </w:t>
      </w:r>
      <w:r w:rsidRPr="00A430CC">
        <w:rPr>
          <w:sz w:val="22"/>
          <w:szCs w:val="22"/>
        </w:rPr>
        <w:t>with</w:t>
      </w:r>
      <w:r w:rsidRPr="00A430CC">
        <w:rPr>
          <w:spacing w:val="-3"/>
          <w:sz w:val="22"/>
          <w:szCs w:val="22"/>
        </w:rPr>
        <w:t xml:space="preserve"> </w:t>
      </w:r>
      <w:r w:rsidRPr="00A430CC">
        <w:rPr>
          <w:sz w:val="22"/>
          <w:szCs w:val="22"/>
        </w:rPr>
        <w:t>the</w:t>
      </w:r>
      <w:r w:rsidRPr="00A430CC">
        <w:rPr>
          <w:spacing w:val="-2"/>
          <w:sz w:val="22"/>
          <w:szCs w:val="22"/>
        </w:rPr>
        <w:t xml:space="preserve"> </w:t>
      </w:r>
      <w:r w:rsidR="00A6466C" w:rsidRPr="00A430CC">
        <w:rPr>
          <w:sz w:val="22"/>
          <w:szCs w:val="22"/>
        </w:rPr>
        <w:t>youth participant</w:t>
      </w:r>
      <w:r w:rsidRPr="00A430CC">
        <w:rPr>
          <w:sz w:val="22"/>
          <w:szCs w:val="22"/>
        </w:rPr>
        <w:t>’s</w:t>
      </w:r>
      <w:r w:rsidRPr="00A430CC">
        <w:rPr>
          <w:spacing w:val="-2"/>
          <w:sz w:val="22"/>
          <w:szCs w:val="22"/>
        </w:rPr>
        <w:t xml:space="preserve"> </w:t>
      </w:r>
      <w:r w:rsidRPr="00A430CC">
        <w:rPr>
          <w:sz w:val="22"/>
          <w:szCs w:val="22"/>
        </w:rPr>
        <w:t>school-based</w:t>
      </w:r>
      <w:r w:rsidRPr="00A430CC">
        <w:rPr>
          <w:spacing w:val="-3"/>
          <w:sz w:val="22"/>
          <w:szCs w:val="22"/>
        </w:rPr>
        <w:t xml:space="preserve"> </w:t>
      </w:r>
      <w:r w:rsidRPr="00A430CC">
        <w:rPr>
          <w:sz w:val="22"/>
          <w:szCs w:val="22"/>
        </w:rPr>
        <w:t>curriculum.</w:t>
      </w:r>
      <w:r w:rsidRPr="00A430CC">
        <w:rPr>
          <w:spacing w:val="-3"/>
          <w:sz w:val="22"/>
          <w:szCs w:val="22"/>
        </w:rPr>
        <w:t xml:space="preserve"> </w:t>
      </w:r>
      <w:r w:rsidRPr="00A430CC">
        <w:rPr>
          <w:sz w:val="22"/>
          <w:szCs w:val="22"/>
        </w:rPr>
        <w:t>A</w:t>
      </w:r>
      <w:r w:rsidRPr="00A430CC">
        <w:rPr>
          <w:spacing w:val="-4"/>
          <w:sz w:val="22"/>
          <w:szCs w:val="22"/>
        </w:rPr>
        <w:t xml:space="preserve"> </w:t>
      </w:r>
      <w:r w:rsidRPr="00A430CC">
        <w:rPr>
          <w:sz w:val="22"/>
          <w:szCs w:val="22"/>
        </w:rPr>
        <w:t>work-based</w:t>
      </w:r>
      <w:r w:rsidRPr="00A430CC">
        <w:rPr>
          <w:spacing w:val="-3"/>
          <w:sz w:val="22"/>
          <w:szCs w:val="22"/>
        </w:rPr>
        <w:t xml:space="preserve"> </w:t>
      </w:r>
      <w:r w:rsidRPr="00A430CC">
        <w:rPr>
          <w:sz w:val="22"/>
          <w:szCs w:val="22"/>
        </w:rPr>
        <w:t>learning</w:t>
      </w:r>
      <w:r w:rsidRPr="00A430CC">
        <w:rPr>
          <w:spacing w:val="-3"/>
          <w:sz w:val="22"/>
          <w:szCs w:val="22"/>
        </w:rPr>
        <w:t xml:space="preserve"> </w:t>
      </w:r>
      <w:r w:rsidRPr="00A430CC">
        <w:rPr>
          <w:sz w:val="22"/>
          <w:szCs w:val="22"/>
        </w:rPr>
        <w:t>is</w:t>
      </w:r>
      <w:r w:rsidRPr="00A430CC">
        <w:rPr>
          <w:spacing w:val="-3"/>
          <w:sz w:val="22"/>
          <w:szCs w:val="22"/>
        </w:rPr>
        <w:t xml:space="preserve"> </w:t>
      </w:r>
      <w:r w:rsidRPr="00A430CC">
        <w:rPr>
          <w:sz w:val="22"/>
          <w:szCs w:val="22"/>
        </w:rPr>
        <w:t xml:space="preserve">a practical application of academic and/or technical learning and should allow the </w:t>
      </w:r>
      <w:r w:rsidR="00A6466C" w:rsidRPr="00A430CC">
        <w:rPr>
          <w:sz w:val="22"/>
          <w:szCs w:val="22"/>
        </w:rPr>
        <w:t>youth participant</w:t>
      </w:r>
      <w:r w:rsidRPr="00A430CC">
        <w:rPr>
          <w:sz w:val="22"/>
          <w:szCs w:val="22"/>
        </w:rPr>
        <w:t xml:space="preserve"> to practice the theory learned in the classroom in a real-world setting.</w:t>
      </w:r>
    </w:p>
    <w:p w14:paraId="05232D54" w14:textId="3A1DEE6B" w:rsidR="001C11A4" w:rsidRPr="00C30551" w:rsidRDefault="00CB2F7A" w:rsidP="007E544D">
      <w:pPr>
        <w:pStyle w:val="BodyText"/>
        <w:kinsoku w:val="0"/>
        <w:overflowPunct w:val="0"/>
        <w:spacing w:before="155" w:line="259" w:lineRule="auto"/>
        <w:ind w:right="1278"/>
        <w:rPr>
          <w:color w:val="000000"/>
        </w:rPr>
      </w:pPr>
      <w:r w:rsidRPr="00C30551">
        <w:rPr>
          <w:b/>
          <w:bCs/>
        </w:rPr>
        <w:t>*NOTE:</w:t>
      </w:r>
      <w:r w:rsidRPr="00C30551">
        <w:t xml:space="preserve"> </w:t>
      </w:r>
      <w:r w:rsidR="00BC67EF" w:rsidRPr="00C30551">
        <w:t>Detailed</w:t>
      </w:r>
      <w:r w:rsidR="00BC67EF" w:rsidRPr="00C30551">
        <w:rPr>
          <w:spacing w:val="-4"/>
        </w:rPr>
        <w:t xml:space="preserve"> </w:t>
      </w:r>
      <w:r w:rsidR="00BC67EF" w:rsidRPr="00C30551">
        <w:t>expectations</w:t>
      </w:r>
      <w:r w:rsidR="00BC67EF" w:rsidRPr="00C30551">
        <w:rPr>
          <w:spacing w:val="-6"/>
        </w:rPr>
        <w:t xml:space="preserve"> </w:t>
      </w:r>
      <w:r w:rsidR="00BC67EF" w:rsidRPr="00C30551">
        <w:t>and</w:t>
      </w:r>
      <w:r w:rsidR="00BC67EF" w:rsidRPr="00C30551">
        <w:rPr>
          <w:spacing w:val="-5"/>
        </w:rPr>
        <w:t xml:space="preserve"> </w:t>
      </w:r>
      <w:r w:rsidR="00BC67EF" w:rsidRPr="00C30551">
        <w:t>responsibilities</w:t>
      </w:r>
      <w:r w:rsidR="00BC67EF" w:rsidRPr="00C30551">
        <w:rPr>
          <w:spacing w:val="-6"/>
        </w:rPr>
        <w:t xml:space="preserve"> </w:t>
      </w:r>
      <w:r w:rsidR="00BC67EF" w:rsidRPr="00C30551">
        <w:t>for</w:t>
      </w:r>
      <w:r w:rsidR="00BC67EF" w:rsidRPr="00C30551">
        <w:rPr>
          <w:spacing w:val="-7"/>
        </w:rPr>
        <w:t xml:space="preserve"> </w:t>
      </w:r>
      <w:r w:rsidR="00BC67EF" w:rsidRPr="00C30551">
        <w:t>internships,</w:t>
      </w:r>
      <w:r w:rsidR="00BC67EF" w:rsidRPr="00C30551">
        <w:rPr>
          <w:spacing w:val="-4"/>
        </w:rPr>
        <w:t xml:space="preserve"> </w:t>
      </w:r>
      <w:r w:rsidR="00BC67EF" w:rsidRPr="00C30551">
        <w:t>service-learning,</w:t>
      </w:r>
      <w:r w:rsidR="00BC67EF" w:rsidRPr="00C30551">
        <w:rPr>
          <w:spacing w:val="-4"/>
        </w:rPr>
        <w:t xml:space="preserve"> </w:t>
      </w:r>
      <w:r w:rsidR="00BC67EF" w:rsidRPr="00C30551">
        <w:t>school-based</w:t>
      </w:r>
      <w:r w:rsidR="00BC67EF" w:rsidRPr="00C30551">
        <w:rPr>
          <w:spacing w:val="-4"/>
        </w:rPr>
        <w:t xml:space="preserve"> </w:t>
      </w:r>
      <w:r w:rsidR="00BC67EF" w:rsidRPr="00C30551">
        <w:t xml:space="preserve">enterprises, and industry projects are included in the </w:t>
      </w:r>
      <w:hyperlink r:id="rId24" w:history="1">
        <w:r w:rsidRPr="00C30551">
          <w:rPr>
            <w:color w:val="0462C1"/>
            <w:u w:val="single"/>
          </w:rPr>
          <w:t>GWB’s Work-Based Learning Standards</w:t>
        </w:r>
      </w:hyperlink>
      <w:r w:rsidR="00BC67EF" w:rsidRPr="00C30551">
        <w:rPr>
          <w:color w:val="000000"/>
        </w:rPr>
        <w:t>.</w:t>
      </w:r>
      <w:r w:rsidR="001005C8" w:rsidRPr="00C30551">
        <w:rPr>
          <w:color w:val="000000"/>
        </w:rPr>
        <w:t xml:space="preserve"> </w:t>
      </w:r>
      <w:r w:rsidRPr="00C30551">
        <w:rPr>
          <w:color w:val="000000"/>
        </w:rPr>
        <w:t xml:space="preserve">Additionally, a cross-agency team representing the RI Department of Education and the GWB collaborated with the Regional Educational Laboratory Northeast and Islands created a rubric for high-quality work-based learning programs in the </w:t>
      </w:r>
      <w:r w:rsidR="00042EF7" w:rsidRPr="00C30551">
        <w:rPr>
          <w:color w:val="000000"/>
        </w:rPr>
        <w:t>State</w:t>
      </w:r>
      <w:r w:rsidRPr="00C30551">
        <w:rPr>
          <w:color w:val="000000"/>
        </w:rPr>
        <w:t xml:space="preserve">. This </w:t>
      </w:r>
      <w:hyperlink r:id="rId25" w:history="1">
        <w:r w:rsidRPr="00C30551">
          <w:rPr>
            <w:rStyle w:val="Hyperlink"/>
            <w:rFonts w:cs="Calibri"/>
          </w:rPr>
          <w:t>rubric</w:t>
        </w:r>
      </w:hyperlink>
      <w:r w:rsidRPr="00C30551">
        <w:rPr>
          <w:color w:val="000000"/>
        </w:rPr>
        <w:t xml:space="preserve"> was developed using the GWB WBL standards and was initially released in 2020 and will be used in conjunction with the GWB standards to assess the quality of programs.</w:t>
      </w:r>
      <w:r w:rsidR="00686F9B" w:rsidRPr="00C30551">
        <w:rPr>
          <w:color w:val="000000"/>
        </w:rPr>
        <w:t xml:space="preserve"> This rubric is geared toward </w:t>
      </w:r>
      <w:r w:rsidR="001C11A4" w:rsidRPr="00C30551">
        <w:rPr>
          <w:color w:val="000000"/>
        </w:rPr>
        <w:t>work-based</w:t>
      </w:r>
      <w:r w:rsidR="00686F9B" w:rsidRPr="00C30551">
        <w:rPr>
          <w:color w:val="000000"/>
        </w:rPr>
        <w:t xml:space="preserve"> learning experiences that will occur within a classroom setting</w:t>
      </w:r>
      <w:r w:rsidR="000467CD" w:rsidRPr="00C30551">
        <w:rPr>
          <w:color w:val="000000"/>
        </w:rPr>
        <w:t>.</w:t>
      </w:r>
    </w:p>
    <w:p w14:paraId="329CE275" w14:textId="77777777" w:rsidR="00BC67EF" w:rsidRPr="00C30551" w:rsidRDefault="00BC67EF">
      <w:pPr>
        <w:pStyle w:val="BodyText"/>
        <w:kinsoku w:val="0"/>
        <w:overflowPunct w:val="0"/>
        <w:spacing w:before="5"/>
      </w:pPr>
    </w:p>
    <w:p w14:paraId="47A87BBE" w14:textId="77777777" w:rsidR="00BC67EF" w:rsidRPr="00C30551" w:rsidRDefault="00BC67EF" w:rsidP="000F1AE8">
      <w:pPr>
        <w:pStyle w:val="Heading3"/>
        <w:kinsoku w:val="0"/>
        <w:overflowPunct w:val="0"/>
        <w:spacing w:before="57"/>
        <w:ind w:left="0"/>
        <w:rPr>
          <w:spacing w:val="-2"/>
        </w:rPr>
      </w:pPr>
      <w:bookmarkStart w:id="60" w:name="_All_work-based_learning"/>
      <w:bookmarkStart w:id="61" w:name="_Toc109726058"/>
      <w:bookmarkStart w:id="62" w:name="_Toc109771063"/>
      <w:bookmarkStart w:id="63" w:name="_Toc111729758"/>
      <w:bookmarkEnd w:id="60"/>
      <w:r w:rsidRPr="00C30551">
        <w:t>All</w:t>
      </w:r>
      <w:r w:rsidRPr="00C30551">
        <w:rPr>
          <w:spacing w:val="-7"/>
        </w:rPr>
        <w:t xml:space="preserve"> </w:t>
      </w:r>
      <w:r w:rsidRPr="00C30551">
        <w:t>work-based</w:t>
      </w:r>
      <w:r w:rsidRPr="00C30551">
        <w:rPr>
          <w:spacing w:val="-6"/>
        </w:rPr>
        <w:t xml:space="preserve"> </w:t>
      </w:r>
      <w:r w:rsidRPr="00C30551">
        <w:t>learning</w:t>
      </w:r>
      <w:r w:rsidRPr="00C30551">
        <w:rPr>
          <w:spacing w:val="-6"/>
        </w:rPr>
        <w:t xml:space="preserve"> </w:t>
      </w:r>
      <w:r w:rsidRPr="00C30551">
        <w:t>experiences</w:t>
      </w:r>
      <w:r w:rsidR="001005C8" w:rsidRPr="00C30551">
        <w:rPr>
          <w:spacing w:val="-2"/>
        </w:rPr>
        <w:t xml:space="preserve"> </w:t>
      </w:r>
      <w:r w:rsidR="001005C8" w:rsidRPr="00C30551">
        <w:rPr>
          <w:spacing w:val="-2"/>
          <w:u w:val="single"/>
        </w:rPr>
        <w:t>MUST</w:t>
      </w:r>
      <w:r w:rsidRPr="00C30551">
        <w:rPr>
          <w:spacing w:val="-2"/>
        </w:rPr>
        <w:t>:</w:t>
      </w:r>
      <w:bookmarkEnd w:id="61"/>
      <w:bookmarkEnd w:id="62"/>
      <w:bookmarkEnd w:id="63"/>
    </w:p>
    <w:p w14:paraId="25A00EAD" w14:textId="77777777" w:rsidR="00BC67EF" w:rsidRPr="00C30551" w:rsidRDefault="00BC67EF">
      <w:pPr>
        <w:pStyle w:val="ListParagraph"/>
        <w:numPr>
          <w:ilvl w:val="0"/>
          <w:numId w:val="9"/>
        </w:numPr>
        <w:tabs>
          <w:tab w:val="left" w:pos="1541"/>
        </w:tabs>
        <w:kinsoku w:val="0"/>
        <w:overflowPunct w:val="0"/>
        <w:spacing w:before="183"/>
        <w:ind w:hanging="361"/>
        <w:rPr>
          <w:spacing w:val="-5"/>
          <w:sz w:val="22"/>
          <w:szCs w:val="22"/>
        </w:rPr>
      </w:pPr>
      <w:r w:rsidRPr="00C30551">
        <w:rPr>
          <w:sz w:val="22"/>
          <w:szCs w:val="22"/>
        </w:rPr>
        <w:t>Be</w:t>
      </w:r>
      <w:r w:rsidRPr="00C30551">
        <w:rPr>
          <w:spacing w:val="-2"/>
          <w:sz w:val="22"/>
          <w:szCs w:val="22"/>
        </w:rPr>
        <w:t xml:space="preserve"> </w:t>
      </w:r>
      <w:r w:rsidRPr="00C30551">
        <w:rPr>
          <w:sz w:val="22"/>
          <w:szCs w:val="22"/>
        </w:rPr>
        <w:t>targeted</w:t>
      </w:r>
      <w:r w:rsidRPr="00C30551">
        <w:rPr>
          <w:spacing w:val="-5"/>
          <w:sz w:val="22"/>
          <w:szCs w:val="22"/>
        </w:rPr>
        <w:t xml:space="preserve"> </w:t>
      </w:r>
      <w:r w:rsidRPr="00C30551">
        <w:rPr>
          <w:sz w:val="22"/>
          <w:szCs w:val="22"/>
        </w:rPr>
        <w:t>to</w:t>
      </w:r>
      <w:r w:rsidRPr="00C30551">
        <w:rPr>
          <w:spacing w:val="-3"/>
          <w:sz w:val="22"/>
          <w:szCs w:val="22"/>
        </w:rPr>
        <w:t xml:space="preserve"> </w:t>
      </w:r>
      <w:r w:rsidRPr="00C30551">
        <w:rPr>
          <w:sz w:val="22"/>
          <w:szCs w:val="22"/>
        </w:rPr>
        <w:t>youth</w:t>
      </w:r>
      <w:r w:rsidRPr="00C30551">
        <w:rPr>
          <w:spacing w:val="-2"/>
          <w:sz w:val="22"/>
          <w:szCs w:val="22"/>
        </w:rPr>
        <w:t xml:space="preserve"> </w:t>
      </w:r>
      <w:r w:rsidR="00CB2F7A" w:rsidRPr="00C30551">
        <w:rPr>
          <w:b/>
          <w:bCs/>
          <w:sz w:val="22"/>
          <w:szCs w:val="22"/>
        </w:rPr>
        <w:t>ages 14 to</w:t>
      </w:r>
      <w:r w:rsidR="001005C8" w:rsidRPr="00C30551">
        <w:rPr>
          <w:b/>
          <w:bCs/>
          <w:sz w:val="22"/>
          <w:szCs w:val="22"/>
        </w:rPr>
        <w:t xml:space="preserve"> </w:t>
      </w:r>
      <w:r w:rsidRPr="00C30551">
        <w:rPr>
          <w:b/>
          <w:bCs/>
          <w:spacing w:val="-5"/>
          <w:sz w:val="22"/>
          <w:szCs w:val="22"/>
        </w:rPr>
        <w:t>24</w:t>
      </w:r>
      <w:r w:rsidRPr="00C30551">
        <w:rPr>
          <w:spacing w:val="-5"/>
          <w:sz w:val="22"/>
          <w:szCs w:val="22"/>
        </w:rPr>
        <w:t>.</w:t>
      </w:r>
    </w:p>
    <w:p w14:paraId="085FD6D9" w14:textId="02E89C78" w:rsidR="00042EF7" w:rsidRPr="00C30551" w:rsidRDefault="00BC67EF">
      <w:pPr>
        <w:pStyle w:val="ListParagraph"/>
        <w:numPr>
          <w:ilvl w:val="0"/>
          <w:numId w:val="9"/>
        </w:numPr>
        <w:tabs>
          <w:tab w:val="left" w:pos="1541"/>
        </w:tabs>
        <w:kinsoku w:val="0"/>
        <w:overflowPunct w:val="0"/>
        <w:spacing w:before="19" w:line="259" w:lineRule="auto"/>
        <w:ind w:right="1166"/>
        <w:rPr>
          <w:b/>
          <w:bCs/>
          <w:color w:val="000000"/>
          <w:spacing w:val="-2"/>
          <w:sz w:val="22"/>
          <w:szCs w:val="22"/>
          <w:u w:val="single"/>
        </w:rPr>
      </w:pPr>
      <w:r w:rsidRPr="00C30551">
        <w:rPr>
          <w:sz w:val="22"/>
          <w:szCs w:val="22"/>
        </w:rPr>
        <w:t xml:space="preserve">Be safe and properly supervised, observe and comply with applicable safety and health standards, </w:t>
      </w:r>
      <w:r w:rsidR="00515E97" w:rsidRPr="00C30551">
        <w:rPr>
          <w:sz w:val="22"/>
          <w:szCs w:val="22"/>
        </w:rPr>
        <w:t>state and federal laws</w:t>
      </w:r>
      <w:r w:rsidR="00D60F07" w:rsidRPr="00C30551">
        <w:rPr>
          <w:sz w:val="22"/>
          <w:szCs w:val="22"/>
        </w:rPr>
        <w:t xml:space="preserve"> and regulations as applicable. </w:t>
      </w:r>
      <w:r w:rsidRPr="00C30551">
        <w:rPr>
          <w:color w:val="000000"/>
          <w:sz w:val="22"/>
          <w:szCs w:val="22"/>
        </w:rPr>
        <w:t>Additional</w:t>
      </w:r>
      <w:r w:rsidRPr="00C30551">
        <w:rPr>
          <w:color w:val="000000"/>
          <w:spacing w:val="-1"/>
          <w:sz w:val="22"/>
          <w:szCs w:val="22"/>
        </w:rPr>
        <w:t xml:space="preserve"> </w:t>
      </w:r>
      <w:r w:rsidRPr="00C30551">
        <w:rPr>
          <w:color w:val="000000"/>
          <w:sz w:val="22"/>
          <w:szCs w:val="22"/>
        </w:rPr>
        <w:t>legal</w:t>
      </w:r>
      <w:r w:rsidRPr="00C30551">
        <w:rPr>
          <w:color w:val="000000"/>
          <w:spacing w:val="-1"/>
          <w:sz w:val="22"/>
          <w:szCs w:val="22"/>
        </w:rPr>
        <w:t xml:space="preserve"> </w:t>
      </w:r>
      <w:r w:rsidRPr="00C30551">
        <w:rPr>
          <w:color w:val="000000"/>
          <w:sz w:val="22"/>
          <w:szCs w:val="22"/>
        </w:rPr>
        <w:t>guidance</w:t>
      </w:r>
      <w:r w:rsidRPr="00C30551">
        <w:rPr>
          <w:color w:val="000000"/>
          <w:spacing w:val="-3"/>
          <w:sz w:val="22"/>
          <w:szCs w:val="22"/>
        </w:rPr>
        <w:t xml:space="preserve"> </w:t>
      </w:r>
      <w:r w:rsidRPr="00C30551">
        <w:rPr>
          <w:color w:val="000000"/>
          <w:sz w:val="22"/>
          <w:szCs w:val="22"/>
        </w:rPr>
        <w:t>is</w:t>
      </w:r>
      <w:r w:rsidRPr="00C30551">
        <w:rPr>
          <w:color w:val="000000"/>
          <w:spacing w:val="-3"/>
          <w:sz w:val="22"/>
          <w:szCs w:val="22"/>
        </w:rPr>
        <w:t xml:space="preserve"> </w:t>
      </w:r>
      <w:r w:rsidRPr="00C30551">
        <w:rPr>
          <w:color w:val="000000"/>
          <w:sz w:val="22"/>
          <w:szCs w:val="22"/>
        </w:rPr>
        <w:t>provided</w:t>
      </w:r>
      <w:r w:rsidRPr="00C30551">
        <w:rPr>
          <w:color w:val="000000"/>
          <w:spacing w:val="-1"/>
          <w:sz w:val="22"/>
          <w:szCs w:val="22"/>
        </w:rPr>
        <w:t xml:space="preserve"> </w:t>
      </w:r>
      <w:r w:rsidRPr="00C30551">
        <w:rPr>
          <w:color w:val="000000"/>
          <w:sz w:val="22"/>
          <w:szCs w:val="22"/>
        </w:rPr>
        <w:t>in</w:t>
      </w:r>
      <w:r w:rsidRPr="00C30551">
        <w:rPr>
          <w:color w:val="000000"/>
          <w:spacing w:val="-4"/>
          <w:sz w:val="22"/>
          <w:szCs w:val="22"/>
        </w:rPr>
        <w:t xml:space="preserve"> </w:t>
      </w:r>
      <w:r w:rsidRPr="00C30551">
        <w:rPr>
          <w:color w:val="000000"/>
          <w:sz w:val="22"/>
          <w:szCs w:val="22"/>
        </w:rPr>
        <w:t xml:space="preserve">the </w:t>
      </w:r>
      <w:hyperlink r:id="rId26" w:history="1">
        <w:r w:rsidR="00CB2F7A" w:rsidRPr="00C30551">
          <w:rPr>
            <w:color w:val="0462C1"/>
            <w:spacing w:val="-1"/>
            <w:sz w:val="22"/>
            <w:szCs w:val="22"/>
            <w:u w:val="single"/>
          </w:rPr>
          <w:t>GWB’s Work-Based Learning Standards</w:t>
        </w:r>
      </w:hyperlink>
      <w:r w:rsidR="00CB2F7A" w:rsidRPr="00C30551">
        <w:rPr>
          <w:color w:val="000000"/>
          <w:sz w:val="22"/>
          <w:szCs w:val="22"/>
        </w:rPr>
        <w:t xml:space="preserve"> </w:t>
      </w:r>
      <w:r w:rsidRPr="00C30551">
        <w:rPr>
          <w:color w:val="000000"/>
          <w:sz w:val="22"/>
          <w:szCs w:val="22"/>
        </w:rPr>
        <w:t>document.</w:t>
      </w:r>
      <w:r w:rsidRPr="00C30551">
        <w:rPr>
          <w:color w:val="000000"/>
          <w:spacing w:val="-2"/>
          <w:sz w:val="22"/>
          <w:szCs w:val="22"/>
        </w:rPr>
        <w:t xml:space="preserve"> </w:t>
      </w:r>
    </w:p>
    <w:p w14:paraId="5FC1E7B2" w14:textId="75AFD166" w:rsidR="00BC67EF" w:rsidRPr="00C30551" w:rsidRDefault="00BC67EF">
      <w:pPr>
        <w:pStyle w:val="ListParagraph"/>
        <w:numPr>
          <w:ilvl w:val="0"/>
          <w:numId w:val="9"/>
        </w:numPr>
        <w:tabs>
          <w:tab w:val="left" w:pos="1541"/>
        </w:tabs>
        <w:kinsoku w:val="0"/>
        <w:overflowPunct w:val="0"/>
        <w:spacing w:before="19" w:line="259" w:lineRule="auto"/>
        <w:ind w:right="1166"/>
        <w:rPr>
          <w:b/>
          <w:bCs/>
          <w:color w:val="000000"/>
          <w:spacing w:val="-2"/>
          <w:sz w:val="22"/>
          <w:szCs w:val="22"/>
        </w:rPr>
      </w:pPr>
      <w:r w:rsidRPr="00C30551">
        <w:rPr>
          <w:b/>
          <w:bCs/>
          <w:color w:val="000000"/>
          <w:spacing w:val="-4"/>
          <w:sz w:val="22"/>
          <w:szCs w:val="22"/>
        </w:rPr>
        <w:t xml:space="preserve">No less than </w:t>
      </w:r>
      <w:r w:rsidRPr="00C30551">
        <w:rPr>
          <w:b/>
          <w:bCs/>
          <w:color w:val="000000"/>
          <w:sz w:val="22"/>
          <w:szCs w:val="22"/>
        </w:rPr>
        <w:t>80</w:t>
      </w:r>
      <w:r w:rsidRPr="00C30551">
        <w:rPr>
          <w:b/>
          <w:bCs/>
          <w:color w:val="000000"/>
          <w:spacing w:val="-4"/>
          <w:sz w:val="22"/>
          <w:szCs w:val="22"/>
        </w:rPr>
        <w:t xml:space="preserve"> </w:t>
      </w:r>
      <w:r w:rsidRPr="00C30551">
        <w:rPr>
          <w:b/>
          <w:bCs/>
          <w:color w:val="000000"/>
          <w:sz w:val="22"/>
          <w:szCs w:val="22"/>
        </w:rPr>
        <w:t>hours and a maximum of 120 hours</w:t>
      </w:r>
    </w:p>
    <w:p w14:paraId="2CE27F97" w14:textId="77777777" w:rsidR="00BC67EF" w:rsidRPr="00C30551" w:rsidRDefault="00BC67EF">
      <w:pPr>
        <w:pStyle w:val="ListParagraph"/>
        <w:numPr>
          <w:ilvl w:val="0"/>
          <w:numId w:val="9"/>
        </w:numPr>
        <w:tabs>
          <w:tab w:val="left" w:pos="1541"/>
        </w:tabs>
        <w:kinsoku w:val="0"/>
        <w:overflowPunct w:val="0"/>
        <w:ind w:hanging="361"/>
        <w:rPr>
          <w:spacing w:val="-2"/>
          <w:sz w:val="22"/>
          <w:szCs w:val="22"/>
        </w:rPr>
      </w:pPr>
      <w:r w:rsidRPr="00C30551">
        <w:rPr>
          <w:sz w:val="22"/>
          <w:szCs w:val="22"/>
        </w:rPr>
        <w:t>Provide</w:t>
      </w:r>
      <w:r w:rsidRPr="00C30551">
        <w:rPr>
          <w:spacing w:val="-5"/>
          <w:sz w:val="22"/>
          <w:szCs w:val="22"/>
        </w:rPr>
        <w:t xml:space="preserve"> </w:t>
      </w:r>
      <w:r w:rsidRPr="00C30551">
        <w:rPr>
          <w:sz w:val="22"/>
          <w:szCs w:val="22"/>
        </w:rPr>
        <w:t>financial</w:t>
      </w:r>
      <w:r w:rsidRPr="00C30551">
        <w:rPr>
          <w:spacing w:val="-7"/>
          <w:sz w:val="22"/>
          <w:szCs w:val="22"/>
        </w:rPr>
        <w:t xml:space="preserve"> </w:t>
      </w:r>
      <w:r w:rsidRPr="00C30551">
        <w:rPr>
          <w:sz w:val="22"/>
          <w:szCs w:val="22"/>
        </w:rPr>
        <w:t>compensation</w:t>
      </w:r>
      <w:r w:rsidRPr="00C30551">
        <w:rPr>
          <w:spacing w:val="-4"/>
          <w:sz w:val="22"/>
          <w:szCs w:val="22"/>
        </w:rPr>
        <w:t xml:space="preserve"> </w:t>
      </w:r>
      <w:r w:rsidRPr="00C30551">
        <w:rPr>
          <w:sz w:val="22"/>
          <w:szCs w:val="22"/>
        </w:rPr>
        <w:t>and/or</w:t>
      </w:r>
      <w:r w:rsidRPr="00C30551">
        <w:rPr>
          <w:spacing w:val="-4"/>
          <w:sz w:val="22"/>
          <w:szCs w:val="22"/>
        </w:rPr>
        <w:t xml:space="preserve"> </w:t>
      </w:r>
      <w:r w:rsidRPr="00C30551">
        <w:rPr>
          <w:sz w:val="22"/>
          <w:szCs w:val="22"/>
        </w:rPr>
        <w:t>academic</w:t>
      </w:r>
      <w:r w:rsidRPr="00C30551">
        <w:rPr>
          <w:spacing w:val="-4"/>
          <w:sz w:val="22"/>
          <w:szCs w:val="22"/>
        </w:rPr>
        <w:t xml:space="preserve"> </w:t>
      </w:r>
      <w:r w:rsidRPr="00C30551">
        <w:rPr>
          <w:sz w:val="22"/>
          <w:szCs w:val="22"/>
        </w:rPr>
        <w:t>credit</w:t>
      </w:r>
      <w:r w:rsidRPr="00C30551">
        <w:rPr>
          <w:spacing w:val="-4"/>
          <w:sz w:val="22"/>
          <w:szCs w:val="22"/>
        </w:rPr>
        <w:t xml:space="preserve"> </w:t>
      </w:r>
      <w:r w:rsidRPr="00C30551">
        <w:rPr>
          <w:sz w:val="22"/>
          <w:szCs w:val="22"/>
        </w:rPr>
        <w:t>(high</w:t>
      </w:r>
      <w:r w:rsidRPr="00C30551">
        <w:rPr>
          <w:spacing w:val="-4"/>
          <w:sz w:val="22"/>
          <w:szCs w:val="22"/>
        </w:rPr>
        <w:t xml:space="preserve"> </w:t>
      </w:r>
      <w:r w:rsidRPr="00C30551">
        <w:rPr>
          <w:sz w:val="22"/>
          <w:szCs w:val="22"/>
        </w:rPr>
        <w:t>school</w:t>
      </w:r>
      <w:r w:rsidRPr="00C30551">
        <w:rPr>
          <w:spacing w:val="-6"/>
          <w:sz w:val="22"/>
          <w:szCs w:val="22"/>
        </w:rPr>
        <w:t xml:space="preserve"> </w:t>
      </w:r>
      <w:r w:rsidRPr="00C30551">
        <w:rPr>
          <w:sz w:val="22"/>
          <w:szCs w:val="22"/>
        </w:rPr>
        <w:t>or</w:t>
      </w:r>
      <w:r w:rsidRPr="00C30551">
        <w:rPr>
          <w:spacing w:val="-4"/>
          <w:sz w:val="22"/>
          <w:szCs w:val="22"/>
        </w:rPr>
        <w:t xml:space="preserve"> </w:t>
      </w:r>
      <w:r w:rsidRPr="00C30551">
        <w:rPr>
          <w:sz w:val="22"/>
          <w:szCs w:val="22"/>
        </w:rPr>
        <w:t>college</w:t>
      </w:r>
      <w:r w:rsidRPr="00C30551">
        <w:rPr>
          <w:spacing w:val="-2"/>
          <w:sz w:val="22"/>
          <w:szCs w:val="22"/>
        </w:rPr>
        <w:t xml:space="preserve"> credit):</w:t>
      </w:r>
    </w:p>
    <w:p w14:paraId="08459B3A" w14:textId="752FABEC" w:rsidR="00BC67EF" w:rsidRPr="00C30551" w:rsidRDefault="00BC67EF">
      <w:pPr>
        <w:pStyle w:val="ListParagraph"/>
        <w:numPr>
          <w:ilvl w:val="1"/>
          <w:numId w:val="9"/>
        </w:numPr>
        <w:tabs>
          <w:tab w:val="left" w:pos="2261"/>
        </w:tabs>
        <w:kinsoku w:val="0"/>
        <w:overflowPunct w:val="0"/>
        <w:spacing w:before="22" w:line="254" w:lineRule="auto"/>
        <w:ind w:right="1194"/>
        <w:rPr>
          <w:color w:val="000000"/>
          <w:sz w:val="22"/>
          <w:szCs w:val="22"/>
        </w:rPr>
      </w:pPr>
      <w:r w:rsidRPr="00C30551">
        <w:rPr>
          <w:b/>
          <w:bCs/>
          <w:sz w:val="22"/>
          <w:szCs w:val="22"/>
        </w:rPr>
        <w:t>For work experiences at a business or organization worksite (</w:t>
      </w:r>
      <w:r w:rsidR="00242E89" w:rsidRPr="00C30551">
        <w:rPr>
          <w:b/>
          <w:bCs/>
          <w:sz w:val="22"/>
          <w:szCs w:val="22"/>
        </w:rPr>
        <w:t>i.e.,</w:t>
      </w:r>
      <w:r w:rsidRPr="00C30551">
        <w:rPr>
          <w:b/>
          <w:bCs/>
          <w:sz w:val="22"/>
          <w:szCs w:val="22"/>
        </w:rPr>
        <w:t xml:space="preserve"> internships), youth must</w:t>
      </w:r>
      <w:r w:rsidRPr="00C30551">
        <w:rPr>
          <w:b/>
          <w:bCs/>
          <w:spacing w:val="-2"/>
          <w:sz w:val="22"/>
          <w:szCs w:val="22"/>
        </w:rPr>
        <w:t xml:space="preserve"> </w:t>
      </w:r>
      <w:r w:rsidRPr="00C30551">
        <w:rPr>
          <w:b/>
          <w:bCs/>
          <w:sz w:val="22"/>
          <w:szCs w:val="22"/>
        </w:rPr>
        <w:t>be</w:t>
      </w:r>
      <w:r w:rsidRPr="00C30551">
        <w:rPr>
          <w:b/>
          <w:bCs/>
          <w:spacing w:val="-2"/>
          <w:sz w:val="22"/>
          <w:szCs w:val="22"/>
        </w:rPr>
        <w:t xml:space="preserve"> </w:t>
      </w:r>
      <w:r w:rsidRPr="00C30551">
        <w:rPr>
          <w:b/>
          <w:bCs/>
          <w:sz w:val="22"/>
          <w:szCs w:val="22"/>
        </w:rPr>
        <w:t>paid</w:t>
      </w:r>
      <w:r w:rsidRPr="00C30551">
        <w:rPr>
          <w:b/>
          <w:bCs/>
          <w:spacing w:val="-3"/>
          <w:sz w:val="22"/>
          <w:szCs w:val="22"/>
        </w:rPr>
        <w:t xml:space="preserve"> </w:t>
      </w:r>
      <w:r w:rsidR="00AA6AC3" w:rsidRPr="00C30551">
        <w:rPr>
          <w:b/>
          <w:bCs/>
          <w:sz w:val="22"/>
          <w:szCs w:val="22"/>
        </w:rPr>
        <w:t>no less than $13 per hour.</w:t>
      </w:r>
      <w:r w:rsidR="00AA6AC3" w:rsidRPr="00C30551">
        <w:rPr>
          <w:sz w:val="22"/>
          <w:szCs w:val="22"/>
        </w:rPr>
        <w:t xml:space="preserve"> One of the goals of the Real Skills for Youth program is to help advance the employment prospects of current and future youth workers and help them achieve sustainable employment.</w:t>
      </w:r>
    </w:p>
    <w:p w14:paraId="7160AB9A" w14:textId="06136AA7" w:rsidR="00BC67EF" w:rsidRPr="00C30551" w:rsidRDefault="00BC67EF">
      <w:pPr>
        <w:pStyle w:val="ListParagraph"/>
        <w:numPr>
          <w:ilvl w:val="1"/>
          <w:numId w:val="9"/>
        </w:numPr>
        <w:tabs>
          <w:tab w:val="left" w:pos="2261"/>
        </w:tabs>
        <w:kinsoku w:val="0"/>
        <w:overflowPunct w:val="0"/>
        <w:spacing w:before="8" w:line="252" w:lineRule="auto"/>
        <w:ind w:right="1195"/>
        <w:rPr>
          <w:sz w:val="22"/>
          <w:szCs w:val="22"/>
        </w:rPr>
      </w:pPr>
      <w:r w:rsidRPr="00C30551">
        <w:rPr>
          <w:sz w:val="22"/>
          <w:szCs w:val="22"/>
        </w:rPr>
        <w:t>For</w:t>
      </w:r>
      <w:r w:rsidRPr="00C30551">
        <w:rPr>
          <w:spacing w:val="-3"/>
          <w:sz w:val="22"/>
          <w:szCs w:val="22"/>
        </w:rPr>
        <w:t xml:space="preserve"> </w:t>
      </w:r>
      <w:r w:rsidRPr="00C30551">
        <w:rPr>
          <w:sz w:val="22"/>
          <w:szCs w:val="22"/>
        </w:rPr>
        <w:t>classroom-based</w:t>
      </w:r>
      <w:r w:rsidRPr="00C30551">
        <w:rPr>
          <w:spacing w:val="-3"/>
          <w:sz w:val="22"/>
          <w:szCs w:val="22"/>
        </w:rPr>
        <w:t xml:space="preserve"> </w:t>
      </w:r>
      <w:r w:rsidRPr="00C30551">
        <w:rPr>
          <w:sz w:val="22"/>
          <w:szCs w:val="22"/>
        </w:rPr>
        <w:t>activities,</w:t>
      </w:r>
      <w:r w:rsidRPr="00C30551">
        <w:rPr>
          <w:spacing w:val="-3"/>
          <w:sz w:val="22"/>
          <w:szCs w:val="22"/>
        </w:rPr>
        <w:t xml:space="preserve"> </w:t>
      </w:r>
      <w:r w:rsidRPr="00C30551">
        <w:rPr>
          <w:sz w:val="22"/>
          <w:szCs w:val="22"/>
        </w:rPr>
        <w:t>youth</w:t>
      </w:r>
      <w:r w:rsidRPr="00C30551">
        <w:rPr>
          <w:spacing w:val="-5"/>
          <w:sz w:val="22"/>
          <w:szCs w:val="22"/>
        </w:rPr>
        <w:t xml:space="preserve"> </w:t>
      </w:r>
      <w:r w:rsidRPr="00C30551">
        <w:rPr>
          <w:sz w:val="22"/>
          <w:szCs w:val="22"/>
        </w:rPr>
        <w:t>may</w:t>
      </w:r>
      <w:r w:rsidRPr="00C30551">
        <w:rPr>
          <w:spacing w:val="-3"/>
          <w:sz w:val="22"/>
          <w:szCs w:val="22"/>
        </w:rPr>
        <w:t xml:space="preserve"> </w:t>
      </w:r>
      <w:r w:rsidRPr="00C30551">
        <w:rPr>
          <w:sz w:val="22"/>
          <w:szCs w:val="22"/>
        </w:rPr>
        <w:t>be</w:t>
      </w:r>
      <w:r w:rsidRPr="00C30551">
        <w:rPr>
          <w:spacing w:val="-3"/>
          <w:sz w:val="22"/>
          <w:szCs w:val="22"/>
        </w:rPr>
        <w:t xml:space="preserve"> </w:t>
      </w:r>
      <w:r w:rsidRPr="00C30551">
        <w:rPr>
          <w:sz w:val="22"/>
          <w:szCs w:val="22"/>
        </w:rPr>
        <w:t>paid</w:t>
      </w:r>
      <w:r w:rsidRPr="00C30551">
        <w:rPr>
          <w:spacing w:val="-4"/>
          <w:sz w:val="22"/>
          <w:szCs w:val="22"/>
        </w:rPr>
        <w:t xml:space="preserve"> </w:t>
      </w:r>
      <w:r w:rsidRPr="00C30551">
        <w:rPr>
          <w:sz w:val="22"/>
          <w:szCs w:val="22"/>
        </w:rPr>
        <w:t>via</w:t>
      </w:r>
      <w:r w:rsidRPr="00C30551">
        <w:rPr>
          <w:spacing w:val="-3"/>
          <w:sz w:val="22"/>
          <w:szCs w:val="22"/>
        </w:rPr>
        <w:t xml:space="preserve"> </w:t>
      </w:r>
      <w:r w:rsidRPr="00C30551">
        <w:rPr>
          <w:sz w:val="22"/>
          <w:szCs w:val="22"/>
        </w:rPr>
        <w:t xml:space="preserve">stipend </w:t>
      </w:r>
      <w:r w:rsidR="000F1AE8" w:rsidRPr="00C30551">
        <w:rPr>
          <w:sz w:val="22"/>
          <w:szCs w:val="22"/>
        </w:rPr>
        <w:t>and/</w:t>
      </w:r>
      <w:r w:rsidRPr="00C30551">
        <w:rPr>
          <w:sz w:val="22"/>
          <w:szCs w:val="22"/>
        </w:rPr>
        <w:t>or be granted academic credit.</w:t>
      </w:r>
    </w:p>
    <w:p w14:paraId="24A4213E" w14:textId="77777777" w:rsidR="00BC67EF" w:rsidRPr="00C30551" w:rsidRDefault="00BC67EF">
      <w:pPr>
        <w:pStyle w:val="ListParagraph"/>
        <w:numPr>
          <w:ilvl w:val="1"/>
          <w:numId w:val="9"/>
        </w:numPr>
        <w:tabs>
          <w:tab w:val="left" w:pos="2261"/>
        </w:tabs>
        <w:kinsoku w:val="0"/>
        <w:overflowPunct w:val="0"/>
        <w:spacing w:before="10" w:line="252" w:lineRule="auto"/>
        <w:ind w:right="1306"/>
        <w:rPr>
          <w:sz w:val="22"/>
          <w:szCs w:val="22"/>
        </w:rPr>
      </w:pPr>
      <w:r w:rsidRPr="00C30551">
        <w:rPr>
          <w:sz w:val="22"/>
          <w:szCs w:val="22"/>
        </w:rPr>
        <w:t>Classroom</w:t>
      </w:r>
      <w:r w:rsidRPr="00C30551">
        <w:rPr>
          <w:spacing w:val="-2"/>
          <w:sz w:val="22"/>
          <w:szCs w:val="22"/>
        </w:rPr>
        <w:t xml:space="preserve"> </w:t>
      </w:r>
      <w:r w:rsidRPr="00C30551">
        <w:rPr>
          <w:sz w:val="22"/>
          <w:szCs w:val="22"/>
        </w:rPr>
        <w:t>time</w:t>
      </w:r>
      <w:r w:rsidRPr="00C30551">
        <w:rPr>
          <w:spacing w:val="-5"/>
          <w:sz w:val="22"/>
          <w:szCs w:val="22"/>
        </w:rPr>
        <w:t xml:space="preserve"> </w:t>
      </w:r>
      <w:r w:rsidRPr="00C30551">
        <w:rPr>
          <w:sz w:val="22"/>
          <w:szCs w:val="22"/>
        </w:rPr>
        <w:t>to</w:t>
      </w:r>
      <w:r w:rsidRPr="00C30551">
        <w:rPr>
          <w:spacing w:val="-5"/>
          <w:sz w:val="22"/>
          <w:szCs w:val="22"/>
        </w:rPr>
        <w:t xml:space="preserve"> </w:t>
      </w:r>
      <w:r w:rsidRPr="00C30551">
        <w:rPr>
          <w:sz w:val="22"/>
          <w:szCs w:val="22"/>
        </w:rPr>
        <w:t>prepare</w:t>
      </w:r>
      <w:r w:rsidRPr="00C30551">
        <w:rPr>
          <w:spacing w:val="-7"/>
          <w:sz w:val="22"/>
          <w:szCs w:val="22"/>
        </w:rPr>
        <w:t xml:space="preserve"> </w:t>
      </w:r>
      <w:r w:rsidRPr="00C30551">
        <w:rPr>
          <w:sz w:val="22"/>
          <w:szCs w:val="22"/>
        </w:rPr>
        <w:t>and</w:t>
      </w:r>
      <w:r w:rsidRPr="00C30551">
        <w:rPr>
          <w:spacing w:val="-4"/>
          <w:sz w:val="22"/>
          <w:szCs w:val="22"/>
        </w:rPr>
        <w:t xml:space="preserve"> </w:t>
      </w:r>
      <w:r w:rsidRPr="00C30551">
        <w:rPr>
          <w:sz w:val="22"/>
          <w:szCs w:val="22"/>
        </w:rPr>
        <w:t>orient</w:t>
      </w:r>
      <w:r w:rsidRPr="00C30551">
        <w:rPr>
          <w:spacing w:val="-5"/>
          <w:sz w:val="22"/>
          <w:szCs w:val="22"/>
        </w:rPr>
        <w:t xml:space="preserve"> </w:t>
      </w:r>
      <w:r w:rsidRPr="00C30551">
        <w:rPr>
          <w:sz w:val="22"/>
          <w:szCs w:val="22"/>
        </w:rPr>
        <w:t>youth</w:t>
      </w:r>
      <w:r w:rsidRPr="00C30551">
        <w:rPr>
          <w:spacing w:val="-3"/>
          <w:sz w:val="22"/>
          <w:szCs w:val="22"/>
        </w:rPr>
        <w:t xml:space="preserve"> </w:t>
      </w:r>
      <w:r w:rsidRPr="00C30551">
        <w:rPr>
          <w:sz w:val="22"/>
          <w:szCs w:val="22"/>
        </w:rPr>
        <w:t>for work-based</w:t>
      </w:r>
      <w:r w:rsidRPr="00C30551">
        <w:rPr>
          <w:spacing w:val="-3"/>
          <w:sz w:val="22"/>
          <w:szCs w:val="22"/>
        </w:rPr>
        <w:t xml:space="preserve"> </w:t>
      </w:r>
      <w:r w:rsidRPr="00C30551">
        <w:rPr>
          <w:sz w:val="22"/>
          <w:szCs w:val="22"/>
        </w:rPr>
        <w:t>learning</w:t>
      </w:r>
      <w:r w:rsidRPr="00C30551">
        <w:rPr>
          <w:spacing w:val="-4"/>
          <w:sz w:val="22"/>
          <w:szCs w:val="22"/>
        </w:rPr>
        <w:t xml:space="preserve"> </w:t>
      </w:r>
      <w:r w:rsidRPr="00C30551">
        <w:rPr>
          <w:sz w:val="22"/>
          <w:szCs w:val="22"/>
        </w:rPr>
        <w:t>activities</w:t>
      </w:r>
      <w:r w:rsidRPr="00C30551">
        <w:rPr>
          <w:spacing w:val="-4"/>
          <w:sz w:val="22"/>
          <w:szCs w:val="22"/>
        </w:rPr>
        <w:t xml:space="preserve"> </w:t>
      </w:r>
      <w:r w:rsidRPr="00C30551">
        <w:rPr>
          <w:sz w:val="22"/>
          <w:szCs w:val="22"/>
        </w:rPr>
        <w:t>may</w:t>
      </w:r>
      <w:r w:rsidRPr="00C30551">
        <w:rPr>
          <w:spacing w:val="-2"/>
          <w:sz w:val="22"/>
          <w:szCs w:val="22"/>
        </w:rPr>
        <w:t xml:space="preserve"> </w:t>
      </w:r>
      <w:r w:rsidRPr="00C30551">
        <w:rPr>
          <w:sz w:val="22"/>
          <w:szCs w:val="22"/>
        </w:rPr>
        <w:t>be unpaid or paid through incentive payments like gift cards.</w:t>
      </w:r>
    </w:p>
    <w:p w14:paraId="3011529B" w14:textId="77777777" w:rsidR="00AA6AC3" w:rsidRPr="00C30551" w:rsidRDefault="00BC67EF" w:rsidP="00AA6AC3">
      <w:pPr>
        <w:pStyle w:val="ListParagraph"/>
        <w:numPr>
          <w:ilvl w:val="1"/>
          <w:numId w:val="9"/>
        </w:numPr>
        <w:tabs>
          <w:tab w:val="left" w:pos="2261"/>
        </w:tabs>
        <w:kinsoku w:val="0"/>
        <w:overflowPunct w:val="0"/>
        <w:spacing w:before="8" w:line="252" w:lineRule="auto"/>
        <w:ind w:right="1483"/>
        <w:rPr>
          <w:sz w:val="22"/>
          <w:szCs w:val="22"/>
        </w:rPr>
      </w:pPr>
      <w:r w:rsidRPr="00C30551">
        <w:rPr>
          <w:sz w:val="22"/>
          <w:szCs w:val="22"/>
        </w:rPr>
        <w:lastRenderedPageBreak/>
        <w:t>Real</w:t>
      </w:r>
      <w:r w:rsidRPr="00C30551">
        <w:rPr>
          <w:spacing w:val="-3"/>
          <w:sz w:val="22"/>
          <w:szCs w:val="22"/>
        </w:rPr>
        <w:t xml:space="preserve"> </w:t>
      </w:r>
      <w:r w:rsidRPr="00C30551">
        <w:rPr>
          <w:sz w:val="22"/>
          <w:szCs w:val="22"/>
        </w:rPr>
        <w:t>Skills</w:t>
      </w:r>
      <w:r w:rsidR="000F1AE8" w:rsidRPr="00C30551">
        <w:rPr>
          <w:sz w:val="22"/>
          <w:szCs w:val="22"/>
        </w:rPr>
        <w:t xml:space="preserve"> for Youth</w:t>
      </w:r>
      <w:r w:rsidRPr="00C30551">
        <w:rPr>
          <w:spacing w:val="-3"/>
          <w:sz w:val="22"/>
          <w:szCs w:val="22"/>
        </w:rPr>
        <w:t xml:space="preserve"> </w:t>
      </w:r>
      <w:r w:rsidR="000F1AE8" w:rsidRPr="00C30551">
        <w:rPr>
          <w:sz w:val="22"/>
          <w:szCs w:val="22"/>
        </w:rPr>
        <w:t>applicants</w:t>
      </w:r>
      <w:r w:rsidRPr="00C30551">
        <w:rPr>
          <w:spacing w:val="-5"/>
          <w:sz w:val="22"/>
          <w:szCs w:val="22"/>
        </w:rPr>
        <w:t xml:space="preserve"> </w:t>
      </w:r>
      <w:r w:rsidRPr="00C30551">
        <w:rPr>
          <w:sz w:val="22"/>
          <w:szCs w:val="22"/>
        </w:rPr>
        <w:t>will</w:t>
      </w:r>
      <w:r w:rsidRPr="00C30551">
        <w:rPr>
          <w:spacing w:val="-6"/>
          <w:sz w:val="22"/>
          <w:szCs w:val="22"/>
        </w:rPr>
        <w:t xml:space="preserve"> </w:t>
      </w:r>
      <w:r w:rsidRPr="00C30551">
        <w:rPr>
          <w:sz w:val="22"/>
          <w:szCs w:val="22"/>
        </w:rPr>
        <w:t>need</w:t>
      </w:r>
      <w:r w:rsidRPr="00C30551">
        <w:rPr>
          <w:spacing w:val="-4"/>
          <w:sz w:val="22"/>
          <w:szCs w:val="22"/>
        </w:rPr>
        <w:t xml:space="preserve"> </w:t>
      </w:r>
      <w:r w:rsidRPr="00C30551">
        <w:rPr>
          <w:sz w:val="22"/>
          <w:szCs w:val="22"/>
        </w:rPr>
        <w:t>to</w:t>
      </w:r>
      <w:r w:rsidRPr="00C30551">
        <w:rPr>
          <w:spacing w:val="-2"/>
          <w:sz w:val="22"/>
          <w:szCs w:val="22"/>
        </w:rPr>
        <w:t xml:space="preserve"> </w:t>
      </w:r>
      <w:r w:rsidRPr="00C30551">
        <w:rPr>
          <w:sz w:val="22"/>
          <w:szCs w:val="22"/>
        </w:rPr>
        <w:t>provide</w:t>
      </w:r>
      <w:r w:rsidRPr="00C30551">
        <w:rPr>
          <w:spacing w:val="-2"/>
          <w:sz w:val="22"/>
          <w:szCs w:val="22"/>
        </w:rPr>
        <w:t xml:space="preserve"> </w:t>
      </w:r>
      <w:r w:rsidRPr="00C30551">
        <w:rPr>
          <w:sz w:val="22"/>
          <w:szCs w:val="22"/>
        </w:rPr>
        <w:t>W-2s</w:t>
      </w:r>
      <w:r w:rsidRPr="00C30551">
        <w:rPr>
          <w:spacing w:val="-3"/>
          <w:sz w:val="22"/>
          <w:szCs w:val="22"/>
        </w:rPr>
        <w:t xml:space="preserve"> </w:t>
      </w:r>
      <w:r w:rsidRPr="00C30551">
        <w:rPr>
          <w:sz w:val="22"/>
          <w:szCs w:val="22"/>
        </w:rPr>
        <w:t>to</w:t>
      </w:r>
      <w:r w:rsidRPr="00C30551">
        <w:rPr>
          <w:spacing w:val="-2"/>
          <w:sz w:val="22"/>
          <w:szCs w:val="22"/>
        </w:rPr>
        <w:t xml:space="preserve"> </w:t>
      </w:r>
      <w:r w:rsidRPr="00C30551">
        <w:rPr>
          <w:sz w:val="22"/>
          <w:szCs w:val="22"/>
        </w:rPr>
        <w:t>all</w:t>
      </w:r>
      <w:r w:rsidRPr="00C30551">
        <w:rPr>
          <w:spacing w:val="-3"/>
          <w:sz w:val="22"/>
          <w:szCs w:val="22"/>
        </w:rPr>
        <w:t xml:space="preserve"> </w:t>
      </w:r>
      <w:r w:rsidRPr="00C30551">
        <w:rPr>
          <w:sz w:val="22"/>
          <w:szCs w:val="22"/>
        </w:rPr>
        <w:t>participating</w:t>
      </w:r>
      <w:r w:rsidRPr="00C30551">
        <w:rPr>
          <w:spacing w:val="-4"/>
          <w:sz w:val="22"/>
          <w:szCs w:val="22"/>
        </w:rPr>
        <w:t xml:space="preserve"> </w:t>
      </w:r>
      <w:r w:rsidRPr="00C30551">
        <w:rPr>
          <w:sz w:val="22"/>
          <w:szCs w:val="22"/>
        </w:rPr>
        <w:t>youth</w:t>
      </w:r>
      <w:r w:rsidRPr="00C30551">
        <w:rPr>
          <w:spacing w:val="-3"/>
          <w:sz w:val="22"/>
          <w:szCs w:val="22"/>
        </w:rPr>
        <w:t xml:space="preserve"> </w:t>
      </w:r>
      <w:r w:rsidRPr="00C30551">
        <w:rPr>
          <w:sz w:val="22"/>
          <w:szCs w:val="22"/>
        </w:rPr>
        <w:t>receiving wages, and other required tax paperwork as applicable.</w:t>
      </w:r>
    </w:p>
    <w:p w14:paraId="050CA361" w14:textId="77777777" w:rsidR="00AA6AC3" w:rsidRPr="00C30551" w:rsidRDefault="00AA6AC3" w:rsidP="00AA6AC3">
      <w:pPr>
        <w:tabs>
          <w:tab w:val="left" w:pos="2261"/>
        </w:tabs>
        <w:kinsoku w:val="0"/>
        <w:overflowPunct w:val="0"/>
        <w:spacing w:before="8" w:line="252" w:lineRule="auto"/>
        <w:ind w:right="1483"/>
        <w:rPr>
          <w:b/>
          <w:bCs/>
        </w:rPr>
      </w:pPr>
    </w:p>
    <w:p w14:paraId="316B0AE2" w14:textId="2AAB3493" w:rsidR="00BC67EF" w:rsidRPr="00C30551" w:rsidRDefault="00526980" w:rsidP="00AA6AC3">
      <w:pPr>
        <w:tabs>
          <w:tab w:val="left" w:pos="2261"/>
        </w:tabs>
        <w:kinsoku w:val="0"/>
        <w:overflowPunct w:val="0"/>
        <w:spacing w:before="8" w:line="252" w:lineRule="auto"/>
        <w:ind w:right="1483"/>
      </w:pPr>
      <w:r w:rsidRPr="00C30551">
        <w:rPr>
          <w:b/>
          <w:bCs/>
        </w:rPr>
        <w:t>IMPORTANT DOCUMENTATION-</w:t>
      </w:r>
    </w:p>
    <w:p w14:paraId="728D4987" w14:textId="77777777" w:rsidR="00BC67EF" w:rsidRPr="00C30551" w:rsidRDefault="00042EF7" w:rsidP="00042EF7">
      <w:pPr>
        <w:pStyle w:val="ListParagraph"/>
        <w:tabs>
          <w:tab w:val="left" w:pos="2261"/>
        </w:tabs>
        <w:kinsoku w:val="0"/>
        <w:overflowPunct w:val="0"/>
        <w:spacing w:before="23" w:line="254" w:lineRule="auto"/>
        <w:ind w:left="0" w:right="1079" w:firstLine="0"/>
        <w:rPr>
          <w:b/>
          <w:bCs/>
          <w:spacing w:val="-2"/>
          <w:sz w:val="22"/>
          <w:szCs w:val="22"/>
        </w:rPr>
      </w:pPr>
      <w:r w:rsidRPr="00C30551">
        <w:rPr>
          <w:b/>
          <w:bCs/>
          <w:sz w:val="22"/>
          <w:szCs w:val="22"/>
        </w:rPr>
        <w:t>*</w:t>
      </w:r>
      <w:r w:rsidR="00BC67EF" w:rsidRPr="00C30551">
        <w:rPr>
          <w:b/>
          <w:bCs/>
          <w:sz w:val="22"/>
          <w:szCs w:val="22"/>
        </w:rPr>
        <w:t>The Applicant must properly maintain participant</w:t>
      </w:r>
      <w:r w:rsidR="00BC67EF" w:rsidRPr="00C30551">
        <w:rPr>
          <w:b/>
          <w:bCs/>
          <w:spacing w:val="-4"/>
          <w:sz w:val="22"/>
          <w:szCs w:val="22"/>
        </w:rPr>
        <w:t xml:space="preserve"> </w:t>
      </w:r>
      <w:r w:rsidR="00BC67EF" w:rsidRPr="00C30551">
        <w:rPr>
          <w:b/>
          <w:bCs/>
          <w:sz w:val="22"/>
          <w:szCs w:val="22"/>
        </w:rPr>
        <w:t>records,</w:t>
      </w:r>
      <w:r w:rsidR="00BC67EF" w:rsidRPr="00C30551">
        <w:rPr>
          <w:b/>
          <w:bCs/>
          <w:spacing w:val="-4"/>
          <w:sz w:val="22"/>
          <w:szCs w:val="22"/>
        </w:rPr>
        <w:t xml:space="preserve"> </w:t>
      </w:r>
      <w:r w:rsidR="00BC67EF" w:rsidRPr="00C30551">
        <w:rPr>
          <w:b/>
          <w:bCs/>
          <w:sz w:val="22"/>
          <w:szCs w:val="22"/>
        </w:rPr>
        <w:t>including</w:t>
      </w:r>
      <w:r w:rsidR="00BC67EF" w:rsidRPr="00C30551">
        <w:rPr>
          <w:b/>
          <w:bCs/>
          <w:spacing w:val="-4"/>
          <w:sz w:val="22"/>
          <w:szCs w:val="22"/>
        </w:rPr>
        <w:t xml:space="preserve"> </w:t>
      </w:r>
      <w:r w:rsidR="00BC67EF" w:rsidRPr="00C30551">
        <w:rPr>
          <w:b/>
          <w:bCs/>
          <w:sz w:val="22"/>
          <w:szCs w:val="22"/>
        </w:rPr>
        <w:t>enrollment</w:t>
      </w:r>
      <w:r w:rsidR="00BC67EF" w:rsidRPr="00C30551">
        <w:rPr>
          <w:b/>
          <w:bCs/>
          <w:spacing w:val="-4"/>
          <w:sz w:val="22"/>
          <w:szCs w:val="22"/>
        </w:rPr>
        <w:t xml:space="preserve"> </w:t>
      </w:r>
      <w:r w:rsidR="00BC67EF" w:rsidRPr="00C30551">
        <w:rPr>
          <w:b/>
          <w:bCs/>
          <w:sz w:val="22"/>
          <w:szCs w:val="22"/>
        </w:rPr>
        <w:t>forms,</w:t>
      </w:r>
      <w:r w:rsidR="00BC67EF" w:rsidRPr="00C30551">
        <w:rPr>
          <w:b/>
          <w:bCs/>
          <w:spacing w:val="-4"/>
          <w:sz w:val="22"/>
          <w:szCs w:val="22"/>
        </w:rPr>
        <w:t xml:space="preserve"> </w:t>
      </w:r>
      <w:r w:rsidR="00BC67EF" w:rsidRPr="00C30551">
        <w:rPr>
          <w:b/>
          <w:bCs/>
          <w:sz w:val="22"/>
          <w:szCs w:val="22"/>
        </w:rPr>
        <w:t>parental</w:t>
      </w:r>
      <w:r w:rsidR="00BC67EF" w:rsidRPr="00C30551">
        <w:rPr>
          <w:b/>
          <w:bCs/>
          <w:spacing w:val="-4"/>
          <w:sz w:val="22"/>
          <w:szCs w:val="22"/>
        </w:rPr>
        <w:t xml:space="preserve"> </w:t>
      </w:r>
      <w:r w:rsidR="00BC67EF" w:rsidRPr="00C30551">
        <w:rPr>
          <w:b/>
          <w:bCs/>
          <w:sz w:val="22"/>
          <w:szCs w:val="22"/>
        </w:rPr>
        <w:t>consent</w:t>
      </w:r>
      <w:r w:rsidR="00BC67EF" w:rsidRPr="00C30551">
        <w:rPr>
          <w:b/>
          <w:bCs/>
          <w:spacing w:val="-4"/>
          <w:sz w:val="22"/>
          <w:szCs w:val="22"/>
        </w:rPr>
        <w:t xml:space="preserve"> </w:t>
      </w:r>
      <w:r w:rsidR="00BC67EF" w:rsidRPr="00C30551">
        <w:rPr>
          <w:b/>
          <w:bCs/>
          <w:sz w:val="22"/>
          <w:szCs w:val="22"/>
        </w:rPr>
        <w:t>forms,</w:t>
      </w:r>
      <w:r w:rsidR="00BC67EF" w:rsidRPr="00C30551">
        <w:rPr>
          <w:b/>
          <w:bCs/>
          <w:spacing w:val="-3"/>
          <w:sz w:val="22"/>
          <w:szCs w:val="22"/>
        </w:rPr>
        <w:t xml:space="preserve"> </w:t>
      </w:r>
      <w:r w:rsidR="00BC67EF" w:rsidRPr="00C30551">
        <w:rPr>
          <w:b/>
          <w:bCs/>
          <w:sz w:val="22"/>
          <w:szCs w:val="22"/>
        </w:rPr>
        <w:t>timesheets</w:t>
      </w:r>
      <w:r w:rsidR="00C7740D" w:rsidRPr="00C30551">
        <w:rPr>
          <w:b/>
          <w:bCs/>
          <w:sz w:val="22"/>
          <w:szCs w:val="22"/>
        </w:rPr>
        <w:t>,</w:t>
      </w:r>
      <w:r w:rsidR="00BC67EF" w:rsidRPr="00C30551">
        <w:rPr>
          <w:b/>
          <w:bCs/>
          <w:spacing w:val="-6"/>
          <w:sz w:val="22"/>
          <w:szCs w:val="22"/>
        </w:rPr>
        <w:t xml:space="preserve"> </w:t>
      </w:r>
      <w:r w:rsidR="00BC67EF" w:rsidRPr="00C30551">
        <w:rPr>
          <w:b/>
          <w:bCs/>
          <w:sz w:val="22"/>
          <w:szCs w:val="22"/>
        </w:rPr>
        <w:t xml:space="preserve">and </w:t>
      </w:r>
      <w:r w:rsidR="00BC67EF" w:rsidRPr="00C30551">
        <w:rPr>
          <w:b/>
          <w:bCs/>
          <w:spacing w:val="-2"/>
          <w:sz w:val="22"/>
          <w:szCs w:val="22"/>
        </w:rPr>
        <w:t>payroll.</w:t>
      </w:r>
    </w:p>
    <w:p w14:paraId="314AC08C" w14:textId="77777777" w:rsidR="00BC67EF" w:rsidRPr="00C30551" w:rsidRDefault="00042EF7" w:rsidP="00042EF7">
      <w:pPr>
        <w:pStyle w:val="ListParagraph"/>
        <w:tabs>
          <w:tab w:val="left" w:pos="2261"/>
        </w:tabs>
        <w:kinsoku w:val="0"/>
        <w:overflowPunct w:val="0"/>
        <w:spacing w:before="7" w:line="254" w:lineRule="auto"/>
        <w:ind w:left="0" w:right="1131" w:firstLine="0"/>
        <w:rPr>
          <w:b/>
          <w:bCs/>
          <w:sz w:val="22"/>
          <w:szCs w:val="22"/>
        </w:rPr>
      </w:pPr>
      <w:r w:rsidRPr="00C30551">
        <w:rPr>
          <w:b/>
          <w:bCs/>
          <w:sz w:val="22"/>
          <w:szCs w:val="22"/>
        </w:rPr>
        <w:t>*</w:t>
      </w:r>
      <w:r w:rsidR="00BC67EF" w:rsidRPr="00C30551">
        <w:rPr>
          <w:b/>
          <w:bCs/>
          <w:sz w:val="22"/>
          <w:szCs w:val="22"/>
        </w:rPr>
        <w:t>As</w:t>
      </w:r>
      <w:r w:rsidR="00BC67EF" w:rsidRPr="00C30551">
        <w:rPr>
          <w:b/>
          <w:bCs/>
          <w:spacing w:val="-2"/>
          <w:sz w:val="22"/>
          <w:szCs w:val="22"/>
        </w:rPr>
        <w:t xml:space="preserve"> </w:t>
      </w:r>
      <w:r w:rsidR="00BC67EF" w:rsidRPr="00C30551">
        <w:rPr>
          <w:b/>
          <w:bCs/>
          <w:sz w:val="22"/>
          <w:szCs w:val="22"/>
        </w:rPr>
        <w:t>applicable,</w:t>
      </w:r>
      <w:r w:rsidR="00BC67EF" w:rsidRPr="00C30551">
        <w:rPr>
          <w:b/>
          <w:bCs/>
          <w:spacing w:val="-4"/>
          <w:sz w:val="22"/>
          <w:szCs w:val="22"/>
        </w:rPr>
        <w:t xml:space="preserve"> </w:t>
      </w:r>
      <w:r w:rsidR="00C7740D" w:rsidRPr="00C30551">
        <w:rPr>
          <w:b/>
          <w:bCs/>
          <w:sz w:val="22"/>
          <w:szCs w:val="22"/>
        </w:rPr>
        <w:t>the applicant</w:t>
      </w:r>
      <w:r w:rsidR="00BC67EF" w:rsidRPr="00C30551">
        <w:rPr>
          <w:b/>
          <w:bCs/>
          <w:spacing w:val="-4"/>
          <w:sz w:val="22"/>
          <w:szCs w:val="22"/>
        </w:rPr>
        <w:t xml:space="preserve"> </w:t>
      </w:r>
      <w:r w:rsidR="00BC67EF" w:rsidRPr="00C30551">
        <w:rPr>
          <w:b/>
          <w:bCs/>
          <w:sz w:val="22"/>
          <w:szCs w:val="22"/>
        </w:rPr>
        <w:t>must</w:t>
      </w:r>
      <w:r w:rsidR="00BC67EF" w:rsidRPr="00C30551">
        <w:rPr>
          <w:b/>
          <w:bCs/>
          <w:spacing w:val="-1"/>
          <w:sz w:val="22"/>
          <w:szCs w:val="22"/>
        </w:rPr>
        <w:t xml:space="preserve"> </w:t>
      </w:r>
      <w:r w:rsidR="00BC67EF" w:rsidRPr="00C30551">
        <w:rPr>
          <w:b/>
          <w:bCs/>
          <w:sz w:val="22"/>
          <w:szCs w:val="22"/>
        </w:rPr>
        <w:t>be</w:t>
      </w:r>
      <w:r w:rsidR="00BC67EF" w:rsidRPr="00C30551">
        <w:rPr>
          <w:b/>
          <w:bCs/>
          <w:spacing w:val="-1"/>
          <w:sz w:val="22"/>
          <w:szCs w:val="22"/>
        </w:rPr>
        <w:t xml:space="preserve"> </w:t>
      </w:r>
      <w:r w:rsidR="00BC67EF" w:rsidRPr="00C30551">
        <w:rPr>
          <w:b/>
          <w:bCs/>
          <w:sz w:val="22"/>
          <w:szCs w:val="22"/>
        </w:rPr>
        <w:t>responsible</w:t>
      </w:r>
      <w:r w:rsidR="00BC67EF" w:rsidRPr="00C30551">
        <w:rPr>
          <w:b/>
          <w:bCs/>
          <w:spacing w:val="-1"/>
          <w:sz w:val="22"/>
          <w:szCs w:val="22"/>
        </w:rPr>
        <w:t xml:space="preserve"> </w:t>
      </w:r>
      <w:r w:rsidR="00BC67EF" w:rsidRPr="00C30551">
        <w:rPr>
          <w:b/>
          <w:bCs/>
          <w:sz w:val="22"/>
          <w:szCs w:val="22"/>
        </w:rPr>
        <w:t>for</w:t>
      </w:r>
      <w:r w:rsidR="00BC67EF" w:rsidRPr="00C30551">
        <w:rPr>
          <w:b/>
          <w:bCs/>
          <w:spacing w:val="-5"/>
          <w:sz w:val="22"/>
          <w:szCs w:val="22"/>
        </w:rPr>
        <w:t xml:space="preserve"> </w:t>
      </w:r>
      <w:r w:rsidR="00BC67EF" w:rsidRPr="00C30551">
        <w:rPr>
          <w:b/>
          <w:bCs/>
          <w:sz w:val="22"/>
          <w:szCs w:val="22"/>
        </w:rPr>
        <w:t>being</w:t>
      </w:r>
      <w:r w:rsidR="00BC67EF" w:rsidRPr="00C30551">
        <w:rPr>
          <w:b/>
          <w:bCs/>
          <w:spacing w:val="-3"/>
          <w:sz w:val="22"/>
          <w:szCs w:val="22"/>
        </w:rPr>
        <w:t xml:space="preserve"> </w:t>
      </w:r>
      <w:r w:rsidR="00BC67EF" w:rsidRPr="00C30551">
        <w:rPr>
          <w:b/>
          <w:bCs/>
          <w:sz w:val="22"/>
          <w:szCs w:val="22"/>
        </w:rPr>
        <w:t>the</w:t>
      </w:r>
      <w:r w:rsidR="00BC67EF" w:rsidRPr="00C30551">
        <w:rPr>
          <w:b/>
          <w:bCs/>
          <w:spacing w:val="-4"/>
          <w:sz w:val="22"/>
          <w:szCs w:val="22"/>
        </w:rPr>
        <w:t xml:space="preserve"> </w:t>
      </w:r>
      <w:r w:rsidR="00BC67EF" w:rsidRPr="00C30551">
        <w:rPr>
          <w:b/>
          <w:bCs/>
          <w:sz w:val="22"/>
          <w:szCs w:val="22"/>
        </w:rPr>
        <w:t>employer</w:t>
      </w:r>
      <w:r w:rsidR="00BC67EF" w:rsidRPr="00C30551">
        <w:rPr>
          <w:b/>
          <w:bCs/>
          <w:spacing w:val="-4"/>
          <w:sz w:val="22"/>
          <w:szCs w:val="22"/>
        </w:rPr>
        <w:t xml:space="preserve"> </w:t>
      </w:r>
      <w:r w:rsidR="00BC67EF" w:rsidRPr="00C30551">
        <w:rPr>
          <w:b/>
          <w:bCs/>
          <w:sz w:val="22"/>
          <w:szCs w:val="22"/>
        </w:rPr>
        <w:t>of</w:t>
      </w:r>
      <w:r w:rsidR="00BC67EF" w:rsidRPr="00C30551">
        <w:rPr>
          <w:b/>
          <w:bCs/>
          <w:spacing w:val="-2"/>
          <w:sz w:val="22"/>
          <w:szCs w:val="22"/>
        </w:rPr>
        <w:t xml:space="preserve"> </w:t>
      </w:r>
      <w:r w:rsidR="00BC67EF" w:rsidRPr="00C30551">
        <w:rPr>
          <w:b/>
          <w:bCs/>
          <w:sz w:val="22"/>
          <w:szCs w:val="22"/>
        </w:rPr>
        <w:t>record and paying wages and/or stipends to youth, determining employment eligibility, managing payroll, and ensuring proper liability coverage.</w:t>
      </w:r>
    </w:p>
    <w:p w14:paraId="1BC9821E" w14:textId="77777777" w:rsidR="00BC67EF" w:rsidRPr="00C30551" w:rsidRDefault="00042EF7" w:rsidP="00042EF7">
      <w:pPr>
        <w:pStyle w:val="ListParagraph"/>
        <w:tabs>
          <w:tab w:val="left" w:pos="2261"/>
        </w:tabs>
        <w:kinsoku w:val="0"/>
        <w:overflowPunct w:val="0"/>
        <w:spacing w:before="8" w:line="252" w:lineRule="auto"/>
        <w:ind w:left="0" w:right="2031" w:firstLine="0"/>
        <w:rPr>
          <w:b/>
          <w:bCs/>
          <w:spacing w:val="-2"/>
          <w:sz w:val="22"/>
          <w:szCs w:val="22"/>
        </w:rPr>
      </w:pPr>
      <w:r w:rsidRPr="00C30551">
        <w:rPr>
          <w:b/>
          <w:bCs/>
          <w:sz w:val="22"/>
          <w:szCs w:val="22"/>
        </w:rPr>
        <w:t>*</w:t>
      </w:r>
      <w:r w:rsidR="00C7740D" w:rsidRPr="00C30551">
        <w:rPr>
          <w:b/>
          <w:bCs/>
          <w:sz w:val="22"/>
          <w:szCs w:val="22"/>
        </w:rPr>
        <w:t>Youth p</w:t>
      </w:r>
      <w:r w:rsidR="00BC67EF" w:rsidRPr="00C30551">
        <w:rPr>
          <w:b/>
          <w:bCs/>
          <w:sz w:val="22"/>
          <w:szCs w:val="22"/>
        </w:rPr>
        <w:t>articipants</w:t>
      </w:r>
      <w:r w:rsidR="00BC67EF" w:rsidRPr="00C30551">
        <w:rPr>
          <w:b/>
          <w:bCs/>
          <w:spacing w:val="-5"/>
          <w:sz w:val="22"/>
          <w:szCs w:val="22"/>
        </w:rPr>
        <w:t xml:space="preserve"> </w:t>
      </w:r>
      <w:r w:rsidR="00BC67EF" w:rsidRPr="00C30551">
        <w:rPr>
          <w:b/>
          <w:bCs/>
          <w:sz w:val="22"/>
          <w:szCs w:val="22"/>
        </w:rPr>
        <w:t>must</w:t>
      </w:r>
      <w:r w:rsidR="00BC67EF" w:rsidRPr="00C30551">
        <w:rPr>
          <w:b/>
          <w:bCs/>
          <w:spacing w:val="-3"/>
          <w:sz w:val="22"/>
          <w:szCs w:val="22"/>
        </w:rPr>
        <w:t xml:space="preserve"> </w:t>
      </w:r>
      <w:r w:rsidR="00BC67EF" w:rsidRPr="00C30551">
        <w:rPr>
          <w:b/>
          <w:bCs/>
          <w:sz w:val="22"/>
          <w:szCs w:val="22"/>
        </w:rPr>
        <w:t>be</w:t>
      </w:r>
      <w:r w:rsidR="00BC67EF" w:rsidRPr="00C30551">
        <w:rPr>
          <w:b/>
          <w:bCs/>
          <w:spacing w:val="-5"/>
          <w:sz w:val="22"/>
          <w:szCs w:val="22"/>
        </w:rPr>
        <w:t xml:space="preserve"> </w:t>
      </w:r>
      <w:r w:rsidR="00BC67EF" w:rsidRPr="00C30551">
        <w:rPr>
          <w:b/>
          <w:bCs/>
          <w:sz w:val="22"/>
          <w:szCs w:val="22"/>
        </w:rPr>
        <w:t>trained</w:t>
      </w:r>
      <w:r w:rsidR="00BC67EF" w:rsidRPr="00C30551">
        <w:rPr>
          <w:b/>
          <w:bCs/>
          <w:spacing w:val="-4"/>
          <w:sz w:val="22"/>
          <w:szCs w:val="22"/>
        </w:rPr>
        <w:t xml:space="preserve"> </w:t>
      </w:r>
      <w:r w:rsidR="00BC67EF" w:rsidRPr="00C30551">
        <w:rPr>
          <w:b/>
          <w:bCs/>
          <w:sz w:val="22"/>
          <w:szCs w:val="22"/>
        </w:rPr>
        <w:t>on</w:t>
      </w:r>
      <w:r w:rsidR="00BC67EF" w:rsidRPr="00C30551">
        <w:rPr>
          <w:b/>
          <w:bCs/>
          <w:spacing w:val="-4"/>
          <w:sz w:val="22"/>
          <w:szCs w:val="22"/>
        </w:rPr>
        <w:t xml:space="preserve"> </w:t>
      </w:r>
      <w:r w:rsidR="00BC67EF" w:rsidRPr="00C30551">
        <w:rPr>
          <w:b/>
          <w:bCs/>
          <w:sz w:val="22"/>
          <w:szCs w:val="22"/>
        </w:rPr>
        <w:t>paperwork</w:t>
      </w:r>
      <w:r w:rsidR="00BC67EF" w:rsidRPr="00C30551">
        <w:rPr>
          <w:b/>
          <w:bCs/>
          <w:spacing w:val="-2"/>
          <w:sz w:val="22"/>
          <w:szCs w:val="22"/>
        </w:rPr>
        <w:t xml:space="preserve"> </w:t>
      </w:r>
      <w:r w:rsidR="00BC67EF" w:rsidRPr="00C30551">
        <w:rPr>
          <w:b/>
          <w:bCs/>
          <w:sz w:val="22"/>
          <w:szCs w:val="22"/>
        </w:rPr>
        <w:t>requirements</w:t>
      </w:r>
      <w:r w:rsidR="00BC67EF" w:rsidRPr="00C30551">
        <w:rPr>
          <w:b/>
          <w:bCs/>
          <w:spacing w:val="-2"/>
          <w:sz w:val="22"/>
          <w:szCs w:val="22"/>
        </w:rPr>
        <w:t xml:space="preserve"> </w:t>
      </w:r>
      <w:r w:rsidR="00BC67EF" w:rsidRPr="00C30551">
        <w:rPr>
          <w:b/>
          <w:bCs/>
          <w:sz w:val="22"/>
          <w:szCs w:val="22"/>
        </w:rPr>
        <w:t>to</w:t>
      </w:r>
      <w:r w:rsidR="00BC67EF" w:rsidRPr="00C30551">
        <w:rPr>
          <w:b/>
          <w:bCs/>
          <w:spacing w:val="-4"/>
          <w:sz w:val="22"/>
          <w:szCs w:val="22"/>
        </w:rPr>
        <w:t xml:space="preserve"> </w:t>
      </w:r>
      <w:r w:rsidR="00BC67EF" w:rsidRPr="00C30551">
        <w:rPr>
          <w:b/>
          <w:bCs/>
          <w:sz w:val="22"/>
          <w:szCs w:val="22"/>
        </w:rPr>
        <w:t>receive</w:t>
      </w:r>
      <w:r w:rsidR="00BC67EF" w:rsidRPr="00C30551">
        <w:rPr>
          <w:b/>
          <w:bCs/>
          <w:spacing w:val="-5"/>
          <w:sz w:val="22"/>
          <w:szCs w:val="22"/>
        </w:rPr>
        <w:t xml:space="preserve"> </w:t>
      </w:r>
      <w:r w:rsidR="00BC67EF" w:rsidRPr="00C30551">
        <w:rPr>
          <w:b/>
          <w:bCs/>
          <w:sz w:val="22"/>
          <w:szCs w:val="22"/>
        </w:rPr>
        <w:t>wages,</w:t>
      </w:r>
      <w:r w:rsidR="00BC67EF" w:rsidRPr="00C30551">
        <w:rPr>
          <w:b/>
          <w:bCs/>
          <w:spacing w:val="-3"/>
          <w:sz w:val="22"/>
          <w:szCs w:val="22"/>
        </w:rPr>
        <w:t xml:space="preserve"> </w:t>
      </w:r>
      <w:r w:rsidR="00BC67EF" w:rsidRPr="00C30551">
        <w:rPr>
          <w:b/>
          <w:bCs/>
          <w:sz w:val="22"/>
          <w:szCs w:val="22"/>
        </w:rPr>
        <w:t xml:space="preserve">as </w:t>
      </w:r>
      <w:r w:rsidR="00BC67EF" w:rsidRPr="00C30551">
        <w:rPr>
          <w:b/>
          <w:bCs/>
          <w:spacing w:val="-2"/>
          <w:sz w:val="22"/>
          <w:szCs w:val="22"/>
        </w:rPr>
        <w:t>applicable.</w:t>
      </w:r>
    </w:p>
    <w:p w14:paraId="1C9188C6" w14:textId="77777777" w:rsidR="00BC67EF" w:rsidRPr="00C30551" w:rsidRDefault="00BC67EF" w:rsidP="00C7740D">
      <w:pPr>
        <w:pStyle w:val="Heading3"/>
        <w:kinsoku w:val="0"/>
        <w:overflowPunct w:val="0"/>
        <w:spacing w:before="168"/>
        <w:ind w:left="0"/>
      </w:pPr>
      <w:bookmarkStart w:id="64" w:name="_Toc109726059"/>
      <w:bookmarkStart w:id="65" w:name="_Toc109771064"/>
      <w:bookmarkStart w:id="66" w:name="_Toc111729759"/>
      <w:r w:rsidRPr="00C30551">
        <w:rPr>
          <w:u w:val="single"/>
        </w:rPr>
        <w:t>Employer</w:t>
      </w:r>
      <w:r w:rsidRPr="00C30551">
        <w:rPr>
          <w:spacing w:val="-6"/>
          <w:u w:val="single"/>
        </w:rPr>
        <w:t xml:space="preserve"> </w:t>
      </w:r>
      <w:r w:rsidRPr="00C30551">
        <w:rPr>
          <w:u w:val="single"/>
        </w:rPr>
        <w:t>Responsibilities</w:t>
      </w:r>
      <w:r w:rsidRPr="00C30551">
        <w:rPr>
          <w:spacing w:val="-7"/>
          <w:u w:val="single"/>
        </w:rPr>
        <w:t xml:space="preserve"> </w:t>
      </w:r>
      <w:r w:rsidRPr="00C30551">
        <w:rPr>
          <w:u w:val="single"/>
        </w:rPr>
        <w:t>at</w:t>
      </w:r>
      <w:r w:rsidRPr="00C30551">
        <w:rPr>
          <w:spacing w:val="-5"/>
          <w:u w:val="single"/>
        </w:rPr>
        <w:t xml:space="preserve"> </w:t>
      </w:r>
      <w:r w:rsidRPr="00C30551">
        <w:rPr>
          <w:u w:val="single"/>
        </w:rPr>
        <w:t>a</w:t>
      </w:r>
      <w:r w:rsidRPr="00C30551">
        <w:rPr>
          <w:spacing w:val="-6"/>
          <w:u w:val="single"/>
        </w:rPr>
        <w:t xml:space="preserve"> </w:t>
      </w:r>
      <w:r w:rsidRPr="00C30551">
        <w:rPr>
          <w:spacing w:val="-2"/>
          <w:u w:val="single"/>
        </w:rPr>
        <w:t>Worksite</w:t>
      </w:r>
      <w:bookmarkEnd w:id="64"/>
      <w:bookmarkEnd w:id="65"/>
      <w:bookmarkEnd w:id="66"/>
    </w:p>
    <w:p w14:paraId="1638DF89" w14:textId="77777777" w:rsidR="00BC67EF" w:rsidRPr="00C30551" w:rsidRDefault="00BC67EF">
      <w:pPr>
        <w:pStyle w:val="BodyText"/>
        <w:kinsoku w:val="0"/>
        <w:overflowPunct w:val="0"/>
        <w:spacing w:before="5"/>
        <w:rPr>
          <w:b/>
          <w:bCs/>
        </w:rPr>
      </w:pPr>
    </w:p>
    <w:p w14:paraId="1EE448D0" w14:textId="77777777" w:rsidR="00BC67EF" w:rsidRPr="00C30551" w:rsidRDefault="00BC67EF">
      <w:pPr>
        <w:pStyle w:val="BodyText"/>
        <w:kinsoku w:val="0"/>
        <w:overflowPunct w:val="0"/>
        <w:spacing w:before="56" w:line="259" w:lineRule="auto"/>
        <w:ind w:left="820" w:right="1094"/>
      </w:pPr>
      <w:r w:rsidRPr="00C30551">
        <w:t>In</w:t>
      </w:r>
      <w:r w:rsidRPr="00C30551">
        <w:rPr>
          <w:spacing w:val="-3"/>
        </w:rPr>
        <w:t xml:space="preserve"> </w:t>
      </w:r>
      <w:r w:rsidRPr="00C30551">
        <w:t>a</w:t>
      </w:r>
      <w:r w:rsidRPr="00C30551">
        <w:rPr>
          <w:spacing w:val="-2"/>
        </w:rPr>
        <w:t xml:space="preserve"> </w:t>
      </w:r>
      <w:r w:rsidRPr="00C30551">
        <w:t>work-based</w:t>
      </w:r>
      <w:r w:rsidRPr="00C30551">
        <w:rPr>
          <w:spacing w:val="-2"/>
        </w:rPr>
        <w:t xml:space="preserve"> </w:t>
      </w:r>
      <w:r w:rsidRPr="00C30551">
        <w:t>learning</w:t>
      </w:r>
      <w:r w:rsidRPr="00C30551">
        <w:rPr>
          <w:spacing w:val="-3"/>
        </w:rPr>
        <w:t xml:space="preserve"> </w:t>
      </w:r>
      <w:r w:rsidRPr="00C30551">
        <w:t>experience</w:t>
      </w:r>
      <w:r w:rsidRPr="00C30551">
        <w:rPr>
          <w:spacing w:val="-4"/>
        </w:rPr>
        <w:t xml:space="preserve"> </w:t>
      </w:r>
      <w:r w:rsidRPr="00C30551">
        <w:t>where</w:t>
      </w:r>
      <w:r w:rsidRPr="00C30551">
        <w:rPr>
          <w:spacing w:val="-4"/>
        </w:rPr>
        <w:t xml:space="preserve"> </w:t>
      </w:r>
      <w:r w:rsidRPr="00C30551">
        <w:t>youth</w:t>
      </w:r>
      <w:r w:rsidRPr="00C30551">
        <w:rPr>
          <w:spacing w:val="-2"/>
        </w:rPr>
        <w:t xml:space="preserve"> </w:t>
      </w:r>
      <w:r w:rsidRPr="00C30551">
        <w:t>participants</w:t>
      </w:r>
      <w:r w:rsidRPr="00C30551">
        <w:rPr>
          <w:spacing w:val="-1"/>
        </w:rPr>
        <w:t xml:space="preserve"> </w:t>
      </w:r>
      <w:r w:rsidRPr="00C30551">
        <w:t>are</w:t>
      </w:r>
      <w:r w:rsidRPr="00C30551">
        <w:rPr>
          <w:spacing w:val="-5"/>
        </w:rPr>
        <w:t xml:space="preserve"> </w:t>
      </w:r>
      <w:r w:rsidRPr="00C30551">
        <w:t>placed</w:t>
      </w:r>
      <w:r w:rsidRPr="00C30551">
        <w:rPr>
          <w:spacing w:val="-2"/>
        </w:rPr>
        <w:t xml:space="preserve"> </w:t>
      </w:r>
      <w:r w:rsidRPr="00C30551">
        <w:t>at</w:t>
      </w:r>
      <w:r w:rsidRPr="00C30551">
        <w:rPr>
          <w:spacing w:val="-2"/>
        </w:rPr>
        <w:t xml:space="preserve"> </w:t>
      </w:r>
      <w:r w:rsidRPr="00C30551">
        <w:t>a</w:t>
      </w:r>
      <w:r w:rsidRPr="00C30551">
        <w:rPr>
          <w:spacing w:val="-4"/>
        </w:rPr>
        <w:t xml:space="preserve"> </w:t>
      </w:r>
      <w:r w:rsidRPr="00C30551">
        <w:t>worksite</w:t>
      </w:r>
      <w:r w:rsidRPr="00C30551">
        <w:rPr>
          <w:spacing w:val="-4"/>
        </w:rPr>
        <w:t xml:space="preserve"> </w:t>
      </w:r>
      <w:r w:rsidRPr="00C30551">
        <w:t>(for</w:t>
      </w:r>
      <w:r w:rsidRPr="00C30551">
        <w:rPr>
          <w:spacing w:val="-5"/>
        </w:rPr>
        <w:t xml:space="preserve"> </w:t>
      </w:r>
      <w:r w:rsidRPr="00C30551">
        <w:t>example,</w:t>
      </w:r>
      <w:r w:rsidRPr="00C30551">
        <w:rPr>
          <w:spacing w:val="-5"/>
        </w:rPr>
        <w:t xml:space="preserve"> </w:t>
      </w:r>
      <w:r w:rsidRPr="00C30551">
        <w:t>an internship), the employer must:</w:t>
      </w:r>
    </w:p>
    <w:p w14:paraId="36CA1653" w14:textId="4D1D1A9E" w:rsidR="00BC67EF" w:rsidRPr="00C30551" w:rsidRDefault="00BC67EF">
      <w:pPr>
        <w:pStyle w:val="ListParagraph"/>
        <w:numPr>
          <w:ilvl w:val="0"/>
          <w:numId w:val="9"/>
        </w:numPr>
        <w:tabs>
          <w:tab w:val="left" w:pos="1541"/>
        </w:tabs>
        <w:kinsoku w:val="0"/>
        <w:overflowPunct w:val="0"/>
        <w:spacing w:before="160" w:line="259" w:lineRule="auto"/>
        <w:ind w:right="1537"/>
        <w:rPr>
          <w:sz w:val="22"/>
          <w:szCs w:val="22"/>
        </w:rPr>
      </w:pPr>
      <w:r w:rsidRPr="00C30551">
        <w:rPr>
          <w:sz w:val="22"/>
          <w:szCs w:val="22"/>
        </w:rPr>
        <w:t>Agree</w:t>
      </w:r>
      <w:r w:rsidRPr="00C30551">
        <w:rPr>
          <w:spacing w:val="-1"/>
          <w:sz w:val="22"/>
          <w:szCs w:val="22"/>
        </w:rPr>
        <w:t xml:space="preserve"> </w:t>
      </w:r>
      <w:r w:rsidRPr="00C30551">
        <w:rPr>
          <w:sz w:val="22"/>
          <w:szCs w:val="22"/>
        </w:rPr>
        <w:t>to</w:t>
      </w:r>
      <w:r w:rsidRPr="00C30551">
        <w:rPr>
          <w:spacing w:val="-3"/>
          <w:sz w:val="22"/>
          <w:szCs w:val="22"/>
        </w:rPr>
        <w:t xml:space="preserve"> </w:t>
      </w:r>
      <w:r w:rsidRPr="00C30551">
        <w:rPr>
          <w:sz w:val="22"/>
          <w:szCs w:val="22"/>
        </w:rPr>
        <w:t>maintain</w:t>
      </w:r>
      <w:r w:rsidRPr="00C30551">
        <w:rPr>
          <w:spacing w:val="-3"/>
          <w:sz w:val="22"/>
          <w:szCs w:val="22"/>
        </w:rPr>
        <w:t xml:space="preserve"> </w:t>
      </w:r>
      <w:r w:rsidRPr="00C30551">
        <w:rPr>
          <w:sz w:val="22"/>
          <w:szCs w:val="22"/>
        </w:rPr>
        <w:t>records</w:t>
      </w:r>
      <w:r w:rsidRPr="00C30551">
        <w:rPr>
          <w:spacing w:val="-4"/>
          <w:sz w:val="22"/>
          <w:szCs w:val="22"/>
        </w:rPr>
        <w:t xml:space="preserve"> </w:t>
      </w:r>
      <w:r w:rsidRPr="00C30551">
        <w:rPr>
          <w:sz w:val="22"/>
          <w:szCs w:val="22"/>
        </w:rPr>
        <w:t>and</w:t>
      </w:r>
      <w:r w:rsidRPr="00C30551">
        <w:rPr>
          <w:spacing w:val="-3"/>
          <w:sz w:val="22"/>
          <w:szCs w:val="22"/>
        </w:rPr>
        <w:t xml:space="preserve"> </w:t>
      </w:r>
      <w:r w:rsidRPr="00C30551">
        <w:rPr>
          <w:sz w:val="22"/>
          <w:szCs w:val="22"/>
        </w:rPr>
        <w:t>prepare</w:t>
      </w:r>
      <w:r w:rsidRPr="00C30551">
        <w:rPr>
          <w:spacing w:val="-2"/>
          <w:sz w:val="22"/>
          <w:szCs w:val="22"/>
        </w:rPr>
        <w:t xml:space="preserve"> </w:t>
      </w:r>
      <w:r w:rsidRPr="00C30551">
        <w:rPr>
          <w:sz w:val="22"/>
          <w:szCs w:val="22"/>
        </w:rPr>
        <w:t>reports</w:t>
      </w:r>
      <w:r w:rsidRPr="00C30551">
        <w:rPr>
          <w:spacing w:val="-4"/>
          <w:sz w:val="22"/>
          <w:szCs w:val="22"/>
        </w:rPr>
        <w:t xml:space="preserve"> </w:t>
      </w:r>
      <w:r w:rsidRPr="00C30551">
        <w:rPr>
          <w:sz w:val="22"/>
          <w:szCs w:val="22"/>
        </w:rPr>
        <w:t>on</w:t>
      </w:r>
      <w:r w:rsidRPr="00C30551">
        <w:rPr>
          <w:spacing w:val="-5"/>
          <w:sz w:val="22"/>
          <w:szCs w:val="22"/>
        </w:rPr>
        <w:t xml:space="preserve"> </w:t>
      </w:r>
      <w:r w:rsidRPr="00C30551">
        <w:rPr>
          <w:sz w:val="22"/>
          <w:szCs w:val="22"/>
        </w:rPr>
        <w:t>the</w:t>
      </w:r>
      <w:r w:rsidRPr="00C30551">
        <w:rPr>
          <w:spacing w:val="-5"/>
          <w:sz w:val="22"/>
          <w:szCs w:val="22"/>
        </w:rPr>
        <w:t xml:space="preserve"> </w:t>
      </w:r>
      <w:r w:rsidRPr="00C30551">
        <w:rPr>
          <w:sz w:val="22"/>
          <w:szCs w:val="22"/>
        </w:rPr>
        <w:t>participant</w:t>
      </w:r>
      <w:r w:rsidRPr="00C30551">
        <w:rPr>
          <w:spacing w:val="-2"/>
          <w:sz w:val="22"/>
          <w:szCs w:val="22"/>
        </w:rPr>
        <w:t xml:space="preserve"> </w:t>
      </w:r>
      <w:r w:rsidRPr="00C30551">
        <w:rPr>
          <w:sz w:val="22"/>
          <w:szCs w:val="22"/>
        </w:rPr>
        <w:t>as</w:t>
      </w:r>
      <w:r w:rsidRPr="00C30551">
        <w:rPr>
          <w:spacing w:val="-5"/>
          <w:sz w:val="22"/>
          <w:szCs w:val="22"/>
        </w:rPr>
        <w:t xml:space="preserve"> </w:t>
      </w:r>
      <w:r w:rsidRPr="00C30551">
        <w:rPr>
          <w:sz w:val="22"/>
          <w:szCs w:val="22"/>
        </w:rPr>
        <w:t>prescribed</w:t>
      </w:r>
      <w:r w:rsidRPr="00C30551">
        <w:rPr>
          <w:spacing w:val="-5"/>
          <w:sz w:val="22"/>
          <w:szCs w:val="22"/>
        </w:rPr>
        <w:t xml:space="preserve"> </w:t>
      </w:r>
      <w:r w:rsidRPr="00C30551">
        <w:rPr>
          <w:sz w:val="22"/>
          <w:szCs w:val="22"/>
        </w:rPr>
        <w:t>by</w:t>
      </w:r>
      <w:r w:rsidRPr="00C30551">
        <w:rPr>
          <w:spacing w:val="-2"/>
          <w:sz w:val="22"/>
          <w:szCs w:val="22"/>
        </w:rPr>
        <w:t xml:space="preserve"> </w:t>
      </w:r>
      <w:r w:rsidRPr="00C30551">
        <w:rPr>
          <w:sz w:val="22"/>
          <w:szCs w:val="22"/>
        </w:rPr>
        <w:t>the</w:t>
      </w:r>
      <w:r w:rsidRPr="00C30551">
        <w:rPr>
          <w:spacing w:val="-5"/>
          <w:sz w:val="22"/>
          <w:szCs w:val="22"/>
        </w:rPr>
        <w:t xml:space="preserve"> </w:t>
      </w:r>
      <w:r w:rsidR="000F1AE8" w:rsidRPr="00C30551">
        <w:rPr>
          <w:sz w:val="22"/>
          <w:szCs w:val="22"/>
        </w:rPr>
        <w:t>Applicant</w:t>
      </w:r>
      <w:r w:rsidRPr="00C30551">
        <w:rPr>
          <w:sz w:val="22"/>
          <w:szCs w:val="22"/>
        </w:rPr>
        <w:t xml:space="preserve"> or program </w:t>
      </w:r>
      <w:r w:rsidR="008B67FE" w:rsidRPr="00C30551">
        <w:rPr>
          <w:sz w:val="22"/>
          <w:szCs w:val="22"/>
        </w:rPr>
        <w:t>partner.</w:t>
      </w:r>
    </w:p>
    <w:p w14:paraId="01C741ED" w14:textId="7B7241B3" w:rsidR="00BC67EF" w:rsidRPr="00C30551" w:rsidRDefault="00115EE0">
      <w:pPr>
        <w:pStyle w:val="ListParagraph"/>
        <w:numPr>
          <w:ilvl w:val="0"/>
          <w:numId w:val="9"/>
        </w:numPr>
        <w:tabs>
          <w:tab w:val="left" w:pos="1541"/>
        </w:tabs>
        <w:kinsoku w:val="0"/>
        <w:overflowPunct w:val="0"/>
        <w:spacing w:line="259" w:lineRule="auto"/>
        <w:ind w:right="1332"/>
        <w:rPr>
          <w:sz w:val="22"/>
          <w:szCs w:val="22"/>
        </w:rPr>
      </w:pPr>
      <w:r w:rsidRPr="00C30551">
        <w:rPr>
          <w:sz w:val="22"/>
          <w:szCs w:val="22"/>
        </w:rPr>
        <w:t xml:space="preserve">Observe and comply with applicable safety and health standards, state and federal laws and regulations as </w:t>
      </w:r>
      <w:r w:rsidR="00040550" w:rsidRPr="00C30551">
        <w:rPr>
          <w:sz w:val="22"/>
          <w:szCs w:val="22"/>
        </w:rPr>
        <w:t>applicable.</w:t>
      </w:r>
    </w:p>
    <w:p w14:paraId="5438D76B" w14:textId="333978D0" w:rsidR="00BC67EF" w:rsidRPr="00C30551" w:rsidRDefault="00BC67EF">
      <w:pPr>
        <w:pStyle w:val="ListParagraph"/>
        <w:numPr>
          <w:ilvl w:val="0"/>
          <w:numId w:val="9"/>
        </w:numPr>
        <w:tabs>
          <w:tab w:val="left" w:pos="1541"/>
        </w:tabs>
        <w:kinsoku w:val="0"/>
        <w:overflowPunct w:val="0"/>
        <w:ind w:hanging="361"/>
        <w:rPr>
          <w:spacing w:val="-2"/>
          <w:sz w:val="22"/>
          <w:szCs w:val="22"/>
        </w:rPr>
      </w:pPr>
      <w:r w:rsidRPr="00C30551">
        <w:rPr>
          <w:sz w:val="22"/>
          <w:szCs w:val="22"/>
        </w:rPr>
        <w:t>Maintain</w:t>
      </w:r>
      <w:r w:rsidRPr="00C30551">
        <w:rPr>
          <w:spacing w:val="-7"/>
          <w:sz w:val="22"/>
          <w:szCs w:val="22"/>
        </w:rPr>
        <w:t xml:space="preserve"> </w:t>
      </w:r>
      <w:r w:rsidRPr="00C30551">
        <w:rPr>
          <w:sz w:val="22"/>
          <w:szCs w:val="22"/>
        </w:rPr>
        <w:t>sufficient</w:t>
      </w:r>
      <w:r w:rsidRPr="00C30551">
        <w:rPr>
          <w:spacing w:val="-4"/>
          <w:sz w:val="22"/>
          <w:szCs w:val="22"/>
        </w:rPr>
        <w:t xml:space="preserve"> </w:t>
      </w:r>
      <w:r w:rsidRPr="00C30551">
        <w:rPr>
          <w:sz w:val="22"/>
          <w:szCs w:val="22"/>
        </w:rPr>
        <w:t>general</w:t>
      </w:r>
      <w:r w:rsidRPr="00C30551">
        <w:rPr>
          <w:spacing w:val="-6"/>
          <w:sz w:val="22"/>
          <w:szCs w:val="22"/>
        </w:rPr>
        <w:t xml:space="preserve"> </w:t>
      </w:r>
      <w:r w:rsidRPr="00C30551">
        <w:rPr>
          <w:sz w:val="22"/>
          <w:szCs w:val="22"/>
        </w:rPr>
        <w:t>liability</w:t>
      </w:r>
      <w:r w:rsidRPr="00C30551">
        <w:rPr>
          <w:spacing w:val="-3"/>
          <w:sz w:val="22"/>
          <w:szCs w:val="22"/>
        </w:rPr>
        <w:t xml:space="preserve"> </w:t>
      </w:r>
      <w:r w:rsidRPr="00C30551">
        <w:rPr>
          <w:sz w:val="22"/>
          <w:szCs w:val="22"/>
        </w:rPr>
        <w:t>insurance</w:t>
      </w:r>
      <w:r w:rsidRPr="00C30551">
        <w:rPr>
          <w:spacing w:val="-3"/>
          <w:sz w:val="22"/>
          <w:szCs w:val="22"/>
        </w:rPr>
        <w:t xml:space="preserve"> </w:t>
      </w:r>
      <w:r w:rsidRPr="00C30551">
        <w:rPr>
          <w:sz w:val="22"/>
          <w:szCs w:val="22"/>
        </w:rPr>
        <w:t>for</w:t>
      </w:r>
      <w:r w:rsidRPr="00C30551">
        <w:rPr>
          <w:spacing w:val="-5"/>
          <w:sz w:val="22"/>
          <w:szCs w:val="22"/>
        </w:rPr>
        <w:t xml:space="preserve"> </w:t>
      </w:r>
      <w:r w:rsidRPr="00C30551">
        <w:rPr>
          <w:sz w:val="22"/>
          <w:szCs w:val="22"/>
        </w:rPr>
        <w:t>tort</w:t>
      </w:r>
      <w:r w:rsidRPr="00C30551">
        <w:rPr>
          <w:spacing w:val="-4"/>
          <w:sz w:val="22"/>
          <w:szCs w:val="22"/>
        </w:rPr>
        <w:t xml:space="preserve"> </w:t>
      </w:r>
      <w:r w:rsidRPr="00C30551">
        <w:rPr>
          <w:sz w:val="22"/>
          <w:szCs w:val="22"/>
        </w:rPr>
        <w:t>claims</w:t>
      </w:r>
      <w:r w:rsidRPr="00C30551">
        <w:rPr>
          <w:spacing w:val="-3"/>
          <w:sz w:val="22"/>
          <w:szCs w:val="22"/>
        </w:rPr>
        <w:t xml:space="preserve"> </w:t>
      </w:r>
      <w:r w:rsidR="007A3D67" w:rsidRPr="00C30551">
        <w:rPr>
          <w:spacing w:val="-2"/>
          <w:sz w:val="22"/>
          <w:szCs w:val="22"/>
        </w:rPr>
        <w:t>protection.</w:t>
      </w:r>
    </w:p>
    <w:p w14:paraId="23AD182A" w14:textId="07E11E16" w:rsidR="00BC67EF" w:rsidRPr="00C30551" w:rsidRDefault="00BC67EF">
      <w:pPr>
        <w:pStyle w:val="ListParagraph"/>
        <w:numPr>
          <w:ilvl w:val="0"/>
          <w:numId w:val="9"/>
        </w:numPr>
        <w:tabs>
          <w:tab w:val="left" w:pos="1541"/>
        </w:tabs>
        <w:kinsoku w:val="0"/>
        <w:overflowPunct w:val="0"/>
        <w:spacing w:before="19" w:line="259" w:lineRule="auto"/>
        <w:ind w:right="1328"/>
        <w:rPr>
          <w:sz w:val="22"/>
          <w:szCs w:val="22"/>
        </w:rPr>
      </w:pPr>
      <w:r w:rsidRPr="00C30551">
        <w:rPr>
          <w:sz w:val="22"/>
          <w:szCs w:val="22"/>
        </w:rPr>
        <w:t>Ensure</w:t>
      </w:r>
      <w:r w:rsidRPr="00C30551">
        <w:rPr>
          <w:spacing w:val="-1"/>
          <w:sz w:val="22"/>
          <w:szCs w:val="22"/>
        </w:rPr>
        <w:t xml:space="preserve"> </w:t>
      </w:r>
      <w:r w:rsidRPr="00C30551">
        <w:rPr>
          <w:sz w:val="22"/>
          <w:szCs w:val="22"/>
        </w:rPr>
        <w:t>that</w:t>
      </w:r>
      <w:r w:rsidRPr="00C30551">
        <w:rPr>
          <w:spacing w:val="-5"/>
          <w:sz w:val="22"/>
          <w:szCs w:val="22"/>
        </w:rPr>
        <w:t xml:space="preserve"> </w:t>
      </w:r>
      <w:r w:rsidRPr="00C30551">
        <w:rPr>
          <w:sz w:val="22"/>
          <w:szCs w:val="22"/>
        </w:rPr>
        <w:t>the</w:t>
      </w:r>
      <w:r w:rsidRPr="00C30551">
        <w:rPr>
          <w:spacing w:val="-4"/>
          <w:sz w:val="22"/>
          <w:szCs w:val="22"/>
        </w:rPr>
        <w:t xml:space="preserve"> </w:t>
      </w:r>
      <w:r w:rsidRPr="00C30551">
        <w:rPr>
          <w:sz w:val="22"/>
          <w:szCs w:val="22"/>
        </w:rPr>
        <w:t>experiences</w:t>
      </w:r>
      <w:r w:rsidRPr="00C30551">
        <w:rPr>
          <w:spacing w:val="-2"/>
          <w:sz w:val="22"/>
          <w:szCs w:val="22"/>
        </w:rPr>
        <w:t xml:space="preserve"> </w:t>
      </w:r>
      <w:r w:rsidRPr="00C30551">
        <w:rPr>
          <w:sz w:val="22"/>
          <w:szCs w:val="22"/>
        </w:rPr>
        <w:t>shall</w:t>
      </w:r>
      <w:r w:rsidRPr="00C30551">
        <w:rPr>
          <w:spacing w:val="-3"/>
          <w:sz w:val="22"/>
          <w:szCs w:val="22"/>
        </w:rPr>
        <w:t xml:space="preserve"> </w:t>
      </w:r>
      <w:r w:rsidRPr="00C30551">
        <w:rPr>
          <w:sz w:val="22"/>
          <w:szCs w:val="22"/>
        </w:rPr>
        <w:t>not</w:t>
      </w:r>
      <w:r w:rsidRPr="00C30551">
        <w:rPr>
          <w:spacing w:val="-4"/>
          <w:sz w:val="22"/>
          <w:szCs w:val="22"/>
        </w:rPr>
        <w:t xml:space="preserve"> </w:t>
      </w:r>
      <w:r w:rsidRPr="00C30551">
        <w:rPr>
          <w:sz w:val="22"/>
          <w:szCs w:val="22"/>
        </w:rPr>
        <w:t>reduce</w:t>
      </w:r>
      <w:r w:rsidRPr="00C30551">
        <w:rPr>
          <w:spacing w:val="-4"/>
          <w:sz w:val="22"/>
          <w:szCs w:val="22"/>
        </w:rPr>
        <w:t xml:space="preserve"> </w:t>
      </w:r>
      <w:r w:rsidRPr="00C30551">
        <w:rPr>
          <w:sz w:val="22"/>
          <w:szCs w:val="22"/>
        </w:rPr>
        <w:t>current</w:t>
      </w:r>
      <w:r w:rsidRPr="00C30551">
        <w:rPr>
          <w:spacing w:val="-4"/>
          <w:sz w:val="22"/>
          <w:szCs w:val="22"/>
        </w:rPr>
        <w:t xml:space="preserve"> </w:t>
      </w:r>
      <w:r w:rsidRPr="00C30551">
        <w:rPr>
          <w:sz w:val="22"/>
          <w:szCs w:val="22"/>
        </w:rPr>
        <w:t>employees’</w:t>
      </w:r>
      <w:r w:rsidRPr="00C30551">
        <w:rPr>
          <w:spacing w:val="-3"/>
          <w:sz w:val="22"/>
          <w:szCs w:val="22"/>
        </w:rPr>
        <w:t xml:space="preserve"> </w:t>
      </w:r>
      <w:r w:rsidRPr="00C30551">
        <w:rPr>
          <w:sz w:val="22"/>
          <w:szCs w:val="22"/>
        </w:rPr>
        <w:t>work</w:t>
      </w:r>
      <w:r w:rsidRPr="00C30551">
        <w:rPr>
          <w:spacing w:val="-1"/>
          <w:sz w:val="22"/>
          <w:szCs w:val="22"/>
        </w:rPr>
        <w:t xml:space="preserve"> </w:t>
      </w:r>
      <w:r w:rsidRPr="00C30551">
        <w:rPr>
          <w:sz w:val="22"/>
          <w:szCs w:val="22"/>
        </w:rPr>
        <w:t>hours,</w:t>
      </w:r>
      <w:r w:rsidRPr="00C30551">
        <w:rPr>
          <w:spacing w:val="-5"/>
          <w:sz w:val="22"/>
          <w:szCs w:val="22"/>
        </w:rPr>
        <w:t xml:space="preserve"> </w:t>
      </w:r>
      <w:r w:rsidRPr="00C30551">
        <w:rPr>
          <w:sz w:val="22"/>
          <w:szCs w:val="22"/>
        </w:rPr>
        <w:t>displace</w:t>
      </w:r>
      <w:r w:rsidRPr="00C30551">
        <w:rPr>
          <w:spacing w:val="-2"/>
          <w:sz w:val="22"/>
          <w:szCs w:val="22"/>
        </w:rPr>
        <w:t xml:space="preserve"> </w:t>
      </w:r>
      <w:r w:rsidRPr="00C30551">
        <w:rPr>
          <w:sz w:val="22"/>
          <w:szCs w:val="22"/>
        </w:rPr>
        <w:t xml:space="preserve">current </w:t>
      </w:r>
      <w:r w:rsidR="008B67FE" w:rsidRPr="00C30551">
        <w:rPr>
          <w:sz w:val="22"/>
          <w:szCs w:val="22"/>
        </w:rPr>
        <w:t>employees,</w:t>
      </w:r>
      <w:r w:rsidRPr="00C30551">
        <w:rPr>
          <w:spacing w:val="-4"/>
          <w:sz w:val="22"/>
          <w:szCs w:val="22"/>
        </w:rPr>
        <w:t xml:space="preserve"> </w:t>
      </w:r>
      <w:r w:rsidRPr="00C30551">
        <w:rPr>
          <w:sz w:val="22"/>
          <w:szCs w:val="22"/>
        </w:rPr>
        <w:t>or</w:t>
      </w:r>
      <w:r w:rsidRPr="00C30551">
        <w:rPr>
          <w:spacing w:val="-4"/>
          <w:sz w:val="22"/>
          <w:szCs w:val="22"/>
        </w:rPr>
        <w:t xml:space="preserve"> </w:t>
      </w:r>
      <w:r w:rsidRPr="00C30551">
        <w:rPr>
          <w:sz w:val="22"/>
          <w:szCs w:val="22"/>
        </w:rPr>
        <w:t>create</w:t>
      </w:r>
      <w:r w:rsidRPr="00C30551">
        <w:rPr>
          <w:spacing w:val="-1"/>
          <w:sz w:val="22"/>
          <w:szCs w:val="22"/>
        </w:rPr>
        <w:t xml:space="preserve"> </w:t>
      </w:r>
      <w:r w:rsidRPr="00C30551">
        <w:rPr>
          <w:sz w:val="22"/>
          <w:szCs w:val="22"/>
        </w:rPr>
        <w:t>a</w:t>
      </w:r>
      <w:r w:rsidRPr="00C30551">
        <w:rPr>
          <w:spacing w:val="-2"/>
          <w:sz w:val="22"/>
          <w:szCs w:val="22"/>
        </w:rPr>
        <w:t xml:space="preserve"> </w:t>
      </w:r>
      <w:r w:rsidRPr="00C30551">
        <w:rPr>
          <w:sz w:val="22"/>
          <w:szCs w:val="22"/>
        </w:rPr>
        <w:t>lay-off</w:t>
      </w:r>
      <w:r w:rsidRPr="00C30551">
        <w:rPr>
          <w:spacing w:val="-5"/>
          <w:sz w:val="22"/>
          <w:szCs w:val="22"/>
        </w:rPr>
        <w:t xml:space="preserve"> </w:t>
      </w:r>
      <w:r w:rsidRPr="00C30551">
        <w:rPr>
          <w:sz w:val="22"/>
          <w:szCs w:val="22"/>
        </w:rPr>
        <w:t>of</w:t>
      </w:r>
      <w:r w:rsidRPr="00C30551">
        <w:rPr>
          <w:spacing w:val="-2"/>
          <w:sz w:val="22"/>
          <w:szCs w:val="22"/>
        </w:rPr>
        <w:t xml:space="preserve"> </w:t>
      </w:r>
      <w:r w:rsidRPr="00C30551">
        <w:rPr>
          <w:sz w:val="22"/>
          <w:szCs w:val="22"/>
        </w:rPr>
        <w:t>current</w:t>
      </w:r>
      <w:r w:rsidRPr="00C30551">
        <w:rPr>
          <w:spacing w:val="-2"/>
          <w:sz w:val="22"/>
          <w:szCs w:val="22"/>
        </w:rPr>
        <w:t xml:space="preserve"> </w:t>
      </w:r>
      <w:r w:rsidRPr="00C30551">
        <w:rPr>
          <w:sz w:val="22"/>
          <w:szCs w:val="22"/>
        </w:rPr>
        <w:t>employees,</w:t>
      </w:r>
      <w:r w:rsidRPr="00C30551">
        <w:rPr>
          <w:spacing w:val="-1"/>
          <w:sz w:val="22"/>
          <w:szCs w:val="22"/>
        </w:rPr>
        <w:t xml:space="preserve"> </w:t>
      </w:r>
      <w:r w:rsidRPr="00C30551">
        <w:rPr>
          <w:sz w:val="22"/>
          <w:szCs w:val="22"/>
        </w:rPr>
        <w:t>replace</w:t>
      </w:r>
      <w:r w:rsidRPr="00C30551">
        <w:rPr>
          <w:spacing w:val="-2"/>
          <w:sz w:val="22"/>
          <w:szCs w:val="22"/>
        </w:rPr>
        <w:t xml:space="preserve"> </w:t>
      </w:r>
      <w:r w:rsidRPr="00C30551">
        <w:rPr>
          <w:sz w:val="22"/>
          <w:szCs w:val="22"/>
        </w:rPr>
        <w:t>the</w:t>
      </w:r>
      <w:r w:rsidRPr="00C30551">
        <w:rPr>
          <w:spacing w:val="-1"/>
          <w:sz w:val="22"/>
          <w:szCs w:val="22"/>
        </w:rPr>
        <w:t xml:space="preserve"> </w:t>
      </w:r>
      <w:r w:rsidRPr="00C30551">
        <w:rPr>
          <w:sz w:val="22"/>
          <w:szCs w:val="22"/>
        </w:rPr>
        <w:t>work</w:t>
      </w:r>
      <w:r w:rsidRPr="00C30551">
        <w:rPr>
          <w:spacing w:val="-5"/>
          <w:sz w:val="22"/>
          <w:szCs w:val="22"/>
        </w:rPr>
        <w:t xml:space="preserve"> </w:t>
      </w:r>
      <w:r w:rsidRPr="00C30551">
        <w:rPr>
          <w:sz w:val="22"/>
          <w:szCs w:val="22"/>
        </w:rPr>
        <w:t>of</w:t>
      </w:r>
      <w:r w:rsidRPr="00C30551">
        <w:rPr>
          <w:spacing w:val="-5"/>
          <w:sz w:val="22"/>
          <w:szCs w:val="22"/>
        </w:rPr>
        <w:t xml:space="preserve"> </w:t>
      </w:r>
      <w:r w:rsidRPr="00C30551">
        <w:rPr>
          <w:sz w:val="22"/>
          <w:szCs w:val="22"/>
        </w:rPr>
        <w:t>employees</w:t>
      </w:r>
      <w:r w:rsidRPr="00C30551">
        <w:rPr>
          <w:spacing w:val="-4"/>
          <w:sz w:val="22"/>
          <w:szCs w:val="22"/>
        </w:rPr>
        <w:t xml:space="preserve"> </w:t>
      </w:r>
      <w:r w:rsidRPr="00C30551">
        <w:rPr>
          <w:sz w:val="22"/>
          <w:szCs w:val="22"/>
        </w:rPr>
        <w:t>who</w:t>
      </w:r>
      <w:r w:rsidRPr="00C30551">
        <w:rPr>
          <w:spacing w:val="-1"/>
          <w:sz w:val="22"/>
          <w:szCs w:val="22"/>
        </w:rPr>
        <w:t xml:space="preserve"> </w:t>
      </w:r>
      <w:r w:rsidRPr="00C30551">
        <w:rPr>
          <w:sz w:val="22"/>
          <w:szCs w:val="22"/>
        </w:rPr>
        <w:t xml:space="preserve">have experienced layoffs, impair existing contract or collective bargaining agreements, and/or infringe upon the promotional opportunities of current </w:t>
      </w:r>
      <w:r w:rsidR="007A3D67" w:rsidRPr="00C30551">
        <w:rPr>
          <w:sz w:val="22"/>
          <w:szCs w:val="22"/>
        </w:rPr>
        <w:t>employees.</w:t>
      </w:r>
    </w:p>
    <w:p w14:paraId="4284CA24" w14:textId="2FE2D1DA" w:rsidR="00BC67EF" w:rsidRPr="00C30551" w:rsidRDefault="00BC67EF">
      <w:pPr>
        <w:pStyle w:val="ListParagraph"/>
        <w:numPr>
          <w:ilvl w:val="0"/>
          <w:numId w:val="9"/>
        </w:numPr>
        <w:tabs>
          <w:tab w:val="left" w:pos="1541"/>
        </w:tabs>
        <w:kinsoku w:val="0"/>
        <w:overflowPunct w:val="0"/>
        <w:spacing w:line="259" w:lineRule="auto"/>
        <w:ind w:right="1356"/>
        <w:rPr>
          <w:sz w:val="22"/>
          <w:szCs w:val="22"/>
        </w:rPr>
      </w:pPr>
      <w:r w:rsidRPr="00C30551">
        <w:rPr>
          <w:sz w:val="22"/>
          <w:szCs w:val="22"/>
        </w:rPr>
        <w:t>Ensure</w:t>
      </w:r>
      <w:r w:rsidRPr="00C30551">
        <w:rPr>
          <w:spacing w:val="-2"/>
          <w:sz w:val="22"/>
          <w:szCs w:val="22"/>
        </w:rPr>
        <w:t xml:space="preserve"> </w:t>
      </w:r>
      <w:r w:rsidRPr="00C30551">
        <w:rPr>
          <w:sz w:val="22"/>
          <w:szCs w:val="22"/>
        </w:rPr>
        <w:t>that</w:t>
      </w:r>
      <w:r w:rsidRPr="00C30551">
        <w:rPr>
          <w:spacing w:val="-5"/>
          <w:sz w:val="22"/>
          <w:szCs w:val="22"/>
        </w:rPr>
        <w:t xml:space="preserve"> </w:t>
      </w:r>
      <w:r w:rsidRPr="00C30551">
        <w:rPr>
          <w:sz w:val="22"/>
          <w:szCs w:val="22"/>
        </w:rPr>
        <w:t>the</w:t>
      </w:r>
      <w:r w:rsidRPr="00C30551">
        <w:rPr>
          <w:spacing w:val="-4"/>
          <w:sz w:val="22"/>
          <w:szCs w:val="22"/>
        </w:rPr>
        <w:t xml:space="preserve"> </w:t>
      </w:r>
      <w:r w:rsidRPr="00C30551">
        <w:rPr>
          <w:sz w:val="22"/>
          <w:szCs w:val="22"/>
        </w:rPr>
        <w:t>experiences</w:t>
      </w:r>
      <w:r w:rsidRPr="00C30551">
        <w:rPr>
          <w:spacing w:val="-2"/>
          <w:sz w:val="22"/>
          <w:szCs w:val="22"/>
        </w:rPr>
        <w:t xml:space="preserve"> </w:t>
      </w:r>
      <w:r w:rsidRPr="00C30551">
        <w:rPr>
          <w:sz w:val="22"/>
          <w:szCs w:val="22"/>
        </w:rPr>
        <w:t>are</w:t>
      </w:r>
      <w:r w:rsidRPr="00C30551">
        <w:rPr>
          <w:spacing w:val="-1"/>
          <w:sz w:val="22"/>
          <w:szCs w:val="22"/>
        </w:rPr>
        <w:t xml:space="preserve"> </w:t>
      </w:r>
      <w:r w:rsidRPr="00C30551">
        <w:rPr>
          <w:sz w:val="22"/>
          <w:szCs w:val="22"/>
        </w:rPr>
        <w:t>intended</w:t>
      </w:r>
      <w:r w:rsidRPr="00C30551">
        <w:rPr>
          <w:spacing w:val="-2"/>
          <w:sz w:val="22"/>
          <w:szCs w:val="22"/>
        </w:rPr>
        <w:t xml:space="preserve"> </w:t>
      </w:r>
      <w:r w:rsidRPr="00C30551">
        <w:rPr>
          <w:sz w:val="22"/>
          <w:szCs w:val="22"/>
        </w:rPr>
        <w:t>to</w:t>
      </w:r>
      <w:r w:rsidRPr="00C30551">
        <w:rPr>
          <w:spacing w:val="-1"/>
          <w:sz w:val="22"/>
          <w:szCs w:val="22"/>
        </w:rPr>
        <w:t xml:space="preserve"> </w:t>
      </w:r>
      <w:r w:rsidRPr="00C30551">
        <w:rPr>
          <w:sz w:val="22"/>
          <w:szCs w:val="22"/>
        </w:rPr>
        <w:t>increase</w:t>
      </w:r>
      <w:r w:rsidRPr="00C30551">
        <w:rPr>
          <w:spacing w:val="-4"/>
          <w:sz w:val="22"/>
          <w:szCs w:val="22"/>
        </w:rPr>
        <w:t xml:space="preserve"> </w:t>
      </w:r>
      <w:r w:rsidRPr="00C30551">
        <w:rPr>
          <w:sz w:val="22"/>
          <w:szCs w:val="22"/>
        </w:rPr>
        <w:t>work</w:t>
      </w:r>
      <w:r w:rsidRPr="00C30551">
        <w:rPr>
          <w:spacing w:val="-5"/>
          <w:sz w:val="22"/>
          <w:szCs w:val="22"/>
        </w:rPr>
        <w:t xml:space="preserve"> </w:t>
      </w:r>
      <w:r w:rsidRPr="00C30551">
        <w:rPr>
          <w:sz w:val="22"/>
          <w:szCs w:val="22"/>
        </w:rPr>
        <w:t>readiness</w:t>
      </w:r>
      <w:r w:rsidRPr="00C30551">
        <w:rPr>
          <w:spacing w:val="-2"/>
          <w:sz w:val="22"/>
          <w:szCs w:val="22"/>
        </w:rPr>
        <w:t xml:space="preserve"> </w:t>
      </w:r>
      <w:r w:rsidRPr="00C30551">
        <w:rPr>
          <w:sz w:val="22"/>
          <w:szCs w:val="22"/>
        </w:rPr>
        <w:t>skills</w:t>
      </w:r>
      <w:r w:rsidRPr="00C30551">
        <w:rPr>
          <w:spacing w:val="-5"/>
          <w:sz w:val="22"/>
          <w:szCs w:val="22"/>
        </w:rPr>
        <w:t xml:space="preserve"> </w:t>
      </w:r>
      <w:r w:rsidRPr="00C30551">
        <w:rPr>
          <w:sz w:val="22"/>
          <w:szCs w:val="22"/>
        </w:rPr>
        <w:t>of</w:t>
      </w:r>
      <w:r w:rsidRPr="00C30551">
        <w:rPr>
          <w:spacing w:val="-5"/>
          <w:sz w:val="22"/>
          <w:szCs w:val="22"/>
        </w:rPr>
        <w:t xml:space="preserve"> </w:t>
      </w:r>
      <w:r w:rsidRPr="00C30551">
        <w:rPr>
          <w:sz w:val="22"/>
          <w:szCs w:val="22"/>
        </w:rPr>
        <w:t>participants</w:t>
      </w:r>
      <w:r w:rsidRPr="00C30551">
        <w:rPr>
          <w:spacing w:val="-1"/>
          <w:sz w:val="22"/>
          <w:szCs w:val="22"/>
        </w:rPr>
        <w:t xml:space="preserve"> </w:t>
      </w:r>
      <w:r w:rsidRPr="00C30551">
        <w:rPr>
          <w:sz w:val="22"/>
          <w:szCs w:val="22"/>
        </w:rPr>
        <w:t xml:space="preserve">and not impact the profit margin of a for-profit </w:t>
      </w:r>
      <w:r w:rsidR="007A3D67" w:rsidRPr="00C30551">
        <w:rPr>
          <w:sz w:val="22"/>
          <w:szCs w:val="22"/>
        </w:rPr>
        <w:t>company.</w:t>
      </w:r>
    </w:p>
    <w:p w14:paraId="7B4B9A78" w14:textId="3072C6A6" w:rsidR="00BC67EF" w:rsidRPr="00C30551" w:rsidRDefault="00BC67EF">
      <w:pPr>
        <w:pStyle w:val="ListParagraph"/>
        <w:numPr>
          <w:ilvl w:val="0"/>
          <w:numId w:val="9"/>
        </w:numPr>
        <w:tabs>
          <w:tab w:val="left" w:pos="1541"/>
        </w:tabs>
        <w:kinsoku w:val="0"/>
        <w:overflowPunct w:val="0"/>
        <w:spacing w:before="1" w:line="259" w:lineRule="auto"/>
        <w:ind w:right="1073"/>
        <w:rPr>
          <w:sz w:val="22"/>
          <w:szCs w:val="22"/>
        </w:rPr>
      </w:pPr>
      <w:r w:rsidRPr="00C30551">
        <w:rPr>
          <w:sz w:val="22"/>
          <w:szCs w:val="22"/>
        </w:rPr>
        <w:t xml:space="preserve">Allow the </w:t>
      </w:r>
      <w:r w:rsidR="000F1AE8" w:rsidRPr="00C30551">
        <w:rPr>
          <w:sz w:val="22"/>
          <w:szCs w:val="22"/>
        </w:rPr>
        <w:t>Applicant</w:t>
      </w:r>
      <w:r w:rsidRPr="00C30551">
        <w:rPr>
          <w:sz w:val="22"/>
          <w:szCs w:val="22"/>
        </w:rPr>
        <w:t xml:space="preserve"> or program provider and/or duly authorized representatives to visit</w:t>
      </w:r>
      <w:r w:rsidRPr="00C30551">
        <w:rPr>
          <w:spacing w:val="40"/>
          <w:sz w:val="22"/>
          <w:szCs w:val="22"/>
        </w:rPr>
        <w:t xml:space="preserve"> </w:t>
      </w:r>
      <w:r w:rsidRPr="00C30551">
        <w:rPr>
          <w:sz w:val="22"/>
          <w:szCs w:val="22"/>
        </w:rPr>
        <w:t>the</w:t>
      </w:r>
      <w:r w:rsidRPr="00C30551">
        <w:rPr>
          <w:spacing w:val="-3"/>
          <w:sz w:val="22"/>
          <w:szCs w:val="22"/>
        </w:rPr>
        <w:t xml:space="preserve"> </w:t>
      </w:r>
      <w:r w:rsidRPr="00C30551">
        <w:rPr>
          <w:sz w:val="22"/>
          <w:szCs w:val="22"/>
        </w:rPr>
        <w:t>premises</w:t>
      </w:r>
      <w:r w:rsidRPr="00C30551">
        <w:rPr>
          <w:spacing w:val="-5"/>
          <w:sz w:val="22"/>
          <w:szCs w:val="22"/>
        </w:rPr>
        <w:t xml:space="preserve"> </w:t>
      </w:r>
      <w:r w:rsidRPr="00C30551">
        <w:rPr>
          <w:sz w:val="22"/>
          <w:szCs w:val="22"/>
        </w:rPr>
        <w:t>to</w:t>
      </w:r>
      <w:r w:rsidRPr="00C30551">
        <w:rPr>
          <w:spacing w:val="-4"/>
          <w:sz w:val="22"/>
          <w:szCs w:val="22"/>
        </w:rPr>
        <w:t xml:space="preserve"> </w:t>
      </w:r>
      <w:r w:rsidRPr="00C30551">
        <w:rPr>
          <w:sz w:val="22"/>
          <w:szCs w:val="22"/>
        </w:rPr>
        <w:t>observe</w:t>
      </w:r>
      <w:r w:rsidRPr="00C30551">
        <w:rPr>
          <w:spacing w:val="-5"/>
          <w:sz w:val="22"/>
          <w:szCs w:val="22"/>
        </w:rPr>
        <w:t xml:space="preserve"> </w:t>
      </w:r>
      <w:r w:rsidRPr="00C30551">
        <w:rPr>
          <w:sz w:val="22"/>
          <w:szCs w:val="22"/>
        </w:rPr>
        <w:t>work</w:t>
      </w:r>
      <w:r w:rsidR="00C7740D" w:rsidRPr="00C30551">
        <w:rPr>
          <w:spacing w:val="-3"/>
          <w:sz w:val="22"/>
          <w:szCs w:val="22"/>
        </w:rPr>
        <w:t>-</w:t>
      </w:r>
      <w:r w:rsidRPr="00C30551">
        <w:rPr>
          <w:sz w:val="22"/>
          <w:szCs w:val="22"/>
        </w:rPr>
        <w:t>place</w:t>
      </w:r>
      <w:r w:rsidRPr="00C30551">
        <w:rPr>
          <w:spacing w:val="-2"/>
          <w:sz w:val="22"/>
          <w:szCs w:val="22"/>
        </w:rPr>
        <w:t xml:space="preserve"> </w:t>
      </w:r>
      <w:r w:rsidRPr="00C30551">
        <w:rPr>
          <w:sz w:val="22"/>
          <w:szCs w:val="22"/>
        </w:rPr>
        <w:t>conditions,</w:t>
      </w:r>
      <w:r w:rsidRPr="00C30551">
        <w:rPr>
          <w:spacing w:val="-5"/>
          <w:sz w:val="22"/>
          <w:szCs w:val="22"/>
        </w:rPr>
        <w:t xml:space="preserve"> </w:t>
      </w:r>
      <w:r w:rsidRPr="00C30551">
        <w:rPr>
          <w:sz w:val="22"/>
          <w:szCs w:val="22"/>
        </w:rPr>
        <w:t>observe</w:t>
      </w:r>
      <w:r w:rsidRPr="00C30551">
        <w:rPr>
          <w:spacing w:val="-5"/>
          <w:sz w:val="22"/>
          <w:szCs w:val="22"/>
        </w:rPr>
        <w:t xml:space="preserve"> </w:t>
      </w:r>
      <w:r w:rsidR="007A3D67" w:rsidRPr="00C30551">
        <w:rPr>
          <w:sz w:val="22"/>
          <w:szCs w:val="22"/>
        </w:rPr>
        <w:t>work</w:t>
      </w:r>
      <w:r w:rsidR="007A3D67" w:rsidRPr="00C30551">
        <w:rPr>
          <w:spacing w:val="-2"/>
          <w:sz w:val="22"/>
          <w:szCs w:val="22"/>
        </w:rPr>
        <w:t>place</w:t>
      </w:r>
      <w:r w:rsidRPr="00C30551">
        <w:rPr>
          <w:spacing w:val="-2"/>
          <w:sz w:val="22"/>
          <w:szCs w:val="22"/>
        </w:rPr>
        <w:t xml:space="preserve"> </w:t>
      </w:r>
      <w:r w:rsidRPr="00C30551">
        <w:rPr>
          <w:sz w:val="22"/>
          <w:szCs w:val="22"/>
        </w:rPr>
        <w:t>activities,</w:t>
      </w:r>
      <w:r w:rsidRPr="00C30551">
        <w:rPr>
          <w:spacing w:val="-2"/>
          <w:sz w:val="22"/>
          <w:szCs w:val="22"/>
        </w:rPr>
        <w:t xml:space="preserve"> </w:t>
      </w:r>
      <w:r w:rsidRPr="00C30551">
        <w:rPr>
          <w:sz w:val="22"/>
          <w:szCs w:val="22"/>
        </w:rPr>
        <w:t>and</w:t>
      </w:r>
      <w:r w:rsidRPr="00C30551">
        <w:rPr>
          <w:spacing w:val="-4"/>
          <w:sz w:val="22"/>
          <w:szCs w:val="22"/>
        </w:rPr>
        <w:t xml:space="preserve"> </w:t>
      </w:r>
      <w:r w:rsidRPr="00C30551">
        <w:rPr>
          <w:sz w:val="22"/>
          <w:szCs w:val="22"/>
        </w:rPr>
        <w:t>follow</w:t>
      </w:r>
      <w:r w:rsidRPr="00C30551">
        <w:rPr>
          <w:spacing w:val="-2"/>
          <w:sz w:val="22"/>
          <w:szCs w:val="22"/>
        </w:rPr>
        <w:t xml:space="preserve"> </w:t>
      </w:r>
      <w:r w:rsidRPr="00C30551">
        <w:rPr>
          <w:sz w:val="22"/>
          <w:szCs w:val="22"/>
        </w:rPr>
        <w:t>up</w:t>
      </w:r>
      <w:r w:rsidRPr="00C30551">
        <w:rPr>
          <w:spacing w:val="-5"/>
          <w:sz w:val="22"/>
          <w:szCs w:val="22"/>
        </w:rPr>
        <w:t xml:space="preserve"> </w:t>
      </w:r>
      <w:r w:rsidRPr="00C30551">
        <w:rPr>
          <w:sz w:val="22"/>
          <w:szCs w:val="22"/>
        </w:rPr>
        <w:t>with the participant; and</w:t>
      </w:r>
    </w:p>
    <w:p w14:paraId="1E71F42B" w14:textId="77777777" w:rsidR="00BC67EF" w:rsidRPr="00C30551" w:rsidRDefault="00BC67EF">
      <w:pPr>
        <w:pStyle w:val="ListParagraph"/>
        <w:numPr>
          <w:ilvl w:val="0"/>
          <w:numId w:val="9"/>
        </w:numPr>
        <w:tabs>
          <w:tab w:val="left" w:pos="1541"/>
        </w:tabs>
        <w:kinsoku w:val="0"/>
        <w:overflowPunct w:val="0"/>
        <w:spacing w:line="259" w:lineRule="auto"/>
        <w:ind w:right="1116"/>
        <w:rPr>
          <w:spacing w:val="-2"/>
          <w:sz w:val="22"/>
          <w:szCs w:val="22"/>
        </w:rPr>
      </w:pPr>
      <w:r w:rsidRPr="00C30551">
        <w:rPr>
          <w:sz w:val="22"/>
          <w:szCs w:val="22"/>
        </w:rPr>
        <w:t>Agree</w:t>
      </w:r>
      <w:r w:rsidRPr="00C30551">
        <w:rPr>
          <w:spacing w:val="-1"/>
          <w:sz w:val="22"/>
          <w:szCs w:val="22"/>
        </w:rPr>
        <w:t xml:space="preserve"> </w:t>
      </w:r>
      <w:r w:rsidRPr="00C30551">
        <w:rPr>
          <w:sz w:val="22"/>
          <w:szCs w:val="22"/>
        </w:rPr>
        <w:t>to</w:t>
      </w:r>
      <w:r w:rsidRPr="00C30551">
        <w:rPr>
          <w:spacing w:val="-1"/>
          <w:sz w:val="22"/>
          <w:szCs w:val="22"/>
        </w:rPr>
        <w:t xml:space="preserve"> </w:t>
      </w:r>
      <w:r w:rsidRPr="00C30551">
        <w:rPr>
          <w:sz w:val="22"/>
          <w:szCs w:val="22"/>
        </w:rPr>
        <w:t>sign</w:t>
      </w:r>
      <w:r w:rsidRPr="00C30551">
        <w:rPr>
          <w:spacing w:val="-4"/>
          <w:sz w:val="22"/>
          <w:szCs w:val="22"/>
        </w:rPr>
        <w:t xml:space="preserve"> </w:t>
      </w:r>
      <w:r w:rsidRPr="00C30551">
        <w:rPr>
          <w:sz w:val="22"/>
          <w:szCs w:val="22"/>
        </w:rPr>
        <w:t>a</w:t>
      </w:r>
      <w:r w:rsidRPr="00C30551">
        <w:rPr>
          <w:spacing w:val="-4"/>
          <w:sz w:val="22"/>
          <w:szCs w:val="22"/>
        </w:rPr>
        <w:t xml:space="preserve"> </w:t>
      </w:r>
      <w:r w:rsidRPr="00C30551">
        <w:rPr>
          <w:sz w:val="22"/>
          <w:szCs w:val="22"/>
        </w:rPr>
        <w:t>worksite</w:t>
      </w:r>
      <w:r w:rsidRPr="00C30551">
        <w:rPr>
          <w:spacing w:val="-1"/>
          <w:sz w:val="22"/>
          <w:szCs w:val="22"/>
        </w:rPr>
        <w:t xml:space="preserve"> </w:t>
      </w:r>
      <w:r w:rsidRPr="00C30551">
        <w:rPr>
          <w:sz w:val="22"/>
          <w:szCs w:val="22"/>
        </w:rPr>
        <w:t>agreement</w:t>
      </w:r>
      <w:r w:rsidRPr="00C30551">
        <w:rPr>
          <w:spacing w:val="-4"/>
          <w:sz w:val="22"/>
          <w:szCs w:val="22"/>
        </w:rPr>
        <w:t xml:space="preserve"> </w:t>
      </w:r>
      <w:r w:rsidRPr="00C30551">
        <w:rPr>
          <w:sz w:val="22"/>
          <w:szCs w:val="22"/>
        </w:rPr>
        <w:t>outlining</w:t>
      </w:r>
      <w:r w:rsidRPr="00C30551">
        <w:rPr>
          <w:spacing w:val="-3"/>
          <w:sz w:val="22"/>
          <w:szCs w:val="22"/>
        </w:rPr>
        <w:t xml:space="preserve"> </w:t>
      </w:r>
      <w:r w:rsidRPr="00C30551">
        <w:rPr>
          <w:sz w:val="22"/>
          <w:szCs w:val="22"/>
        </w:rPr>
        <w:t>the</w:t>
      </w:r>
      <w:r w:rsidRPr="00C30551">
        <w:rPr>
          <w:spacing w:val="-4"/>
          <w:sz w:val="22"/>
          <w:szCs w:val="22"/>
        </w:rPr>
        <w:t xml:space="preserve"> </w:t>
      </w:r>
      <w:r w:rsidRPr="00C30551">
        <w:rPr>
          <w:sz w:val="22"/>
          <w:szCs w:val="22"/>
        </w:rPr>
        <w:t>expectations</w:t>
      </w:r>
      <w:r w:rsidRPr="00C30551">
        <w:rPr>
          <w:spacing w:val="-2"/>
          <w:sz w:val="22"/>
          <w:szCs w:val="22"/>
        </w:rPr>
        <w:t xml:space="preserve"> </w:t>
      </w:r>
      <w:r w:rsidRPr="00C30551">
        <w:rPr>
          <w:sz w:val="22"/>
          <w:szCs w:val="22"/>
        </w:rPr>
        <w:t>of</w:t>
      </w:r>
      <w:r w:rsidRPr="00C30551">
        <w:rPr>
          <w:spacing w:val="-5"/>
          <w:sz w:val="22"/>
          <w:szCs w:val="22"/>
        </w:rPr>
        <w:t xml:space="preserve"> </w:t>
      </w:r>
      <w:r w:rsidRPr="00C30551">
        <w:rPr>
          <w:sz w:val="22"/>
          <w:szCs w:val="22"/>
        </w:rPr>
        <w:t>the</w:t>
      </w:r>
      <w:r w:rsidRPr="00C30551">
        <w:rPr>
          <w:spacing w:val="-4"/>
          <w:sz w:val="22"/>
          <w:szCs w:val="22"/>
        </w:rPr>
        <w:t xml:space="preserve"> </w:t>
      </w:r>
      <w:r w:rsidRPr="00C30551">
        <w:rPr>
          <w:sz w:val="22"/>
          <w:szCs w:val="22"/>
        </w:rPr>
        <w:t>participant’s</w:t>
      </w:r>
      <w:r w:rsidRPr="00C30551">
        <w:rPr>
          <w:spacing w:val="-2"/>
          <w:sz w:val="22"/>
          <w:szCs w:val="22"/>
        </w:rPr>
        <w:t xml:space="preserve"> </w:t>
      </w:r>
      <w:r w:rsidRPr="00C30551">
        <w:rPr>
          <w:sz w:val="22"/>
          <w:szCs w:val="22"/>
        </w:rPr>
        <w:t>workplan</w:t>
      </w:r>
      <w:r w:rsidRPr="00C30551">
        <w:rPr>
          <w:spacing w:val="-3"/>
          <w:sz w:val="22"/>
          <w:szCs w:val="22"/>
        </w:rPr>
        <w:t xml:space="preserve"> </w:t>
      </w:r>
      <w:r w:rsidRPr="00C30551">
        <w:rPr>
          <w:sz w:val="22"/>
          <w:szCs w:val="22"/>
        </w:rPr>
        <w:t xml:space="preserve">and supervisory schedule, and evaluations as required by the </w:t>
      </w:r>
      <w:r w:rsidR="000F1AE8" w:rsidRPr="00C30551">
        <w:rPr>
          <w:sz w:val="22"/>
          <w:szCs w:val="22"/>
        </w:rPr>
        <w:t>Applicant</w:t>
      </w:r>
      <w:r w:rsidRPr="00C30551">
        <w:rPr>
          <w:sz w:val="22"/>
          <w:szCs w:val="22"/>
        </w:rPr>
        <w:t xml:space="preserve"> or other program </w:t>
      </w:r>
      <w:r w:rsidRPr="00C30551">
        <w:rPr>
          <w:spacing w:val="-2"/>
          <w:sz w:val="22"/>
          <w:szCs w:val="22"/>
        </w:rPr>
        <w:t>partner.</w:t>
      </w:r>
    </w:p>
    <w:p w14:paraId="0C9D053C" w14:textId="77777777" w:rsidR="00D136C2" w:rsidRPr="00C30551" w:rsidRDefault="00D136C2" w:rsidP="00D136C2">
      <w:pPr>
        <w:pStyle w:val="BodyText"/>
        <w:kinsoku w:val="0"/>
        <w:overflowPunct w:val="0"/>
        <w:spacing w:before="63" w:line="259" w:lineRule="auto"/>
        <w:ind w:right="1165"/>
        <w:rPr>
          <w:color w:val="FF0000"/>
        </w:rPr>
      </w:pPr>
      <w:r w:rsidRPr="00C30551">
        <w:rPr>
          <w:b/>
          <w:bCs/>
        </w:rPr>
        <w:t>NOTE:</w:t>
      </w:r>
      <w:r w:rsidRPr="00C30551">
        <w:t xml:space="preserve"> One of the goals of the Real Skills for Youth program is to help advance the employment prospects of current and future youth workers and help them achieve sustainable employment, while also supporting the staff that help youth achieve these goals. As such, the following is a requirement for all applications: </w:t>
      </w:r>
      <w:r w:rsidRPr="00C30551">
        <w:rPr>
          <w:b/>
          <w:bCs/>
        </w:rPr>
        <w:t xml:space="preserve">All personnel and/or staff paid for in whole or in part with Real Skills for Youth program dollars will be compensated at a rate </w:t>
      </w:r>
      <w:r w:rsidRPr="00C30551">
        <w:rPr>
          <w:b/>
          <w:bCs/>
          <w:u w:val="single"/>
        </w:rPr>
        <w:t>no less than $15.00 per hour</w:t>
      </w:r>
      <w:r w:rsidRPr="00C30551">
        <w:rPr>
          <w:b/>
          <w:bCs/>
        </w:rPr>
        <w:t xml:space="preserve">. All youth participants earning paid wages will be compensated at a rate </w:t>
      </w:r>
      <w:r w:rsidRPr="00C30551">
        <w:rPr>
          <w:b/>
          <w:bCs/>
          <w:u w:val="single"/>
        </w:rPr>
        <w:t>no less than $13.00 per hour</w:t>
      </w:r>
      <w:r w:rsidRPr="00C30551">
        <w:rPr>
          <w:b/>
          <w:bCs/>
        </w:rPr>
        <w:t>.</w:t>
      </w:r>
      <w:r w:rsidRPr="00C30551">
        <w:t xml:space="preserve"> </w:t>
      </w:r>
    </w:p>
    <w:p w14:paraId="4651541E" w14:textId="77777777" w:rsidR="00D136C2" w:rsidRPr="00D136C2" w:rsidRDefault="00D136C2" w:rsidP="00D136C2">
      <w:pPr>
        <w:tabs>
          <w:tab w:val="left" w:pos="1541"/>
        </w:tabs>
        <w:kinsoku w:val="0"/>
        <w:overflowPunct w:val="0"/>
        <w:spacing w:line="259" w:lineRule="auto"/>
        <w:ind w:right="1116"/>
        <w:rPr>
          <w:spacing w:val="-2"/>
        </w:rPr>
      </w:pPr>
    </w:p>
    <w:p w14:paraId="14B0D1CB" w14:textId="77777777" w:rsidR="00BC67EF" w:rsidRPr="0081408F" w:rsidRDefault="00BC67EF" w:rsidP="00976535">
      <w:pPr>
        <w:pStyle w:val="Heading2"/>
        <w:numPr>
          <w:ilvl w:val="1"/>
          <w:numId w:val="27"/>
        </w:numPr>
        <w:tabs>
          <w:tab w:val="left" w:pos="2261"/>
        </w:tabs>
        <w:kinsoku w:val="0"/>
        <w:overflowPunct w:val="0"/>
        <w:spacing w:before="158"/>
        <w:ind w:hanging="721"/>
        <w:rPr>
          <w:rFonts w:ascii="Calibri" w:hAnsi="Calibri" w:cs="Calibri"/>
          <w:color w:val="2D74B5"/>
          <w:spacing w:val="-4"/>
        </w:rPr>
      </w:pPr>
      <w:bookmarkStart w:id="67" w:name="_bookmark15"/>
      <w:bookmarkStart w:id="68" w:name="_Toc109726060"/>
      <w:bookmarkStart w:id="69" w:name="_Toc109771065"/>
      <w:bookmarkStart w:id="70" w:name="_Toc111729760"/>
      <w:bookmarkEnd w:id="67"/>
      <w:r w:rsidRPr="0081408F">
        <w:rPr>
          <w:rFonts w:ascii="Calibri" w:hAnsi="Calibri" w:cs="Calibri"/>
          <w:color w:val="2D74B5"/>
        </w:rPr>
        <w:t>Required</w:t>
      </w:r>
      <w:r w:rsidRPr="0081408F">
        <w:rPr>
          <w:rFonts w:ascii="Calibri" w:hAnsi="Calibri" w:cs="Calibri"/>
          <w:color w:val="2D74B5"/>
          <w:spacing w:val="-11"/>
        </w:rPr>
        <w:t xml:space="preserve"> </w:t>
      </w:r>
      <w:r w:rsidRPr="0081408F">
        <w:rPr>
          <w:rFonts w:ascii="Calibri" w:hAnsi="Calibri" w:cs="Calibri"/>
          <w:color w:val="2D74B5"/>
        </w:rPr>
        <w:t>Partnership</w:t>
      </w:r>
      <w:r w:rsidRPr="0081408F">
        <w:rPr>
          <w:rFonts w:ascii="Calibri" w:hAnsi="Calibri" w:cs="Calibri"/>
          <w:color w:val="2D74B5"/>
          <w:spacing w:val="-10"/>
        </w:rPr>
        <w:t xml:space="preserve"> </w:t>
      </w:r>
      <w:r w:rsidRPr="0081408F">
        <w:rPr>
          <w:rFonts w:ascii="Calibri" w:hAnsi="Calibri" w:cs="Calibri"/>
          <w:color w:val="2D74B5"/>
        </w:rPr>
        <w:t>Structure</w:t>
      </w:r>
      <w:r w:rsidRPr="0081408F">
        <w:rPr>
          <w:rFonts w:ascii="Calibri" w:hAnsi="Calibri" w:cs="Calibri"/>
          <w:color w:val="2D74B5"/>
          <w:spacing w:val="-10"/>
        </w:rPr>
        <w:t xml:space="preserve"> </w:t>
      </w:r>
      <w:r w:rsidRPr="0081408F">
        <w:rPr>
          <w:rFonts w:ascii="Calibri" w:hAnsi="Calibri" w:cs="Calibri"/>
          <w:color w:val="2D74B5"/>
        </w:rPr>
        <w:t>and</w:t>
      </w:r>
      <w:r w:rsidRPr="0081408F">
        <w:rPr>
          <w:rFonts w:ascii="Calibri" w:hAnsi="Calibri" w:cs="Calibri"/>
          <w:color w:val="2D74B5"/>
          <w:spacing w:val="-7"/>
        </w:rPr>
        <w:t xml:space="preserve"> </w:t>
      </w:r>
      <w:r w:rsidRPr="0081408F">
        <w:rPr>
          <w:rFonts w:ascii="Calibri" w:hAnsi="Calibri" w:cs="Calibri"/>
          <w:color w:val="2D74B5"/>
          <w:spacing w:val="-4"/>
        </w:rPr>
        <w:t>Roles</w:t>
      </w:r>
      <w:bookmarkEnd w:id="68"/>
      <w:bookmarkEnd w:id="69"/>
      <w:bookmarkEnd w:id="70"/>
    </w:p>
    <w:p w14:paraId="5E6D06C0" w14:textId="77777777" w:rsidR="00BC67EF" w:rsidRPr="0081408F" w:rsidRDefault="00BC67EF" w:rsidP="00C7740D">
      <w:pPr>
        <w:pStyle w:val="BodyText"/>
        <w:kinsoku w:val="0"/>
        <w:overflowPunct w:val="0"/>
        <w:spacing w:before="64" w:line="259" w:lineRule="auto"/>
        <w:ind w:right="1094"/>
      </w:pPr>
      <w:r w:rsidRPr="0081408F">
        <w:rPr>
          <w:b/>
          <w:bCs/>
        </w:rPr>
        <w:t>Youth-serving</w:t>
      </w:r>
      <w:r w:rsidRPr="0081408F">
        <w:rPr>
          <w:b/>
          <w:bCs/>
          <w:spacing w:val="-2"/>
        </w:rPr>
        <w:t xml:space="preserve"> </w:t>
      </w:r>
      <w:r w:rsidRPr="0081408F">
        <w:rPr>
          <w:b/>
          <w:bCs/>
        </w:rPr>
        <w:t>Representative</w:t>
      </w:r>
      <w:r w:rsidRPr="0081408F">
        <w:rPr>
          <w:b/>
          <w:bCs/>
          <w:spacing w:val="-3"/>
        </w:rPr>
        <w:t xml:space="preserve"> </w:t>
      </w:r>
      <w:r w:rsidRPr="0081408F">
        <w:rPr>
          <w:b/>
          <w:bCs/>
        </w:rPr>
        <w:t>(required):</w:t>
      </w:r>
      <w:r w:rsidRPr="0081408F">
        <w:rPr>
          <w:b/>
          <w:bCs/>
          <w:spacing w:val="40"/>
        </w:rPr>
        <w:t xml:space="preserve"> </w:t>
      </w:r>
      <w:r w:rsidRPr="0081408F">
        <w:t>A</w:t>
      </w:r>
      <w:r w:rsidRPr="0081408F">
        <w:rPr>
          <w:spacing w:val="-3"/>
        </w:rPr>
        <w:t xml:space="preserve"> </w:t>
      </w:r>
      <w:r w:rsidRPr="0081408F">
        <w:t>youth-serving</w:t>
      </w:r>
      <w:r w:rsidRPr="0081408F">
        <w:rPr>
          <w:spacing w:val="-1"/>
        </w:rPr>
        <w:t xml:space="preserve"> </w:t>
      </w:r>
      <w:r w:rsidRPr="0081408F">
        <w:t>representative is defined as</w:t>
      </w:r>
      <w:r w:rsidRPr="0081408F">
        <w:rPr>
          <w:spacing w:val="-2"/>
        </w:rPr>
        <w:t xml:space="preserve"> </w:t>
      </w:r>
      <w:r w:rsidRPr="0081408F">
        <w:t>one</w:t>
      </w:r>
      <w:r w:rsidRPr="0081408F">
        <w:rPr>
          <w:spacing w:val="-2"/>
        </w:rPr>
        <w:t xml:space="preserve"> </w:t>
      </w:r>
      <w:r w:rsidRPr="0081408F">
        <w:t>or</w:t>
      </w:r>
      <w:r w:rsidRPr="0081408F">
        <w:rPr>
          <w:spacing w:val="-2"/>
        </w:rPr>
        <w:t xml:space="preserve"> </w:t>
      </w:r>
      <w:r w:rsidRPr="0081408F">
        <w:t>more</w:t>
      </w:r>
      <w:r w:rsidRPr="0081408F">
        <w:rPr>
          <w:spacing w:val="-2"/>
        </w:rPr>
        <w:t xml:space="preserve"> </w:t>
      </w:r>
      <w:r w:rsidRPr="0081408F">
        <w:t>of the</w:t>
      </w:r>
      <w:r w:rsidRPr="0081408F">
        <w:rPr>
          <w:spacing w:val="-3"/>
        </w:rPr>
        <w:t xml:space="preserve"> </w:t>
      </w:r>
      <w:r w:rsidRPr="0081408F">
        <w:t>following:</w:t>
      </w:r>
      <w:r w:rsidRPr="0081408F">
        <w:rPr>
          <w:spacing w:val="-2"/>
        </w:rPr>
        <w:t xml:space="preserve"> </w:t>
      </w:r>
      <w:r w:rsidRPr="0081408F">
        <w:t>accredited</w:t>
      </w:r>
      <w:r w:rsidRPr="0081408F">
        <w:rPr>
          <w:spacing w:val="-4"/>
        </w:rPr>
        <w:t xml:space="preserve"> </w:t>
      </w:r>
      <w:r w:rsidRPr="0081408F">
        <w:t>public</w:t>
      </w:r>
      <w:r w:rsidRPr="0081408F">
        <w:rPr>
          <w:spacing w:val="-3"/>
        </w:rPr>
        <w:t xml:space="preserve"> </w:t>
      </w:r>
      <w:r w:rsidRPr="0081408F">
        <w:t>or</w:t>
      </w:r>
      <w:r w:rsidRPr="0081408F">
        <w:rPr>
          <w:spacing w:val="-3"/>
        </w:rPr>
        <w:t xml:space="preserve"> </w:t>
      </w:r>
      <w:r w:rsidRPr="0081408F">
        <w:t>public</w:t>
      </w:r>
      <w:r w:rsidRPr="0081408F">
        <w:rPr>
          <w:spacing w:val="-3"/>
        </w:rPr>
        <w:t xml:space="preserve"> </w:t>
      </w:r>
      <w:r w:rsidRPr="0081408F">
        <w:t>charter</w:t>
      </w:r>
      <w:r w:rsidRPr="0081408F">
        <w:rPr>
          <w:spacing w:val="-3"/>
        </w:rPr>
        <w:t xml:space="preserve"> </w:t>
      </w:r>
      <w:r w:rsidRPr="0081408F">
        <w:t>school;</w:t>
      </w:r>
      <w:r w:rsidRPr="0081408F">
        <w:rPr>
          <w:spacing w:val="-5"/>
        </w:rPr>
        <w:t xml:space="preserve"> </w:t>
      </w:r>
      <w:r w:rsidRPr="0081408F">
        <w:t>youth-serving</w:t>
      </w:r>
      <w:r w:rsidRPr="0081408F">
        <w:rPr>
          <w:spacing w:val="-4"/>
        </w:rPr>
        <w:t xml:space="preserve"> </w:t>
      </w:r>
      <w:r w:rsidRPr="0081408F">
        <w:t>community-based</w:t>
      </w:r>
      <w:r w:rsidRPr="0081408F">
        <w:rPr>
          <w:spacing w:val="-6"/>
        </w:rPr>
        <w:t xml:space="preserve"> </w:t>
      </w:r>
      <w:r w:rsidRPr="0081408F">
        <w:t>or</w:t>
      </w:r>
      <w:r w:rsidRPr="0081408F">
        <w:rPr>
          <w:spacing w:val="-3"/>
        </w:rPr>
        <w:t xml:space="preserve"> </w:t>
      </w:r>
      <w:r w:rsidRPr="0081408F">
        <w:t>non-profit agency; training and education provider; higher education institution; or other youth-serving organization.</w:t>
      </w:r>
      <w:r w:rsidRPr="0081408F">
        <w:rPr>
          <w:spacing w:val="40"/>
        </w:rPr>
        <w:t xml:space="preserve"> </w:t>
      </w:r>
      <w:r w:rsidRPr="0081408F">
        <w:t>The presence of youth-serving organizations ensures that programming is age- and skill- appropriate and meets unique needs of youth.</w:t>
      </w:r>
    </w:p>
    <w:p w14:paraId="1E1C3869" w14:textId="77777777" w:rsidR="00C30551" w:rsidRDefault="00C30551" w:rsidP="00C7740D">
      <w:pPr>
        <w:pStyle w:val="BodyText"/>
        <w:kinsoku w:val="0"/>
        <w:overflowPunct w:val="0"/>
        <w:spacing w:before="159"/>
      </w:pPr>
    </w:p>
    <w:p w14:paraId="17A8E1D3" w14:textId="136B800D" w:rsidR="00BC67EF" w:rsidRPr="0081408F" w:rsidRDefault="00BC67EF" w:rsidP="00C7740D">
      <w:pPr>
        <w:pStyle w:val="BodyText"/>
        <w:kinsoku w:val="0"/>
        <w:overflowPunct w:val="0"/>
        <w:spacing w:before="159"/>
        <w:rPr>
          <w:spacing w:val="-2"/>
        </w:rPr>
      </w:pPr>
      <w:r w:rsidRPr="0081408F">
        <w:lastRenderedPageBreak/>
        <w:t>Activities</w:t>
      </w:r>
      <w:r w:rsidRPr="0081408F">
        <w:rPr>
          <w:spacing w:val="-7"/>
        </w:rPr>
        <w:t xml:space="preserve"> </w:t>
      </w:r>
      <w:r w:rsidRPr="0081408F">
        <w:t>of</w:t>
      </w:r>
      <w:r w:rsidRPr="0081408F">
        <w:rPr>
          <w:spacing w:val="-4"/>
        </w:rPr>
        <w:t xml:space="preserve"> </w:t>
      </w:r>
      <w:r w:rsidRPr="0081408F">
        <w:t>the</w:t>
      </w:r>
      <w:r w:rsidRPr="0081408F">
        <w:rPr>
          <w:spacing w:val="-2"/>
        </w:rPr>
        <w:t xml:space="preserve"> </w:t>
      </w:r>
      <w:r w:rsidRPr="0081408F">
        <w:t>youth-serving</w:t>
      </w:r>
      <w:r w:rsidRPr="0081408F">
        <w:rPr>
          <w:spacing w:val="-5"/>
        </w:rPr>
        <w:t xml:space="preserve"> </w:t>
      </w:r>
      <w:r w:rsidRPr="0081408F">
        <w:t>representatives</w:t>
      </w:r>
      <w:r w:rsidRPr="0081408F">
        <w:rPr>
          <w:spacing w:val="-3"/>
        </w:rPr>
        <w:t xml:space="preserve"> </w:t>
      </w:r>
      <w:r w:rsidRPr="0081408F">
        <w:t>could</w:t>
      </w:r>
      <w:r w:rsidRPr="0081408F">
        <w:rPr>
          <w:spacing w:val="-4"/>
        </w:rPr>
        <w:t xml:space="preserve"> </w:t>
      </w:r>
      <w:r w:rsidRPr="0081408F">
        <w:t>include,</w:t>
      </w:r>
      <w:r w:rsidRPr="0081408F">
        <w:rPr>
          <w:spacing w:val="-3"/>
        </w:rPr>
        <w:t xml:space="preserve"> </w:t>
      </w:r>
      <w:r w:rsidRPr="0081408F">
        <w:t>but</w:t>
      </w:r>
      <w:r w:rsidRPr="0081408F">
        <w:rPr>
          <w:spacing w:val="-2"/>
        </w:rPr>
        <w:t xml:space="preserve"> </w:t>
      </w:r>
      <w:r w:rsidRPr="0081408F">
        <w:t>need</w:t>
      </w:r>
      <w:r w:rsidRPr="0081408F">
        <w:rPr>
          <w:spacing w:val="-3"/>
        </w:rPr>
        <w:t xml:space="preserve"> </w:t>
      </w:r>
      <w:r w:rsidRPr="0081408F">
        <w:t>not</w:t>
      </w:r>
      <w:r w:rsidRPr="0081408F">
        <w:rPr>
          <w:spacing w:val="-6"/>
        </w:rPr>
        <w:t xml:space="preserve"> </w:t>
      </w:r>
      <w:r w:rsidRPr="0081408F">
        <w:t>be</w:t>
      </w:r>
      <w:r w:rsidRPr="0081408F">
        <w:rPr>
          <w:spacing w:val="-4"/>
        </w:rPr>
        <w:t xml:space="preserve"> </w:t>
      </w:r>
      <w:r w:rsidRPr="0081408F">
        <w:t>limited</w:t>
      </w:r>
      <w:r w:rsidRPr="0081408F">
        <w:rPr>
          <w:spacing w:val="-4"/>
        </w:rPr>
        <w:t xml:space="preserve"> </w:t>
      </w:r>
      <w:r w:rsidRPr="0081408F">
        <w:t>to,</w:t>
      </w:r>
      <w:r w:rsidRPr="0081408F">
        <w:rPr>
          <w:spacing w:val="-4"/>
        </w:rPr>
        <w:t xml:space="preserve"> </w:t>
      </w:r>
      <w:r w:rsidRPr="0081408F">
        <w:t>the</w:t>
      </w:r>
      <w:r w:rsidRPr="0081408F">
        <w:rPr>
          <w:spacing w:val="-2"/>
        </w:rPr>
        <w:t xml:space="preserve"> following:</w:t>
      </w:r>
    </w:p>
    <w:p w14:paraId="44EC089C" w14:textId="77777777" w:rsidR="00BC67EF" w:rsidRPr="0081408F" w:rsidRDefault="00BC67EF">
      <w:pPr>
        <w:pStyle w:val="ListParagraph"/>
        <w:numPr>
          <w:ilvl w:val="0"/>
          <w:numId w:val="9"/>
        </w:numPr>
        <w:tabs>
          <w:tab w:val="left" w:pos="1601"/>
        </w:tabs>
        <w:kinsoku w:val="0"/>
        <w:overflowPunct w:val="0"/>
        <w:spacing w:before="183"/>
        <w:ind w:left="1600" w:right="1397"/>
        <w:rPr>
          <w:sz w:val="22"/>
          <w:szCs w:val="22"/>
        </w:rPr>
      </w:pPr>
      <w:r w:rsidRPr="0081408F">
        <w:rPr>
          <w:sz w:val="22"/>
          <w:szCs w:val="22"/>
        </w:rPr>
        <w:t>Work</w:t>
      </w:r>
      <w:r w:rsidRPr="0081408F">
        <w:rPr>
          <w:spacing w:val="-6"/>
          <w:sz w:val="22"/>
          <w:szCs w:val="22"/>
        </w:rPr>
        <w:t xml:space="preserve"> </w:t>
      </w:r>
      <w:r w:rsidRPr="0081408F">
        <w:rPr>
          <w:sz w:val="22"/>
          <w:szCs w:val="22"/>
        </w:rPr>
        <w:t>with</w:t>
      </w:r>
      <w:r w:rsidRPr="0081408F">
        <w:rPr>
          <w:spacing w:val="-6"/>
          <w:sz w:val="22"/>
          <w:szCs w:val="22"/>
        </w:rPr>
        <w:t xml:space="preserve"> </w:t>
      </w:r>
      <w:r w:rsidRPr="0081408F">
        <w:rPr>
          <w:sz w:val="22"/>
          <w:szCs w:val="22"/>
        </w:rPr>
        <w:t>industry</w:t>
      </w:r>
      <w:r w:rsidRPr="0081408F">
        <w:rPr>
          <w:spacing w:val="-3"/>
          <w:sz w:val="22"/>
          <w:szCs w:val="22"/>
        </w:rPr>
        <w:t xml:space="preserve"> </w:t>
      </w:r>
      <w:r w:rsidRPr="0081408F">
        <w:rPr>
          <w:sz w:val="22"/>
          <w:szCs w:val="22"/>
        </w:rPr>
        <w:t>representatives/employers</w:t>
      </w:r>
      <w:r w:rsidRPr="0081408F">
        <w:rPr>
          <w:spacing w:val="-4"/>
          <w:sz w:val="22"/>
          <w:szCs w:val="22"/>
        </w:rPr>
        <w:t xml:space="preserve"> </w:t>
      </w:r>
      <w:r w:rsidRPr="0081408F">
        <w:rPr>
          <w:sz w:val="22"/>
          <w:szCs w:val="22"/>
        </w:rPr>
        <w:t>to</w:t>
      </w:r>
      <w:r w:rsidRPr="0081408F">
        <w:rPr>
          <w:spacing w:val="-3"/>
          <w:sz w:val="22"/>
          <w:szCs w:val="22"/>
        </w:rPr>
        <w:t xml:space="preserve"> </w:t>
      </w:r>
      <w:r w:rsidRPr="0081408F">
        <w:rPr>
          <w:sz w:val="22"/>
          <w:szCs w:val="22"/>
        </w:rPr>
        <w:t>design</w:t>
      </w:r>
      <w:r w:rsidRPr="0081408F">
        <w:rPr>
          <w:spacing w:val="-4"/>
          <w:sz w:val="22"/>
          <w:szCs w:val="22"/>
        </w:rPr>
        <w:t xml:space="preserve"> </w:t>
      </w:r>
      <w:r w:rsidRPr="0081408F">
        <w:rPr>
          <w:sz w:val="22"/>
          <w:szCs w:val="22"/>
        </w:rPr>
        <w:t>career</w:t>
      </w:r>
      <w:r w:rsidRPr="0081408F">
        <w:rPr>
          <w:spacing w:val="-5"/>
          <w:sz w:val="22"/>
          <w:szCs w:val="22"/>
        </w:rPr>
        <w:t xml:space="preserve"> </w:t>
      </w:r>
      <w:r w:rsidRPr="0081408F">
        <w:rPr>
          <w:sz w:val="22"/>
          <w:szCs w:val="22"/>
        </w:rPr>
        <w:t>exploration</w:t>
      </w:r>
      <w:r w:rsidRPr="0081408F">
        <w:rPr>
          <w:spacing w:val="-4"/>
          <w:sz w:val="22"/>
          <w:szCs w:val="22"/>
        </w:rPr>
        <w:t xml:space="preserve"> </w:t>
      </w:r>
      <w:r w:rsidRPr="0081408F">
        <w:rPr>
          <w:sz w:val="22"/>
          <w:szCs w:val="22"/>
        </w:rPr>
        <w:t>and</w:t>
      </w:r>
      <w:r w:rsidRPr="0081408F">
        <w:rPr>
          <w:spacing w:val="-6"/>
          <w:sz w:val="22"/>
          <w:szCs w:val="22"/>
        </w:rPr>
        <w:t xml:space="preserve"> </w:t>
      </w:r>
      <w:r w:rsidRPr="0081408F">
        <w:rPr>
          <w:sz w:val="22"/>
          <w:szCs w:val="22"/>
        </w:rPr>
        <w:t xml:space="preserve">work-based learning </w:t>
      </w:r>
      <w:r w:rsidR="00042EF7" w:rsidRPr="0081408F">
        <w:rPr>
          <w:sz w:val="22"/>
          <w:szCs w:val="22"/>
        </w:rPr>
        <w:t>opportunities.</w:t>
      </w:r>
    </w:p>
    <w:p w14:paraId="2E1321EA" w14:textId="77777777" w:rsidR="00BC67EF" w:rsidRPr="0081408F" w:rsidRDefault="00BC67EF">
      <w:pPr>
        <w:pStyle w:val="ListParagraph"/>
        <w:numPr>
          <w:ilvl w:val="0"/>
          <w:numId w:val="9"/>
        </w:numPr>
        <w:tabs>
          <w:tab w:val="left" w:pos="1598"/>
        </w:tabs>
        <w:kinsoku w:val="0"/>
        <w:overflowPunct w:val="0"/>
        <w:spacing w:before="79" w:line="259" w:lineRule="auto"/>
        <w:ind w:left="1598" w:right="1298"/>
        <w:jc w:val="both"/>
        <w:rPr>
          <w:sz w:val="22"/>
          <w:szCs w:val="22"/>
        </w:rPr>
      </w:pPr>
      <w:r w:rsidRPr="0081408F">
        <w:rPr>
          <w:sz w:val="22"/>
          <w:szCs w:val="22"/>
        </w:rPr>
        <w:t>Screen</w:t>
      </w:r>
      <w:r w:rsidRPr="0081408F">
        <w:rPr>
          <w:spacing w:val="-4"/>
          <w:sz w:val="22"/>
          <w:szCs w:val="22"/>
        </w:rPr>
        <w:t xml:space="preserve"> </w:t>
      </w:r>
      <w:r w:rsidRPr="0081408F">
        <w:rPr>
          <w:sz w:val="22"/>
          <w:szCs w:val="22"/>
        </w:rPr>
        <w:t>potential</w:t>
      </w:r>
      <w:r w:rsidRPr="0081408F">
        <w:rPr>
          <w:spacing w:val="-6"/>
          <w:sz w:val="22"/>
          <w:szCs w:val="22"/>
        </w:rPr>
        <w:t xml:space="preserve"> </w:t>
      </w:r>
      <w:r w:rsidRPr="0081408F">
        <w:rPr>
          <w:sz w:val="22"/>
          <w:szCs w:val="22"/>
        </w:rPr>
        <w:t>worksites</w:t>
      </w:r>
      <w:r w:rsidRPr="0081408F">
        <w:rPr>
          <w:spacing w:val="-5"/>
          <w:sz w:val="22"/>
          <w:szCs w:val="22"/>
        </w:rPr>
        <w:t xml:space="preserve"> </w:t>
      </w:r>
      <w:r w:rsidRPr="0081408F">
        <w:rPr>
          <w:sz w:val="22"/>
          <w:szCs w:val="22"/>
        </w:rPr>
        <w:t>to</w:t>
      </w:r>
      <w:r w:rsidRPr="0081408F">
        <w:rPr>
          <w:spacing w:val="-2"/>
          <w:sz w:val="22"/>
          <w:szCs w:val="22"/>
        </w:rPr>
        <w:t xml:space="preserve"> </w:t>
      </w:r>
      <w:r w:rsidRPr="0081408F">
        <w:rPr>
          <w:sz w:val="22"/>
          <w:szCs w:val="22"/>
        </w:rPr>
        <w:t>increase</w:t>
      </w:r>
      <w:r w:rsidRPr="0081408F">
        <w:rPr>
          <w:spacing w:val="-5"/>
          <w:sz w:val="22"/>
          <w:szCs w:val="22"/>
        </w:rPr>
        <w:t xml:space="preserve"> </w:t>
      </w:r>
      <w:r w:rsidRPr="0081408F">
        <w:rPr>
          <w:sz w:val="22"/>
          <w:szCs w:val="22"/>
        </w:rPr>
        <w:t>the</w:t>
      </w:r>
      <w:r w:rsidRPr="0081408F">
        <w:rPr>
          <w:spacing w:val="-2"/>
          <w:sz w:val="22"/>
          <w:szCs w:val="22"/>
        </w:rPr>
        <w:t xml:space="preserve"> </w:t>
      </w:r>
      <w:r w:rsidRPr="0081408F">
        <w:rPr>
          <w:sz w:val="22"/>
          <w:szCs w:val="22"/>
        </w:rPr>
        <w:t>likelihood</w:t>
      </w:r>
      <w:r w:rsidRPr="0081408F">
        <w:rPr>
          <w:spacing w:val="-6"/>
          <w:sz w:val="22"/>
          <w:szCs w:val="22"/>
        </w:rPr>
        <w:t xml:space="preserve"> </w:t>
      </w:r>
      <w:r w:rsidRPr="0081408F">
        <w:rPr>
          <w:sz w:val="22"/>
          <w:szCs w:val="22"/>
        </w:rPr>
        <w:t>of</w:t>
      </w:r>
      <w:r w:rsidRPr="0081408F">
        <w:rPr>
          <w:spacing w:val="-3"/>
          <w:sz w:val="22"/>
          <w:szCs w:val="22"/>
        </w:rPr>
        <w:t xml:space="preserve"> </w:t>
      </w:r>
      <w:r w:rsidRPr="0081408F">
        <w:rPr>
          <w:sz w:val="22"/>
          <w:szCs w:val="22"/>
        </w:rPr>
        <w:t>a</w:t>
      </w:r>
      <w:r w:rsidRPr="0081408F">
        <w:rPr>
          <w:spacing w:val="-3"/>
          <w:sz w:val="22"/>
          <w:szCs w:val="22"/>
        </w:rPr>
        <w:t xml:space="preserve"> </w:t>
      </w:r>
      <w:r w:rsidRPr="0081408F">
        <w:rPr>
          <w:sz w:val="22"/>
          <w:szCs w:val="22"/>
        </w:rPr>
        <w:t>positive</w:t>
      </w:r>
      <w:r w:rsidRPr="0081408F">
        <w:rPr>
          <w:spacing w:val="-5"/>
          <w:sz w:val="22"/>
          <w:szCs w:val="22"/>
        </w:rPr>
        <w:t xml:space="preserve"> </w:t>
      </w:r>
      <w:r w:rsidRPr="0081408F">
        <w:rPr>
          <w:sz w:val="22"/>
          <w:szCs w:val="22"/>
        </w:rPr>
        <w:t>experience</w:t>
      </w:r>
      <w:r w:rsidRPr="0081408F">
        <w:rPr>
          <w:spacing w:val="-2"/>
          <w:sz w:val="22"/>
          <w:szCs w:val="22"/>
        </w:rPr>
        <w:t xml:space="preserve"> </w:t>
      </w:r>
      <w:r w:rsidRPr="0081408F">
        <w:rPr>
          <w:sz w:val="22"/>
          <w:szCs w:val="22"/>
        </w:rPr>
        <w:t>for</w:t>
      </w:r>
      <w:r w:rsidRPr="0081408F">
        <w:rPr>
          <w:spacing w:val="-5"/>
          <w:sz w:val="22"/>
          <w:szCs w:val="22"/>
        </w:rPr>
        <w:t xml:space="preserve"> </w:t>
      </w:r>
      <w:r w:rsidRPr="0081408F">
        <w:rPr>
          <w:sz w:val="22"/>
          <w:szCs w:val="22"/>
        </w:rPr>
        <w:t>participating youth,</w:t>
      </w:r>
      <w:r w:rsidRPr="0081408F">
        <w:rPr>
          <w:spacing w:val="-1"/>
          <w:sz w:val="22"/>
          <w:szCs w:val="22"/>
        </w:rPr>
        <w:t xml:space="preserve"> </w:t>
      </w:r>
      <w:r w:rsidRPr="0081408F">
        <w:rPr>
          <w:sz w:val="22"/>
          <w:szCs w:val="22"/>
        </w:rPr>
        <w:t xml:space="preserve">ensuring that there is a job description for summer employees (or help develop one if necessary) and identifying employer-requested </w:t>
      </w:r>
      <w:r w:rsidR="00042EF7" w:rsidRPr="0081408F">
        <w:rPr>
          <w:sz w:val="22"/>
          <w:szCs w:val="22"/>
        </w:rPr>
        <w:t>skills.</w:t>
      </w:r>
    </w:p>
    <w:p w14:paraId="2F08CE4C" w14:textId="77777777" w:rsidR="00BC67EF" w:rsidRPr="0081408F" w:rsidRDefault="00BC67EF">
      <w:pPr>
        <w:pStyle w:val="ListParagraph"/>
        <w:numPr>
          <w:ilvl w:val="0"/>
          <w:numId w:val="9"/>
        </w:numPr>
        <w:tabs>
          <w:tab w:val="left" w:pos="1601"/>
        </w:tabs>
        <w:kinsoku w:val="0"/>
        <w:overflowPunct w:val="0"/>
        <w:spacing w:line="259" w:lineRule="auto"/>
        <w:ind w:left="1600" w:right="1156"/>
        <w:jc w:val="both"/>
        <w:rPr>
          <w:spacing w:val="-2"/>
          <w:sz w:val="22"/>
          <w:szCs w:val="22"/>
        </w:rPr>
      </w:pPr>
      <w:r w:rsidRPr="0081408F">
        <w:rPr>
          <w:sz w:val="22"/>
          <w:szCs w:val="22"/>
        </w:rPr>
        <w:t>Recruit</w:t>
      </w:r>
      <w:r w:rsidRPr="0081408F">
        <w:rPr>
          <w:spacing w:val="-3"/>
          <w:sz w:val="22"/>
          <w:szCs w:val="22"/>
        </w:rPr>
        <w:t xml:space="preserve"> </w:t>
      </w:r>
      <w:r w:rsidRPr="0081408F">
        <w:rPr>
          <w:sz w:val="22"/>
          <w:szCs w:val="22"/>
        </w:rPr>
        <w:t>and</w:t>
      </w:r>
      <w:r w:rsidRPr="0081408F">
        <w:rPr>
          <w:spacing w:val="-6"/>
          <w:sz w:val="22"/>
          <w:szCs w:val="22"/>
        </w:rPr>
        <w:t xml:space="preserve"> </w:t>
      </w:r>
      <w:r w:rsidRPr="0081408F">
        <w:rPr>
          <w:sz w:val="22"/>
          <w:szCs w:val="22"/>
        </w:rPr>
        <w:t>enroll</w:t>
      </w:r>
      <w:r w:rsidRPr="0081408F">
        <w:rPr>
          <w:spacing w:val="-6"/>
          <w:sz w:val="22"/>
          <w:szCs w:val="22"/>
        </w:rPr>
        <w:t xml:space="preserve"> </w:t>
      </w:r>
      <w:r w:rsidRPr="0081408F">
        <w:rPr>
          <w:sz w:val="22"/>
          <w:szCs w:val="22"/>
        </w:rPr>
        <w:t>youth</w:t>
      </w:r>
      <w:r w:rsidRPr="0081408F">
        <w:rPr>
          <w:spacing w:val="-3"/>
          <w:sz w:val="22"/>
          <w:szCs w:val="22"/>
        </w:rPr>
        <w:t xml:space="preserve"> </w:t>
      </w:r>
      <w:r w:rsidRPr="0081408F">
        <w:rPr>
          <w:sz w:val="22"/>
          <w:szCs w:val="22"/>
        </w:rPr>
        <w:t>into</w:t>
      </w:r>
      <w:r w:rsidRPr="0081408F">
        <w:rPr>
          <w:spacing w:val="-2"/>
          <w:sz w:val="22"/>
          <w:szCs w:val="22"/>
        </w:rPr>
        <w:t xml:space="preserve"> </w:t>
      </w:r>
      <w:r w:rsidR="00042EF7" w:rsidRPr="0081408F">
        <w:rPr>
          <w:sz w:val="22"/>
          <w:szCs w:val="22"/>
        </w:rPr>
        <w:t>programming and</w:t>
      </w:r>
      <w:r w:rsidRPr="0081408F">
        <w:rPr>
          <w:spacing w:val="-6"/>
          <w:sz w:val="22"/>
          <w:szCs w:val="22"/>
        </w:rPr>
        <w:t xml:space="preserve"> </w:t>
      </w:r>
      <w:r w:rsidRPr="0081408F">
        <w:rPr>
          <w:sz w:val="22"/>
          <w:szCs w:val="22"/>
        </w:rPr>
        <w:t>manage</w:t>
      </w:r>
      <w:r w:rsidRPr="0081408F">
        <w:rPr>
          <w:spacing w:val="-2"/>
          <w:sz w:val="22"/>
          <w:szCs w:val="22"/>
        </w:rPr>
        <w:t xml:space="preserve"> </w:t>
      </w:r>
      <w:r w:rsidRPr="0081408F">
        <w:rPr>
          <w:sz w:val="22"/>
          <w:szCs w:val="22"/>
        </w:rPr>
        <w:t>paperwork</w:t>
      </w:r>
      <w:r w:rsidRPr="0081408F">
        <w:rPr>
          <w:spacing w:val="-5"/>
          <w:sz w:val="22"/>
          <w:szCs w:val="22"/>
        </w:rPr>
        <w:t xml:space="preserve"> </w:t>
      </w:r>
      <w:r w:rsidRPr="0081408F">
        <w:rPr>
          <w:sz w:val="22"/>
          <w:szCs w:val="22"/>
        </w:rPr>
        <w:t>to</w:t>
      </w:r>
      <w:r w:rsidRPr="0081408F">
        <w:rPr>
          <w:spacing w:val="-4"/>
          <w:sz w:val="22"/>
          <w:szCs w:val="22"/>
        </w:rPr>
        <w:t xml:space="preserve"> </w:t>
      </w:r>
      <w:r w:rsidRPr="0081408F">
        <w:rPr>
          <w:sz w:val="22"/>
          <w:szCs w:val="22"/>
        </w:rPr>
        <w:t>determine</w:t>
      </w:r>
      <w:r w:rsidRPr="0081408F">
        <w:rPr>
          <w:spacing w:val="-2"/>
          <w:sz w:val="22"/>
          <w:szCs w:val="22"/>
        </w:rPr>
        <w:t xml:space="preserve"> </w:t>
      </w:r>
      <w:r w:rsidRPr="0081408F">
        <w:rPr>
          <w:sz w:val="22"/>
          <w:szCs w:val="22"/>
        </w:rPr>
        <w:t xml:space="preserve">employment </w:t>
      </w:r>
      <w:r w:rsidR="00042EF7" w:rsidRPr="0081408F">
        <w:rPr>
          <w:spacing w:val="-2"/>
          <w:sz w:val="22"/>
          <w:szCs w:val="22"/>
        </w:rPr>
        <w:t>eligibility.</w:t>
      </w:r>
    </w:p>
    <w:p w14:paraId="7FDF0D9A" w14:textId="2EDD0CF6" w:rsidR="00BC67EF" w:rsidRPr="0081408F" w:rsidRDefault="00BC67EF">
      <w:pPr>
        <w:pStyle w:val="ListParagraph"/>
        <w:numPr>
          <w:ilvl w:val="0"/>
          <w:numId w:val="9"/>
        </w:numPr>
        <w:tabs>
          <w:tab w:val="left" w:pos="1601"/>
        </w:tabs>
        <w:kinsoku w:val="0"/>
        <w:overflowPunct w:val="0"/>
        <w:spacing w:before="1"/>
        <w:ind w:left="1600" w:hanging="361"/>
        <w:jc w:val="both"/>
        <w:rPr>
          <w:spacing w:val="-2"/>
          <w:sz w:val="22"/>
          <w:szCs w:val="22"/>
        </w:rPr>
      </w:pPr>
      <w:r w:rsidRPr="0081408F">
        <w:rPr>
          <w:sz w:val="22"/>
          <w:szCs w:val="22"/>
        </w:rPr>
        <w:t>Provide</w:t>
      </w:r>
      <w:r w:rsidRPr="0081408F">
        <w:rPr>
          <w:spacing w:val="-5"/>
          <w:sz w:val="22"/>
          <w:szCs w:val="22"/>
        </w:rPr>
        <w:t xml:space="preserve"> </w:t>
      </w:r>
      <w:r w:rsidR="007A3D67">
        <w:rPr>
          <w:spacing w:val="-5"/>
          <w:sz w:val="22"/>
          <w:szCs w:val="22"/>
        </w:rPr>
        <w:t xml:space="preserve">mandatory </w:t>
      </w:r>
      <w:r w:rsidRPr="0081408F">
        <w:rPr>
          <w:sz w:val="22"/>
          <w:szCs w:val="22"/>
        </w:rPr>
        <w:t>work</w:t>
      </w:r>
      <w:r w:rsidRPr="0081408F">
        <w:rPr>
          <w:spacing w:val="-3"/>
          <w:sz w:val="22"/>
          <w:szCs w:val="22"/>
        </w:rPr>
        <w:t xml:space="preserve"> </w:t>
      </w:r>
      <w:r w:rsidRPr="0081408F">
        <w:rPr>
          <w:sz w:val="22"/>
          <w:szCs w:val="22"/>
        </w:rPr>
        <w:t>readiness</w:t>
      </w:r>
      <w:r w:rsidRPr="0081408F">
        <w:rPr>
          <w:spacing w:val="-1"/>
          <w:sz w:val="22"/>
          <w:szCs w:val="22"/>
        </w:rPr>
        <w:t xml:space="preserve"> </w:t>
      </w:r>
      <w:r w:rsidR="00042EF7" w:rsidRPr="0081408F">
        <w:rPr>
          <w:spacing w:val="-2"/>
          <w:sz w:val="22"/>
          <w:szCs w:val="22"/>
        </w:rPr>
        <w:t>training</w:t>
      </w:r>
    </w:p>
    <w:p w14:paraId="2B19BE8A" w14:textId="77777777" w:rsidR="00BC67EF" w:rsidRPr="0081408F" w:rsidRDefault="00BC67EF">
      <w:pPr>
        <w:pStyle w:val="ListParagraph"/>
        <w:numPr>
          <w:ilvl w:val="0"/>
          <w:numId w:val="9"/>
        </w:numPr>
        <w:tabs>
          <w:tab w:val="left" w:pos="1601"/>
        </w:tabs>
        <w:kinsoku w:val="0"/>
        <w:overflowPunct w:val="0"/>
        <w:spacing w:before="19" w:line="259" w:lineRule="auto"/>
        <w:ind w:left="1600" w:right="1942"/>
        <w:rPr>
          <w:spacing w:val="-2"/>
          <w:sz w:val="22"/>
          <w:szCs w:val="22"/>
        </w:rPr>
      </w:pPr>
      <w:r w:rsidRPr="0081408F">
        <w:rPr>
          <w:sz w:val="22"/>
          <w:szCs w:val="22"/>
        </w:rPr>
        <w:t>Match</w:t>
      </w:r>
      <w:r w:rsidRPr="0081408F">
        <w:rPr>
          <w:spacing w:val="-6"/>
          <w:sz w:val="22"/>
          <w:szCs w:val="22"/>
        </w:rPr>
        <w:t xml:space="preserve"> </w:t>
      </w:r>
      <w:r w:rsidRPr="0081408F">
        <w:rPr>
          <w:sz w:val="22"/>
          <w:szCs w:val="22"/>
        </w:rPr>
        <w:t>youth</w:t>
      </w:r>
      <w:r w:rsidRPr="0081408F">
        <w:rPr>
          <w:spacing w:val="-3"/>
          <w:sz w:val="22"/>
          <w:szCs w:val="22"/>
        </w:rPr>
        <w:t xml:space="preserve"> </w:t>
      </w:r>
      <w:r w:rsidRPr="0081408F">
        <w:rPr>
          <w:sz w:val="22"/>
          <w:szCs w:val="22"/>
        </w:rPr>
        <w:t>to</w:t>
      </w:r>
      <w:r w:rsidRPr="0081408F">
        <w:rPr>
          <w:spacing w:val="-2"/>
          <w:sz w:val="22"/>
          <w:szCs w:val="22"/>
        </w:rPr>
        <w:t xml:space="preserve"> </w:t>
      </w:r>
      <w:r w:rsidRPr="0081408F">
        <w:rPr>
          <w:sz w:val="22"/>
          <w:szCs w:val="22"/>
        </w:rPr>
        <w:t>work-based</w:t>
      </w:r>
      <w:r w:rsidRPr="0081408F">
        <w:rPr>
          <w:spacing w:val="-4"/>
          <w:sz w:val="22"/>
          <w:szCs w:val="22"/>
        </w:rPr>
        <w:t xml:space="preserve"> </w:t>
      </w:r>
      <w:r w:rsidRPr="0081408F">
        <w:rPr>
          <w:sz w:val="22"/>
          <w:szCs w:val="22"/>
        </w:rPr>
        <w:t>learning</w:t>
      </w:r>
      <w:r w:rsidRPr="0081408F">
        <w:rPr>
          <w:spacing w:val="-4"/>
          <w:sz w:val="22"/>
          <w:szCs w:val="22"/>
        </w:rPr>
        <w:t xml:space="preserve"> </w:t>
      </w:r>
      <w:r w:rsidRPr="0081408F">
        <w:rPr>
          <w:sz w:val="22"/>
          <w:szCs w:val="22"/>
        </w:rPr>
        <w:t>opportunities</w:t>
      </w:r>
      <w:r w:rsidRPr="0081408F">
        <w:rPr>
          <w:spacing w:val="-3"/>
          <w:sz w:val="22"/>
          <w:szCs w:val="22"/>
        </w:rPr>
        <w:t xml:space="preserve"> </w:t>
      </w:r>
      <w:r w:rsidRPr="0081408F">
        <w:rPr>
          <w:sz w:val="22"/>
          <w:szCs w:val="22"/>
        </w:rPr>
        <w:t>based</w:t>
      </w:r>
      <w:r w:rsidRPr="0081408F">
        <w:rPr>
          <w:spacing w:val="-3"/>
          <w:sz w:val="22"/>
          <w:szCs w:val="22"/>
        </w:rPr>
        <w:t xml:space="preserve"> </w:t>
      </w:r>
      <w:r w:rsidRPr="0081408F">
        <w:rPr>
          <w:sz w:val="22"/>
          <w:szCs w:val="22"/>
        </w:rPr>
        <w:t>on</w:t>
      </w:r>
      <w:r w:rsidRPr="0081408F">
        <w:rPr>
          <w:spacing w:val="-4"/>
          <w:sz w:val="22"/>
          <w:szCs w:val="22"/>
        </w:rPr>
        <w:t xml:space="preserve"> </w:t>
      </w:r>
      <w:r w:rsidRPr="0081408F">
        <w:rPr>
          <w:sz w:val="22"/>
          <w:szCs w:val="22"/>
        </w:rPr>
        <w:t>interests,</w:t>
      </w:r>
      <w:r w:rsidRPr="0081408F">
        <w:rPr>
          <w:spacing w:val="-2"/>
          <w:sz w:val="22"/>
          <w:szCs w:val="22"/>
        </w:rPr>
        <w:t xml:space="preserve"> </w:t>
      </w:r>
      <w:r w:rsidRPr="0081408F">
        <w:rPr>
          <w:sz w:val="22"/>
          <w:szCs w:val="22"/>
        </w:rPr>
        <w:t>skills,</w:t>
      </w:r>
      <w:r w:rsidRPr="0081408F">
        <w:rPr>
          <w:spacing w:val="-3"/>
          <w:sz w:val="22"/>
          <w:szCs w:val="22"/>
        </w:rPr>
        <w:t xml:space="preserve"> </w:t>
      </w:r>
      <w:r w:rsidRPr="0081408F">
        <w:rPr>
          <w:sz w:val="22"/>
          <w:szCs w:val="22"/>
        </w:rPr>
        <w:t>and</w:t>
      </w:r>
      <w:r w:rsidRPr="0081408F">
        <w:rPr>
          <w:spacing w:val="-6"/>
          <w:sz w:val="22"/>
          <w:szCs w:val="22"/>
        </w:rPr>
        <w:t xml:space="preserve"> </w:t>
      </w:r>
      <w:r w:rsidRPr="0081408F">
        <w:rPr>
          <w:sz w:val="22"/>
          <w:szCs w:val="22"/>
        </w:rPr>
        <w:t xml:space="preserve">work </w:t>
      </w:r>
      <w:r w:rsidR="00042EF7" w:rsidRPr="0081408F">
        <w:rPr>
          <w:spacing w:val="-2"/>
          <w:sz w:val="22"/>
          <w:szCs w:val="22"/>
        </w:rPr>
        <w:t>readiness.</w:t>
      </w:r>
    </w:p>
    <w:p w14:paraId="15AF75B3" w14:textId="77777777" w:rsidR="00BC67EF" w:rsidRPr="0081408F" w:rsidRDefault="00BC67EF">
      <w:pPr>
        <w:pStyle w:val="ListParagraph"/>
        <w:numPr>
          <w:ilvl w:val="0"/>
          <w:numId w:val="9"/>
        </w:numPr>
        <w:tabs>
          <w:tab w:val="left" w:pos="1598"/>
        </w:tabs>
        <w:kinsoku w:val="0"/>
        <w:overflowPunct w:val="0"/>
        <w:ind w:left="1598" w:right="1812"/>
        <w:rPr>
          <w:sz w:val="22"/>
          <w:szCs w:val="22"/>
        </w:rPr>
      </w:pPr>
      <w:r w:rsidRPr="0081408F">
        <w:rPr>
          <w:sz w:val="22"/>
          <w:szCs w:val="22"/>
        </w:rPr>
        <w:t>Design</w:t>
      </w:r>
      <w:r w:rsidRPr="0081408F">
        <w:rPr>
          <w:spacing w:val="-4"/>
          <w:sz w:val="22"/>
          <w:szCs w:val="22"/>
        </w:rPr>
        <w:t xml:space="preserve"> </w:t>
      </w:r>
      <w:r w:rsidRPr="0081408F">
        <w:rPr>
          <w:sz w:val="22"/>
          <w:szCs w:val="22"/>
        </w:rPr>
        <w:t>new</w:t>
      </w:r>
      <w:r w:rsidRPr="0081408F">
        <w:rPr>
          <w:spacing w:val="-5"/>
          <w:sz w:val="22"/>
          <w:szCs w:val="22"/>
        </w:rPr>
        <w:t xml:space="preserve"> </w:t>
      </w:r>
      <w:r w:rsidRPr="0081408F">
        <w:rPr>
          <w:sz w:val="22"/>
          <w:szCs w:val="22"/>
        </w:rPr>
        <w:t>or</w:t>
      </w:r>
      <w:r w:rsidRPr="0081408F">
        <w:rPr>
          <w:spacing w:val="-3"/>
          <w:sz w:val="22"/>
          <w:szCs w:val="22"/>
        </w:rPr>
        <w:t xml:space="preserve"> </w:t>
      </w:r>
      <w:r w:rsidRPr="0081408F">
        <w:rPr>
          <w:sz w:val="22"/>
          <w:szCs w:val="22"/>
        </w:rPr>
        <w:t>align</w:t>
      </w:r>
      <w:r w:rsidRPr="0081408F">
        <w:rPr>
          <w:spacing w:val="-4"/>
          <w:sz w:val="22"/>
          <w:szCs w:val="22"/>
        </w:rPr>
        <w:t xml:space="preserve"> </w:t>
      </w:r>
      <w:r w:rsidRPr="0081408F">
        <w:rPr>
          <w:sz w:val="22"/>
          <w:szCs w:val="22"/>
        </w:rPr>
        <w:t>existing</w:t>
      </w:r>
      <w:r w:rsidRPr="0081408F">
        <w:rPr>
          <w:spacing w:val="-4"/>
          <w:sz w:val="22"/>
          <w:szCs w:val="22"/>
        </w:rPr>
        <w:t xml:space="preserve"> </w:t>
      </w:r>
      <w:r w:rsidRPr="0081408F">
        <w:rPr>
          <w:sz w:val="22"/>
          <w:szCs w:val="22"/>
        </w:rPr>
        <w:t>curriculum</w:t>
      </w:r>
      <w:r w:rsidRPr="0081408F">
        <w:rPr>
          <w:spacing w:val="-2"/>
          <w:sz w:val="22"/>
          <w:szCs w:val="22"/>
        </w:rPr>
        <w:t xml:space="preserve"> </w:t>
      </w:r>
      <w:r w:rsidRPr="0081408F">
        <w:rPr>
          <w:sz w:val="22"/>
          <w:szCs w:val="22"/>
        </w:rPr>
        <w:t>to</w:t>
      </w:r>
      <w:r w:rsidRPr="0081408F">
        <w:rPr>
          <w:spacing w:val="-2"/>
          <w:sz w:val="22"/>
          <w:szCs w:val="22"/>
        </w:rPr>
        <w:t xml:space="preserve"> </w:t>
      </w:r>
      <w:r w:rsidRPr="0081408F">
        <w:rPr>
          <w:sz w:val="22"/>
          <w:szCs w:val="22"/>
        </w:rPr>
        <w:t>program</w:t>
      </w:r>
      <w:r w:rsidRPr="0081408F">
        <w:rPr>
          <w:spacing w:val="-2"/>
          <w:sz w:val="22"/>
          <w:szCs w:val="22"/>
        </w:rPr>
        <w:t xml:space="preserve"> </w:t>
      </w:r>
      <w:r w:rsidRPr="0081408F">
        <w:rPr>
          <w:sz w:val="22"/>
          <w:szCs w:val="22"/>
        </w:rPr>
        <w:t>activities,</w:t>
      </w:r>
      <w:r w:rsidRPr="0081408F">
        <w:rPr>
          <w:spacing w:val="-3"/>
          <w:sz w:val="22"/>
          <w:szCs w:val="22"/>
        </w:rPr>
        <w:t xml:space="preserve"> </w:t>
      </w:r>
      <w:r w:rsidRPr="0081408F">
        <w:rPr>
          <w:sz w:val="22"/>
          <w:szCs w:val="22"/>
        </w:rPr>
        <w:t>where</w:t>
      </w:r>
      <w:r w:rsidRPr="0081408F">
        <w:rPr>
          <w:spacing w:val="-4"/>
          <w:sz w:val="22"/>
          <w:szCs w:val="22"/>
        </w:rPr>
        <w:t xml:space="preserve"> </w:t>
      </w:r>
      <w:r w:rsidRPr="0081408F">
        <w:rPr>
          <w:sz w:val="22"/>
          <w:szCs w:val="22"/>
        </w:rPr>
        <w:t>curriculum</w:t>
      </w:r>
      <w:r w:rsidRPr="0081408F">
        <w:rPr>
          <w:spacing w:val="-4"/>
          <w:sz w:val="22"/>
          <w:szCs w:val="22"/>
        </w:rPr>
        <w:t xml:space="preserve"> </w:t>
      </w:r>
      <w:r w:rsidRPr="0081408F">
        <w:rPr>
          <w:sz w:val="22"/>
          <w:szCs w:val="22"/>
        </w:rPr>
        <w:t xml:space="preserve">teaches academic, technical, and/or professional </w:t>
      </w:r>
      <w:r w:rsidR="00042EF7" w:rsidRPr="0081408F">
        <w:rPr>
          <w:sz w:val="22"/>
          <w:szCs w:val="22"/>
        </w:rPr>
        <w:t>skills.</w:t>
      </w:r>
    </w:p>
    <w:p w14:paraId="07430509" w14:textId="77777777" w:rsidR="00BC67EF" w:rsidRPr="0081408F" w:rsidRDefault="00BC67EF">
      <w:pPr>
        <w:pStyle w:val="ListParagraph"/>
        <w:numPr>
          <w:ilvl w:val="0"/>
          <w:numId w:val="9"/>
        </w:numPr>
        <w:tabs>
          <w:tab w:val="left" w:pos="1601"/>
        </w:tabs>
        <w:kinsoku w:val="0"/>
        <w:overflowPunct w:val="0"/>
        <w:ind w:left="1600" w:hanging="361"/>
        <w:rPr>
          <w:spacing w:val="-2"/>
          <w:sz w:val="22"/>
          <w:szCs w:val="22"/>
        </w:rPr>
      </w:pPr>
      <w:r w:rsidRPr="0081408F">
        <w:rPr>
          <w:sz w:val="22"/>
          <w:szCs w:val="22"/>
        </w:rPr>
        <w:t>Assess</w:t>
      </w:r>
      <w:r w:rsidRPr="0081408F">
        <w:rPr>
          <w:spacing w:val="-5"/>
          <w:sz w:val="22"/>
          <w:szCs w:val="22"/>
        </w:rPr>
        <w:t xml:space="preserve"> </w:t>
      </w:r>
      <w:r w:rsidRPr="0081408F">
        <w:rPr>
          <w:sz w:val="22"/>
          <w:szCs w:val="22"/>
        </w:rPr>
        <w:t>and</w:t>
      </w:r>
      <w:r w:rsidRPr="0081408F">
        <w:rPr>
          <w:spacing w:val="-4"/>
          <w:sz w:val="22"/>
          <w:szCs w:val="22"/>
        </w:rPr>
        <w:t xml:space="preserve"> </w:t>
      </w:r>
      <w:r w:rsidRPr="0081408F">
        <w:rPr>
          <w:sz w:val="22"/>
          <w:szCs w:val="22"/>
        </w:rPr>
        <w:t>evaluate</w:t>
      </w:r>
      <w:r w:rsidRPr="0081408F">
        <w:rPr>
          <w:spacing w:val="-4"/>
          <w:sz w:val="22"/>
          <w:szCs w:val="22"/>
        </w:rPr>
        <w:t xml:space="preserve"> </w:t>
      </w:r>
      <w:r w:rsidRPr="0081408F">
        <w:rPr>
          <w:sz w:val="22"/>
          <w:szCs w:val="22"/>
        </w:rPr>
        <w:t>youth</w:t>
      </w:r>
      <w:r w:rsidRPr="0081408F">
        <w:rPr>
          <w:spacing w:val="-7"/>
          <w:sz w:val="22"/>
          <w:szCs w:val="22"/>
        </w:rPr>
        <w:t xml:space="preserve"> </w:t>
      </w:r>
      <w:r w:rsidRPr="0081408F">
        <w:rPr>
          <w:sz w:val="22"/>
          <w:szCs w:val="22"/>
        </w:rPr>
        <w:t>progress</w:t>
      </w:r>
      <w:r w:rsidRPr="0081408F">
        <w:rPr>
          <w:spacing w:val="-2"/>
          <w:sz w:val="22"/>
          <w:szCs w:val="22"/>
        </w:rPr>
        <w:t xml:space="preserve"> </w:t>
      </w:r>
      <w:r w:rsidRPr="0081408F">
        <w:rPr>
          <w:sz w:val="22"/>
          <w:szCs w:val="22"/>
        </w:rPr>
        <w:t>regarding</w:t>
      </w:r>
      <w:r w:rsidRPr="0081408F">
        <w:rPr>
          <w:spacing w:val="-3"/>
          <w:sz w:val="22"/>
          <w:szCs w:val="22"/>
        </w:rPr>
        <w:t xml:space="preserve"> </w:t>
      </w:r>
      <w:r w:rsidRPr="0081408F">
        <w:rPr>
          <w:sz w:val="22"/>
          <w:szCs w:val="22"/>
        </w:rPr>
        <w:t>skills</w:t>
      </w:r>
      <w:r w:rsidRPr="0081408F">
        <w:rPr>
          <w:spacing w:val="-2"/>
          <w:sz w:val="22"/>
          <w:szCs w:val="22"/>
        </w:rPr>
        <w:t xml:space="preserve"> </w:t>
      </w:r>
      <w:r w:rsidR="00042EF7" w:rsidRPr="0081408F">
        <w:rPr>
          <w:spacing w:val="-2"/>
          <w:sz w:val="22"/>
          <w:szCs w:val="22"/>
        </w:rPr>
        <w:t>attainment.</w:t>
      </w:r>
    </w:p>
    <w:p w14:paraId="3124D5CE" w14:textId="77777777" w:rsidR="00BC67EF" w:rsidRPr="0081408F" w:rsidRDefault="00BC67EF">
      <w:pPr>
        <w:pStyle w:val="ListParagraph"/>
        <w:numPr>
          <w:ilvl w:val="0"/>
          <w:numId w:val="9"/>
        </w:numPr>
        <w:tabs>
          <w:tab w:val="left" w:pos="1601"/>
        </w:tabs>
        <w:kinsoku w:val="0"/>
        <w:overflowPunct w:val="0"/>
        <w:spacing w:before="22" w:line="259" w:lineRule="auto"/>
        <w:ind w:left="1600" w:right="1566"/>
        <w:rPr>
          <w:sz w:val="22"/>
          <w:szCs w:val="22"/>
        </w:rPr>
      </w:pPr>
      <w:r w:rsidRPr="0081408F">
        <w:rPr>
          <w:sz w:val="22"/>
          <w:szCs w:val="22"/>
        </w:rPr>
        <w:t>Provide</w:t>
      </w:r>
      <w:r w:rsidRPr="0081408F">
        <w:rPr>
          <w:spacing w:val="-5"/>
          <w:sz w:val="22"/>
          <w:szCs w:val="22"/>
        </w:rPr>
        <w:t xml:space="preserve"> </w:t>
      </w:r>
      <w:r w:rsidRPr="0081408F">
        <w:rPr>
          <w:sz w:val="22"/>
          <w:szCs w:val="22"/>
        </w:rPr>
        <w:t>career</w:t>
      </w:r>
      <w:r w:rsidRPr="0081408F">
        <w:rPr>
          <w:spacing w:val="-3"/>
          <w:sz w:val="22"/>
          <w:szCs w:val="22"/>
        </w:rPr>
        <w:t xml:space="preserve"> </w:t>
      </w:r>
      <w:r w:rsidRPr="0081408F">
        <w:rPr>
          <w:sz w:val="22"/>
          <w:szCs w:val="22"/>
        </w:rPr>
        <w:t>counseling,</w:t>
      </w:r>
      <w:r w:rsidRPr="0081408F">
        <w:rPr>
          <w:spacing w:val="-5"/>
          <w:sz w:val="22"/>
          <w:szCs w:val="22"/>
        </w:rPr>
        <w:t xml:space="preserve"> </w:t>
      </w:r>
      <w:r w:rsidRPr="0081408F">
        <w:rPr>
          <w:sz w:val="22"/>
          <w:szCs w:val="22"/>
        </w:rPr>
        <w:t>case</w:t>
      </w:r>
      <w:r w:rsidRPr="0081408F">
        <w:rPr>
          <w:spacing w:val="-5"/>
          <w:sz w:val="22"/>
          <w:szCs w:val="22"/>
        </w:rPr>
        <w:t xml:space="preserve"> </w:t>
      </w:r>
      <w:r w:rsidRPr="0081408F">
        <w:rPr>
          <w:sz w:val="22"/>
          <w:szCs w:val="22"/>
        </w:rPr>
        <w:t>management,</w:t>
      </w:r>
      <w:r w:rsidRPr="0081408F">
        <w:rPr>
          <w:spacing w:val="-3"/>
          <w:sz w:val="22"/>
          <w:szCs w:val="22"/>
        </w:rPr>
        <w:t xml:space="preserve"> </w:t>
      </w:r>
      <w:r w:rsidRPr="0081408F">
        <w:rPr>
          <w:sz w:val="22"/>
          <w:szCs w:val="22"/>
        </w:rPr>
        <w:t>and</w:t>
      </w:r>
      <w:r w:rsidRPr="0081408F">
        <w:rPr>
          <w:spacing w:val="-4"/>
          <w:sz w:val="22"/>
          <w:szCs w:val="22"/>
        </w:rPr>
        <w:t xml:space="preserve"> </w:t>
      </w:r>
      <w:r w:rsidRPr="0081408F">
        <w:rPr>
          <w:sz w:val="22"/>
          <w:szCs w:val="22"/>
        </w:rPr>
        <w:t>connections</w:t>
      </w:r>
      <w:r w:rsidRPr="0081408F">
        <w:rPr>
          <w:spacing w:val="-6"/>
          <w:sz w:val="22"/>
          <w:szCs w:val="22"/>
        </w:rPr>
        <w:t xml:space="preserve"> </w:t>
      </w:r>
      <w:r w:rsidRPr="0081408F">
        <w:rPr>
          <w:sz w:val="22"/>
          <w:szCs w:val="22"/>
        </w:rPr>
        <w:t>to</w:t>
      </w:r>
      <w:r w:rsidRPr="0081408F">
        <w:rPr>
          <w:spacing w:val="-2"/>
          <w:sz w:val="22"/>
          <w:szCs w:val="22"/>
        </w:rPr>
        <w:t xml:space="preserve"> </w:t>
      </w:r>
      <w:r w:rsidRPr="0081408F">
        <w:rPr>
          <w:sz w:val="22"/>
          <w:szCs w:val="22"/>
        </w:rPr>
        <w:t>support</w:t>
      </w:r>
      <w:r w:rsidRPr="0081408F">
        <w:rPr>
          <w:spacing w:val="-5"/>
          <w:sz w:val="22"/>
          <w:szCs w:val="22"/>
        </w:rPr>
        <w:t xml:space="preserve"> </w:t>
      </w:r>
      <w:r w:rsidRPr="0081408F">
        <w:rPr>
          <w:sz w:val="22"/>
          <w:szCs w:val="22"/>
        </w:rPr>
        <w:t>services</w:t>
      </w:r>
      <w:r w:rsidRPr="0081408F">
        <w:rPr>
          <w:spacing w:val="-3"/>
          <w:sz w:val="22"/>
          <w:szCs w:val="22"/>
        </w:rPr>
        <w:t xml:space="preserve"> </w:t>
      </w:r>
      <w:r w:rsidRPr="0081408F">
        <w:rPr>
          <w:sz w:val="22"/>
          <w:szCs w:val="22"/>
        </w:rPr>
        <w:t>such</w:t>
      </w:r>
      <w:r w:rsidRPr="0081408F">
        <w:rPr>
          <w:spacing w:val="-3"/>
          <w:sz w:val="22"/>
          <w:szCs w:val="22"/>
        </w:rPr>
        <w:t xml:space="preserve"> </w:t>
      </w:r>
      <w:r w:rsidRPr="0081408F">
        <w:rPr>
          <w:sz w:val="22"/>
          <w:szCs w:val="22"/>
        </w:rPr>
        <w:t xml:space="preserve">as transportation, housing, and other assistance for youth as </w:t>
      </w:r>
      <w:r w:rsidR="00042EF7" w:rsidRPr="0081408F">
        <w:rPr>
          <w:sz w:val="22"/>
          <w:szCs w:val="22"/>
        </w:rPr>
        <w:t>necessary.</w:t>
      </w:r>
    </w:p>
    <w:p w14:paraId="6D2B07C4" w14:textId="77777777" w:rsidR="00BC67EF" w:rsidRPr="0081408F" w:rsidRDefault="00BC67EF">
      <w:pPr>
        <w:pStyle w:val="ListParagraph"/>
        <w:numPr>
          <w:ilvl w:val="0"/>
          <w:numId w:val="9"/>
        </w:numPr>
        <w:tabs>
          <w:tab w:val="left" w:pos="1601"/>
        </w:tabs>
        <w:kinsoku w:val="0"/>
        <w:overflowPunct w:val="0"/>
        <w:spacing w:line="259" w:lineRule="auto"/>
        <w:ind w:left="1600" w:right="1064"/>
        <w:rPr>
          <w:sz w:val="22"/>
          <w:szCs w:val="22"/>
        </w:rPr>
      </w:pPr>
      <w:r w:rsidRPr="0081408F">
        <w:rPr>
          <w:sz w:val="22"/>
          <w:szCs w:val="22"/>
        </w:rPr>
        <w:t>Support youth and employer supervisors to maximize learning and development, monitor progress</w:t>
      </w:r>
      <w:r w:rsidRPr="0081408F">
        <w:rPr>
          <w:spacing w:val="-4"/>
          <w:sz w:val="22"/>
          <w:szCs w:val="22"/>
        </w:rPr>
        <w:t xml:space="preserve"> </w:t>
      </w:r>
      <w:r w:rsidRPr="0081408F">
        <w:rPr>
          <w:sz w:val="22"/>
          <w:szCs w:val="22"/>
        </w:rPr>
        <w:t>over</w:t>
      </w:r>
      <w:r w:rsidRPr="0081408F">
        <w:rPr>
          <w:spacing w:val="-4"/>
          <w:sz w:val="22"/>
          <w:szCs w:val="22"/>
        </w:rPr>
        <w:t xml:space="preserve"> </w:t>
      </w:r>
      <w:r w:rsidRPr="0081408F">
        <w:rPr>
          <w:sz w:val="22"/>
          <w:szCs w:val="22"/>
        </w:rPr>
        <w:t>the</w:t>
      </w:r>
      <w:r w:rsidRPr="0081408F">
        <w:rPr>
          <w:spacing w:val="-2"/>
          <w:sz w:val="22"/>
          <w:szCs w:val="22"/>
        </w:rPr>
        <w:t xml:space="preserve"> </w:t>
      </w:r>
      <w:r w:rsidRPr="0081408F">
        <w:rPr>
          <w:sz w:val="22"/>
          <w:szCs w:val="22"/>
        </w:rPr>
        <w:t>summer,</w:t>
      </w:r>
      <w:r w:rsidRPr="0081408F">
        <w:rPr>
          <w:spacing w:val="-4"/>
          <w:sz w:val="22"/>
          <w:szCs w:val="22"/>
        </w:rPr>
        <w:t xml:space="preserve"> </w:t>
      </w:r>
      <w:r w:rsidRPr="0081408F">
        <w:rPr>
          <w:sz w:val="22"/>
          <w:szCs w:val="22"/>
        </w:rPr>
        <w:t>address</w:t>
      </w:r>
      <w:r w:rsidRPr="0081408F">
        <w:rPr>
          <w:spacing w:val="-2"/>
          <w:sz w:val="22"/>
          <w:szCs w:val="22"/>
        </w:rPr>
        <w:t xml:space="preserve"> </w:t>
      </w:r>
      <w:r w:rsidRPr="0081408F">
        <w:rPr>
          <w:sz w:val="22"/>
          <w:szCs w:val="22"/>
        </w:rPr>
        <w:t>problems</w:t>
      </w:r>
      <w:r w:rsidRPr="0081408F">
        <w:rPr>
          <w:spacing w:val="-2"/>
          <w:sz w:val="22"/>
          <w:szCs w:val="22"/>
        </w:rPr>
        <w:t xml:space="preserve"> </w:t>
      </w:r>
      <w:r w:rsidRPr="0081408F">
        <w:rPr>
          <w:sz w:val="22"/>
          <w:szCs w:val="22"/>
        </w:rPr>
        <w:t>that</w:t>
      </w:r>
      <w:r w:rsidRPr="0081408F">
        <w:rPr>
          <w:spacing w:val="-5"/>
          <w:sz w:val="22"/>
          <w:szCs w:val="22"/>
        </w:rPr>
        <w:t xml:space="preserve"> </w:t>
      </w:r>
      <w:r w:rsidRPr="0081408F">
        <w:rPr>
          <w:sz w:val="22"/>
          <w:szCs w:val="22"/>
        </w:rPr>
        <w:t>arise,</w:t>
      </w:r>
      <w:r w:rsidRPr="0081408F">
        <w:rPr>
          <w:spacing w:val="-1"/>
          <w:sz w:val="22"/>
          <w:szCs w:val="22"/>
        </w:rPr>
        <w:t xml:space="preserve"> </w:t>
      </w:r>
      <w:r w:rsidRPr="0081408F">
        <w:rPr>
          <w:sz w:val="22"/>
          <w:szCs w:val="22"/>
        </w:rPr>
        <w:t>and</w:t>
      </w:r>
      <w:r w:rsidRPr="0081408F">
        <w:rPr>
          <w:spacing w:val="-3"/>
          <w:sz w:val="22"/>
          <w:szCs w:val="22"/>
        </w:rPr>
        <w:t xml:space="preserve"> </w:t>
      </w:r>
      <w:r w:rsidRPr="0081408F">
        <w:rPr>
          <w:sz w:val="22"/>
          <w:szCs w:val="22"/>
        </w:rPr>
        <w:t>provide</w:t>
      </w:r>
      <w:r w:rsidRPr="0081408F">
        <w:rPr>
          <w:spacing w:val="-1"/>
          <w:sz w:val="22"/>
          <w:szCs w:val="22"/>
        </w:rPr>
        <w:t xml:space="preserve"> </w:t>
      </w:r>
      <w:r w:rsidRPr="0081408F">
        <w:rPr>
          <w:sz w:val="22"/>
          <w:szCs w:val="22"/>
        </w:rPr>
        <w:t>guidance</w:t>
      </w:r>
      <w:r w:rsidRPr="0081408F">
        <w:rPr>
          <w:spacing w:val="-4"/>
          <w:sz w:val="22"/>
          <w:szCs w:val="22"/>
        </w:rPr>
        <w:t xml:space="preserve"> </w:t>
      </w:r>
      <w:r w:rsidRPr="0081408F">
        <w:rPr>
          <w:sz w:val="22"/>
          <w:szCs w:val="22"/>
        </w:rPr>
        <w:t>to</w:t>
      </w:r>
      <w:r w:rsidRPr="0081408F">
        <w:rPr>
          <w:spacing w:val="-3"/>
          <w:sz w:val="22"/>
          <w:szCs w:val="22"/>
        </w:rPr>
        <w:t xml:space="preserve"> </w:t>
      </w:r>
      <w:r w:rsidRPr="0081408F">
        <w:rPr>
          <w:sz w:val="22"/>
          <w:szCs w:val="22"/>
        </w:rPr>
        <w:t>supervisors</w:t>
      </w:r>
      <w:r w:rsidRPr="0081408F">
        <w:rPr>
          <w:spacing w:val="-4"/>
          <w:sz w:val="22"/>
          <w:szCs w:val="22"/>
        </w:rPr>
        <w:t xml:space="preserve"> </w:t>
      </w:r>
      <w:r w:rsidRPr="0081408F">
        <w:rPr>
          <w:sz w:val="22"/>
          <w:szCs w:val="22"/>
        </w:rPr>
        <w:t xml:space="preserve">on working with young </w:t>
      </w:r>
      <w:r w:rsidR="00042EF7" w:rsidRPr="0081408F">
        <w:rPr>
          <w:sz w:val="22"/>
          <w:szCs w:val="22"/>
        </w:rPr>
        <w:t>people.</w:t>
      </w:r>
    </w:p>
    <w:p w14:paraId="26D5D26E" w14:textId="4ADB0230" w:rsidR="00BC67EF" w:rsidRPr="0081408F" w:rsidRDefault="00BC67EF">
      <w:pPr>
        <w:pStyle w:val="ListParagraph"/>
        <w:numPr>
          <w:ilvl w:val="0"/>
          <w:numId w:val="9"/>
        </w:numPr>
        <w:tabs>
          <w:tab w:val="left" w:pos="1601"/>
        </w:tabs>
        <w:kinsoku w:val="0"/>
        <w:overflowPunct w:val="0"/>
        <w:spacing w:line="259" w:lineRule="auto"/>
        <w:ind w:left="1600" w:right="1670"/>
        <w:rPr>
          <w:spacing w:val="-2"/>
          <w:sz w:val="22"/>
          <w:szCs w:val="22"/>
        </w:rPr>
      </w:pPr>
      <w:r w:rsidRPr="0081408F">
        <w:rPr>
          <w:sz w:val="22"/>
          <w:szCs w:val="22"/>
        </w:rPr>
        <w:t>Manage</w:t>
      </w:r>
      <w:r w:rsidRPr="0081408F">
        <w:rPr>
          <w:spacing w:val="-2"/>
          <w:sz w:val="22"/>
          <w:szCs w:val="22"/>
        </w:rPr>
        <w:t xml:space="preserve"> </w:t>
      </w:r>
      <w:r w:rsidRPr="0081408F">
        <w:rPr>
          <w:sz w:val="22"/>
          <w:szCs w:val="22"/>
        </w:rPr>
        <w:t>the</w:t>
      </w:r>
      <w:r w:rsidRPr="0081408F">
        <w:rPr>
          <w:spacing w:val="-2"/>
          <w:sz w:val="22"/>
          <w:szCs w:val="22"/>
        </w:rPr>
        <w:t xml:space="preserve"> </w:t>
      </w:r>
      <w:r w:rsidRPr="0081408F">
        <w:rPr>
          <w:sz w:val="22"/>
          <w:szCs w:val="22"/>
        </w:rPr>
        <w:t>process</w:t>
      </w:r>
      <w:r w:rsidRPr="0081408F">
        <w:rPr>
          <w:spacing w:val="-5"/>
          <w:sz w:val="22"/>
          <w:szCs w:val="22"/>
        </w:rPr>
        <w:t xml:space="preserve"> </w:t>
      </w:r>
      <w:r w:rsidRPr="0081408F">
        <w:rPr>
          <w:sz w:val="22"/>
          <w:szCs w:val="22"/>
        </w:rPr>
        <w:t>for</w:t>
      </w:r>
      <w:r w:rsidRPr="0081408F">
        <w:rPr>
          <w:spacing w:val="-5"/>
          <w:sz w:val="22"/>
          <w:szCs w:val="22"/>
        </w:rPr>
        <w:t xml:space="preserve"> </w:t>
      </w:r>
      <w:r w:rsidRPr="0081408F">
        <w:rPr>
          <w:sz w:val="22"/>
          <w:szCs w:val="22"/>
        </w:rPr>
        <w:t>youth</w:t>
      </w:r>
      <w:r w:rsidRPr="0081408F">
        <w:rPr>
          <w:spacing w:val="-3"/>
          <w:sz w:val="22"/>
          <w:szCs w:val="22"/>
        </w:rPr>
        <w:t xml:space="preserve"> </w:t>
      </w:r>
      <w:r w:rsidRPr="0081408F">
        <w:rPr>
          <w:sz w:val="22"/>
          <w:szCs w:val="22"/>
        </w:rPr>
        <w:t>to</w:t>
      </w:r>
      <w:r w:rsidRPr="0081408F">
        <w:rPr>
          <w:spacing w:val="-4"/>
          <w:sz w:val="22"/>
          <w:szCs w:val="22"/>
        </w:rPr>
        <w:t xml:space="preserve"> </w:t>
      </w:r>
      <w:r w:rsidRPr="0081408F">
        <w:rPr>
          <w:sz w:val="22"/>
          <w:szCs w:val="22"/>
        </w:rPr>
        <w:t>earn</w:t>
      </w:r>
      <w:r w:rsidRPr="0081408F">
        <w:rPr>
          <w:spacing w:val="-4"/>
          <w:sz w:val="22"/>
          <w:szCs w:val="22"/>
        </w:rPr>
        <w:t xml:space="preserve"> </w:t>
      </w:r>
      <w:r w:rsidRPr="0081408F">
        <w:rPr>
          <w:sz w:val="22"/>
          <w:szCs w:val="22"/>
        </w:rPr>
        <w:t>academic</w:t>
      </w:r>
      <w:r w:rsidRPr="0081408F">
        <w:rPr>
          <w:spacing w:val="-4"/>
          <w:sz w:val="22"/>
          <w:szCs w:val="22"/>
        </w:rPr>
        <w:t xml:space="preserve"> </w:t>
      </w:r>
      <w:r w:rsidRPr="0081408F">
        <w:rPr>
          <w:sz w:val="22"/>
          <w:szCs w:val="22"/>
        </w:rPr>
        <w:t>or</w:t>
      </w:r>
      <w:r w:rsidRPr="0081408F">
        <w:rPr>
          <w:spacing w:val="-3"/>
          <w:sz w:val="22"/>
          <w:szCs w:val="22"/>
        </w:rPr>
        <w:t xml:space="preserve"> </w:t>
      </w:r>
      <w:r w:rsidRPr="0081408F">
        <w:rPr>
          <w:sz w:val="22"/>
          <w:szCs w:val="22"/>
        </w:rPr>
        <w:t>elective</w:t>
      </w:r>
      <w:r w:rsidRPr="0081408F">
        <w:rPr>
          <w:spacing w:val="-2"/>
          <w:sz w:val="22"/>
          <w:szCs w:val="22"/>
        </w:rPr>
        <w:t xml:space="preserve"> </w:t>
      </w:r>
      <w:r w:rsidRPr="0081408F">
        <w:rPr>
          <w:sz w:val="22"/>
          <w:szCs w:val="22"/>
        </w:rPr>
        <w:t>credit,</w:t>
      </w:r>
      <w:r w:rsidRPr="0081408F">
        <w:rPr>
          <w:spacing w:val="-4"/>
          <w:sz w:val="22"/>
          <w:szCs w:val="22"/>
        </w:rPr>
        <w:t xml:space="preserve"> </w:t>
      </w:r>
      <w:r w:rsidRPr="0081408F">
        <w:rPr>
          <w:sz w:val="22"/>
          <w:szCs w:val="22"/>
        </w:rPr>
        <w:t>or</w:t>
      </w:r>
      <w:r w:rsidRPr="0081408F">
        <w:rPr>
          <w:spacing w:val="-3"/>
          <w:sz w:val="22"/>
          <w:szCs w:val="22"/>
        </w:rPr>
        <w:t xml:space="preserve"> </w:t>
      </w:r>
      <w:r w:rsidRPr="0081408F">
        <w:rPr>
          <w:sz w:val="22"/>
          <w:szCs w:val="22"/>
        </w:rPr>
        <w:t xml:space="preserve">industry-recognized </w:t>
      </w:r>
      <w:r w:rsidR="00D66CAF" w:rsidRPr="0081408F">
        <w:rPr>
          <w:spacing w:val="-2"/>
          <w:sz w:val="22"/>
          <w:szCs w:val="22"/>
        </w:rPr>
        <w:t>credentials.</w:t>
      </w:r>
    </w:p>
    <w:p w14:paraId="73F692E9" w14:textId="77777777" w:rsidR="00BC67EF" w:rsidRPr="0081408F" w:rsidRDefault="00BC67EF">
      <w:pPr>
        <w:pStyle w:val="ListParagraph"/>
        <w:numPr>
          <w:ilvl w:val="0"/>
          <w:numId w:val="9"/>
        </w:numPr>
        <w:tabs>
          <w:tab w:val="left" w:pos="1601"/>
        </w:tabs>
        <w:kinsoku w:val="0"/>
        <w:overflowPunct w:val="0"/>
        <w:ind w:left="1600" w:hanging="361"/>
        <w:rPr>
          <w:spacing w:val="-2"/>
          <w:sz w:val="22"/>
          <w:szCs w:val="22"/>
        </w:rPr>
      </w:pPr>
      <w:r w:rsidRPr="0081408F">
        <w:rPr>
          <w:sz w:val="22"/>
          <w:szCs w:val="22"/>
        </w:rPr>
        <w:t>Manage</w:t>
      </w:r>
      <w:r w:rsidRPr="0081408F">
        <w:rPr>
          <w:spacing w:val="-2"/>
          <w:sz w:val="22"/>
          <w:szCs w:val="22"/>
        </w:rPr>
        <w:t xml:space="preserve"> </w:t>
      </w:r>
      <w:r w:rsidRPr="0081408F">
        <w:rPr>
          <w:sz w:val="22"/>
          <w:szCs w:val="22"/>
        </w:rPr>
        <w:t>payroll</w:t>
      </w:r>
      <w:r w:rsidRPr="0081408F">
        <w:rPr>
          <w:spacing w:val="-6"/>
          <w:sz w:val="22"/>
          <w:szCs w:val="22"/>
        </w:rPr>
        <w:t xml:space="preserve"> </w:t>
      </w:r>
      <w:r w:rsidRPr="0081408F">
        <w:rPr>
          <w:sz w:val="22"/>
          <w:szCs w:val="22"/>
        </w:rPr>
        <w:t>and</w:t>
      </w:r>
      <w:r w:rsidRPr="0081408F">
        <w:rPr>
          <w:spacing w:val="-4"/>
          <w:sz w:val="22"/>
          <w:szCs w:val="22"/>
        </w:rPr>
        <w:t xml:space="preserve"> </w:t>
      </w:r>
      <w:r w:rsidRPr="0081408F">
        <w:rPr>
          <w:sz w:val="22"/>
          <w:szCs w:val="22"/>
        </w:rPr>
        <w:t>liability</w:t>
      </w:r>
      <w:r w:rsidRPr="0081408F">
        <w:rPr>
          <w:spacing w:val="-2"/>
          <w:sz w:val="22"/>
          <w:szCs w:val="22"/>
        </w:rPr>
        <w:t xml:space="preserve"> coverage.</w:t>
      </w:r>
    </w:p>
    <w:p w14:paraId="556EE363" w14:textId="0477EF78" w:rsidR="00BC67EF" w:rsidRPr="0081408F" w:rsidRDefault="00BC67EF" w:rsidP="007E544D">
      <w:pPr>
        <w:pStyle w:val="BodyText"/>
        <w:kinsoku w:val="0"/>
        <w:overflowPunct w:val="0"/>
        <w:spacing w:before="179" w:line="259" w:lineRule="auto"/>
        <w:ind w:right="1112"/>
      </w:pPr>
      <w:r w:rsidRPr="0081408F">
        <w:rPr>
          <w:b/>
          <w:bCs/>
        </w:rPr>
        <w:t>Industry Representative/Employer(s) (required):</w:t>
      </w:r>
      <w:r w:rsidRPr="0081408F">
        <w:rPr>
          <w:b/>
          <w:bCs/>
          <w:spacing w:val="40"/>
        </w:rPr>
        <w:t xml:space="preserve"> </w:t>
      </w:r>
      <w:r w:rsidRPr="0081408F">
        <w:t>An industry representative/employer is defined as one or more of the following: trade association or sector intermediary; Real Jobs</w:t>
      </w:r>
      <w:r w:rsidRPr="0081408F">
        <w:rPr>
          <w:spacing w:val="-2"/>
        </w:rPr>
        <w:t xml:space="preserve"> </w:t>
      </w:r>
      <w:r w:rsidRPr="0081408F">
        <w:t>RI sector partnership; or</w:t>
      </w:r>
      <w:r w:rsidRPr="0081408F">
        <w:rPr>
          <w:spacing w:val="-3"/>
        </w:rPr>
        <w:t xml:space="preserve"> </w:t>
      </w:r>
      <w:r w:rsidRPr="0081408F">
        <w:t>employer(s).</w:t>
      </w:r>
      <w:r w:rsidRPr="0081408F">
        <w:rPr>
          <w:spacing w:val="-3"/>
        </w:rPr>
        <w:t xml:space="preserve"> </w:t>
      </w:r>
      <w:r w:rsidRPr="0081408F">
        <w:t>Industry</w:t>
      </w:r>
      <w:r w:rsidRPr="0081408F">
        <w:rPr>
          <w:spacing w:val="-3"/>
        </w:rPr>
        <w:t xml:space="preserve"> </w:t>
      </w:r>
      <w:r w:rsidRPr="0081408F">
        <w:t>and</w:t>
      </w:r>
      <w:r w:rsidRPr="0081408F">
        <w:rPr>
          <w:spacing w:val="-4"/>
        </w:rPr>
        <w:t xml:space="preserve"> </w:t>
      </w:r>
      <w:r w:rsidRPr="0081408F">
        <w:t>employer</w:t>
      </w:r>
      <w:r w:rsidRPr="0081408F">
        <w:rPr>
          <w:spacing w:val="-1"/>
        </w:rPr>
        <w:t xml:space="preserve"> </w:t>
      </w:r>
      <w:r w:rsidRPr="0081408F">
        <w:t>presence</w:t>
      </w:r>
      <w:r w:rsidRPr="0081408F">
        <w:rPr>
          <w:spacing w:val="-3"/>
        </w:rPr>
        <w:t xml:space="preserve"> </w:t>
      </w:r>
      <w:r w:rsidRPr="0081408F">
        <w:t>help</w:t>
      </w:r>
      <w:r w:rsidRPr="0081408F">
        <w:rPr>
          <w:spacing w:val="-6"/>
        </w:rPr>
        <w:t xml:space="preserve"> </w:t>
      </w:r>
      <w:r w:rsidRPr="0081408F">
        <w:t>align</w:t>
      </w:r>
      <w:r w:rsidRPr="0081408F">
        <w:rPr>
          <w:spacing w:val="-4"/>
        </w:rPr>
        <w:t xml:space="preserve"> </w:t>
      </w:r>
      <w:r w:rsidRPr="0081408F">
        <w:t>partnership</w:t>
      </w:r>
      <w:r w:rsidRPr="0081408F">
        <w:rPr>
          <w:spacing w:val="-4"/>
        </w:rPr>
        <w:t xml:space="preserve"> </w:t>
      </w:r>
      <w:r w:rsidRPr="0081408F">
        <w:t>programming</w:t>
      </w:r>
      <w:r w:rsidRPr="0081408F">
        <w:rPr>
          <w:spacing w:val="-4"/>
        </w:rPr>
        <w:t xml:space="preserve"> </w:t>
      </w:r>
      <w:r w:rsidRPr="0081408F">
        <w:t>with</w:t>
      </w:r>
      <w:r w:rsidRPr="0081408F">
        <w:rPr>
          <w:spacing w:val="-6"/>
        </w:rPr>
        <w:t xml:space="preserve"> </w:t>
      </w:r>
      <w:r w:rsidRPr="0081408F">
        <w:t>the</w:t>
      </w:r>
      <w:r w:rsidRPr="0081408F">
        <w:rPr>
          <w:spacing w:val="-2"/>
        </w:rPr>
        <w:t xml:space="preserve"> </w:t>
      </w:r>
      <w:r w:rsidRPr="0081408F">
        <w:t xml:space="preserve">real-time needs and demands of employers. Alignment to </w:t>
      </w:r>
      <w:hyperlink r:id="rId27" w:history="1">
        <w:r w:rsidR="000467CD" w:rsidRPr="0081408F">
          <w:rPr>
            <w:rStyle w:val="Hyperlink"/>
            <w:rFonts w:cs="Calibri"/>
          </w:rPr>
          <w:t>priority industry sectors</w:t>
        </w:r>
      </w:hyperlink>
      <w:r w:rsidRPr="0081408F">
        <w:t xml:space="preserve"> </w:t>
      </w:r>
      <w:r w:rsidR="000467CD" w:rsidRPr="0081408F">
        <w:t>are</w:t>
      </w:r>
      <w:r w:rsidRPr="0081408F">
        <w:t xml:space="preserve"> encouraged.</w:t>
      </w:r>
    </w:p>
    <w:p w14:paraId="1A1638CA" w14:textId="77777777" w:rsidR="00BC67EF" w:rsidRPr="0081408F" w:rsidRDefault="00BC67EF" w:rsidP="00EC2B3B">
      <w:pPr>
        <w:pStyle w:val="BodyText"/>
        <w:kinsoku w:val="0"/>
        <w:overflowPunct w:val="0"/>
        <w:spacing w:before="160" w:line="259" w:lineRule="auto"/>
        <w:ind w:right="1094"/>
        <w:rPr>
          <w:spacing w:val="-2"/>
        </w:rPr>
      </w:pPr>
      <w:r w:rsidRPr="0081408F">
        <w:t>Activities</w:t>
      </w:r>
      <w:r w:rsidRPr="0081408F">
        <w:rPr>
          <w:spacing w:val="-5"/>
        </w:rPr>
        <w:t xml:space="preserve"> </w:t>
      </w:r>
      <w:r w:rsidRPr="0081408F">
        <w:t>of</w:t>
      </w:r>
      <w:r w:rsidRPr="0081408F">
        <w:rPr>
          <w:spacing w:val="-3"/>
        </w:rPr>
        <w:t xml:space="preserve"> </w:t>
      </w:r>
      <w:r w:rsidRPr="0081408F">
        <w:t>the</w:t>
      </w:r>
      <w:r w:rsidRPr="0081408F">
        <w:rPr>
          <w:spacing w:val="-2"/>
        </w:rPr>
        <w:t xml:space="preserve"> </w:t>
      </w:r>
      <w:r w:rsidRPr="0081408F">
        <w:t>industry</w:t>
      </w:r>
      <w:r w:rsidRPr="0081408F">
        <w:rPr>
          <w:spacing w:val="-4"/>
        </w:rPr>
        <w:t xml:space="preserve"> </w:t>
      </w:r>
      <w:r w:rsidRPr="0081408F">
        <w:t>representatives/employers</w:t>
      </w:r>
      <w:r w:rsidRPr="0081408F">
        <w:rPr>
          <w:spacing w:val="-2"/>
        </w:rPr>
        <w:t xml:space="preserve"> </w:t>
      </w:r>
      <w:r w:rsidRPr="0081408F">
        <w:t>could</w:t>
      </w:r>
      <w:r w:rsidRPr="0081408F">
        <w:rPr>
          <w:spacing w:val="-4"/>
        </w:rPr>
        <w:t xml:space="preserve"> </w:t>
      </w:r>
      <w:r w:rsidRPr="0081408F">
        <w:t>include,</w:t>
      </w:r>
      <w:r w:rsidRPr="0081408F">
        <w:rPr>
          <w:spacing w:val="-2"/>
        </w:rPr>
        <w:t xml:space="preserve"> </w:t>
      </w:r>
      <w:r w:rsidRPr="0081408F">
        <w:t>but</w:t>
      </w:r>
      <w:r w:rsidRPr="0081408F">
        <w:rPr>
          <w:spacing w:val="-2"/>
        </w:rPr>
        <w:t xml:space="preserve"> </w:t>
      </w:r>
      <w:r w:rsidRPr="0081408F">
        <w:t>need</w:t>
      </w:r>
      <w:r w:rsidRPr="0081408F">
        <w:rPr>
          <w:spacing w:val="-3"/>
        </w:rPr>
        <w:t xml:space="preserve"> </w:t>
      </w:r>
      <w:r w:rsidRPr="0081408F">
        <w:t>not</w:t>
      </w:r>
      <w:r w:rsidRPr="0081408F">
        <w:rPr>
          <w:spacing w:val="-5"/>
        </w:rPr>
        <w:t xml:space="preserve"> </w:t>
      </w:r>
      <w:r w:rsidRPr="0081408F">
        <w:t>be</w:t>
      </w:r>
      <w:r w:rsidRPr="0081408F">
        <w:rPr>
          <w:spacing w:val="-2"/>
        </w:rPr>
        <w:t xml:space="preserve"> </w:t>
      </w:r>
      <w:r w:rsidRPr="0081408F">
        <w:t>limited</w:t>
      </w:r>
      <w:r w:rsidRPr="0081408F">
        <w:rPr>
          <w:spacing w:val="-4"/>
        </w:rPr>
        <w:t xml:space="preserve"> </w:t>
      </w:r>
      <w:r w:rsidRPr="0081408F">
        <w:t>to,</w:t>
      </w:r>
      <w:r w:rsidRPr="0081408F">
        <w:rPr>
          <w:spacing w:val="-5"/>
        </w:rPr>
        <w:t xml:space="preserve"> </w:t>
      </w:r>
      <w:r w:rsidRPr="0081408F">
        <w:t xml:space="preserve">the </w:t>
      </w:r>
      <w:r w:rsidRPr="0081408F">
        <w:rPr>
          <w:spacing w:val="-2"/>
        </w:rPr>
        <w:t>following:</w:t>
      </w:r>
    </w:p>
    <w:p w14:paraId="618D5F78" w14:textId="77777777" w:rsidR="00BC67EF" w:rsidRPr="0081408F" w:rsidRDefault="00BC67EF">
      <w:pPr>
        <w:pStyle w:val="ListParagraph"/>
        <w:numPr>
          <w:ilvl w:val="0"/>
          <w:numId w:val="9"/>
        </w:numPr>
        <w:tabs>
          <w:tab w:val="left" w:pos="1601"/>
        </w:tabs>
        <w:kinsoku w:val="0"/>
        <w:overflowPunct w:val="0"/>
        <w:spacing w:before="160" w:line="259" w:lineRule="auto"/>
        <w:ind w:left="1600" w:right="1388"/>
        <w:rPr>
          <w:sz w:val="22"/>
          <w:szCs w:val="22"/>
        </w:rPr>
      </w:pPr>
      <w:r w:rsidRPr="0081408F">
        <w:rPr>
          <w:sz w:val="22"/>
          <w:szCs w:val="22"/>
        </w:rPr>
        <w:t>Host</w:t>
      </w:r>
      <w:r w:rsidRPr="0081408F">
        <w:rPr>
          <w:spacing w:val="-4"/>
          <w:sz w:val="22"/>
          <w:szCs w:val="22"/>
        </w:rPr>
        <w:t xml:space="preserve"> </w:t>
      </w:r>
      <w:r w:rsidRPr="0081408F">
        <w:rPr>
          <w:sz w:val="22"/>
          <w:szCs w:val="22"/>
        </w:rPr>
        <w:t>youth</w:t>
      </w:r>
      <w:r w:rsidRPr="0081408F">
        <w:rPr>
          <w:spacing w:val="-2"/>
          <w:sz w:val="22"/>
          <w:szCs w:val="22"/>
        </w:rPr>
        <w:t xml:space="preserve"> </w:t>
      </w:r>
      <w:r w:rsidRPr="0081408F">
        <w:rPr>
          <w:sz w:val="22"/>
          <w:szCs w:val="22"/>
        </w:rPr>
        <w:t>for</w:t>
      </w:r>
      <w:r w:rsidRPr="0081408F">
        <w:rPr>
          <w:spacing w:val="-4"/>
          <w:sz w:val="22"/>
          <w:szCs w:val="22"/>
        </w:rPr>
        <w:t xml:space="preserve"> </w:t>
      </w:r>
      <w:r w:rsidRPr="0081408F">
        <w:rPr>
          <w:sz w:val="22"/>
          <w:szCs w:val="22"/>
        </w:rPr>
        <w:t>career</w:t>
      </w:r>
      <w:r w:rsidRPr="0081408F">
        <w:rPr>
          <w:spacing w:val="-2"/>
          <w:sz w:val="22"/>
          <w:szCs w:val="22"/>
        </w:rPr>
        <w:t xml:space="preserve"> </w:t>
      </w:r>
      <w:r w:rsidRPr="0081408F">
        <w:rPr>
          <w:sz w:val="22"/>
          <w:szCs w:val="22"/>
        </w:rPr>
        <w:t>exploration</w:t>
      </w:r>
      <w:r w:rsidRPr="0081408F">
        <w:rPr>
          <w:spacing w:val="-2"/>
          <w:sz w:val="22"/>
          <w:szCs w:val="22"/>
        </w:rPr>
        <w:t xml:space="preserve"> </w:t>
      </w:r>
      <w:r w:rsidRPr="0081408F">
        <w:rPr>
          <w:sz w:val="22"/>
          <w:szCs w:val="22"/>
        </w:rPr>
        <w:t>site</w:t>
      </w:r>
      <w:r w:rsidRPr="0081408F">
        <w:rPr>
          <w:spacing w:val="-4"/>
          <w:sz w:val="22"/>
          <w:szCs w:val="22"/>
        </w:rPr>
        <w:t xml:space="preserve"> </w:t>
      </w:r>
      <w:r w:rsidRPr="0081408F">
        <w:rPr>
          <w:sz w:val="22"/>
          <w:szCs w:val="22"/>
        </w:rPr>
        <w:t>visits</w:t>
      </w:r>
      <w:r w:rsidRPr="0081408F">
        <w:rPr>
          <w:spacing w:val="-4"/>
          <w:sz w:val="22"/>
          <w:szCs w:val="22"/>
        </w:rPr>
        <w:t xml:space="preserve"> </w:t>
      </w:r>
      <w:r w:rsidRPr="0081408F">
        <w:rPr>
          <w:sz w:val="22"/>
          <w:szCs w:val="22"/>
        </w:rPr>
        <w:t>or</w:t>
      </w:r>
      <w:r w:rsidRPr="0081408F">
        <w:rPr>
          <w:spacing w:val="-4"/>
          <w:sz w:val="22"/>
          <w:szCs w:val="22"/>
        </w:rPr>
        <w:t xml:space="preserve"> </w:t>
      </w:r>
      <w:r w:rsidRPr="0081408F">
        <w:rPr>
          <w:sz w:val="22"/>
          <w:szCs w:val="22"/>
        </w:rPr>
        <w:t>work-based</w:t>
      </w:r>
      <w:r w:rsidRPr="0081408F">
        <w:rPr>
          <w:spacing w:val="-2"/>
          <w:sz w:val="22"/>
          <w:szCs w:val="22"/>
        </w:rPr>
        <w:t xml:space="preserve"> </w:t>
      </w:r>
      <w:r w:rsidRPr="0081408F">
        <w:rPr>
          <w:sz w:val="22"/>
          <w:szCs w:val="22"/>
        </w:rPr>
        <w:t>learning</w:t>
      </w:r>
      <w:r w:rsidRPr="0081408F">
        <w:rPr>
          <w:spacing w:val="-5"/>
          <w:sz w:val="22"/>
          <w:szCs w:val="22"/>
        </w:rPr>
        <w:t xml:space="preserve"> </w:t>
      </w:r>
      <w:r w:rsidRPr="0081408F">
        <w:rPr>
          <w:sz w:val="22"/>
          <w:szCs w:val="22"/>
        </w:rPr>
        <w:t>opportunities</w:t>
      </w:r>
      <w:r w:rsidRPr="0081408F">
        <w:rPr>
          <w:spacing w:val="-4"/>
          <w:sz w:val="22"/>
          <w:szCs w:val="22"/>
        </w:rPr>
        <w:t xml:space="preserve"> </w:t>
      </w:r>
      <w:r w:rsidRPr="0081408F">
        <w:rPr>
          <w:sz w:val="22"/>
          <w:szCs w:val="22"/>
        </w:rPr>
        <w:t>or</w:t>
      </w:r>
      <w:r w:rsidRPr="0081408F">
        <w:rPr>
          <w:spacing w:val="-2"/>
          <w:sz w:val="22"/>
          <w:szCs w:val="22"/>
        </w:rPr>
        <w:t xml:space="preserve"> </w:t>
      </w:r>
      <w:r w:rsidRPr="0081408F">
        <w:rPr>
          <w:sz w:val="22"/>
          <w:szCs w:val="22"/>
        </w:rPr>
        <w:t xml:space="preserve">connect youth to host employers and </w:t>
      </w:r>
      <w:r w:rsidR="00042EF7" w:rsidRPr="0081408F">
        <w:rPr>
          <w:sz w:val="22"/>
          <w:szCs w:val="22"/>
        </w:rPr>
        <w:t>opportunities.</w:t>
      </w:r>
    </w:p>
    <w:p w14:paraId="07946061" w14:textId="77777777" w:rsidR="00BC67EF" w:rsidRPr="0081408F" w:rsidRDefault="00BC67EF">
      <w:pPr>
        <w:pStyle w:val="ListParagraph"/>
        <w:numPr>
          <w:ilvl w:val="0"/>
          <w:numId w:val="9"/>
        </w:numPr>
        <w:tabs>
          <w:tab w:val="left" w:pos="1601"/>
        </w:tabs>
        <w:kinsoku w:val="0"/>
        <w:overflowPunct w:val="0"/>
        <w:spacing w:line="259" w:lineRule="auto"/>
        <w:ind w:left="1600" w:right="1703"/>
        <w:rPr>
          <w:sz w:val="22"/>
          <w:szCs w:val="22"/>
        </w:rPr>
      </w:pPr>
      <w:r w:rsidRPr="0081408F">
        <w:rPr>
          <w:sz w:val="22"/>
          <w:szCs w:val="22"/>
        </w:rPr>
        <w:t>Create</w:t>
      </w:r>
      <w:r w:rsidRPr="0081408F">
        <w:rPr>
          <w:spacing w:val="-5"/>
          <w:sz w:val="22"/>
          <w:szCs w:val="22"/>
        </w:rPr>
        <w:t xml:space="preserve"> </w:t>
      </w:r>
      <w:r w:rsidRPr="0081408F">
        <w:rPr>
          <w:sz w:val="22"/>
          <w:szCs w:val="22"/>
        </w:rPr>
        <w:t>age-appropriate</w:t>
      </w:r>
      <w:r w:rsidRPr="0081408F">
        <w:rPr>
          <w:spacing w:val="-3"/>
          <w:sz w:val="22"/>
          <w:szCs w:val="22"/>
        </w:rPr>
        <w:t xml:space="preserve"> </w:t>
      </w:r>
      <w:r w:rsidRPr="0081408F">
        <w:rPr>
          <w:sz w:val="22"/>
          <w:szCs w:val="22"/>
        </w:rPr>
        <w:t>job</w:t>
      </w:r>
      <w:r w:rsidRPr="0081408F">
        <w:rPr>
          <w:spacing w:val="-6"/>
          <w:sz w:val="22"/>
          <w:szCs w:val="22"/>
        </w:rPr>
        <w:t xml:space="preserve"> </w:t>
      </w:r>
      <w:r w:rsidRPr="0081408F">
        <w:rPr>
          <w:sz w:val="22"/>
          <w:szCs w:val="22"/>
        </w:rPr>
        <w:t>descriptions</w:t>
      </w:r>
      <w:r w:rsidRPr="0081408F">
        <w:rPr>
          <w:spacing w:val="-3"/>
          <w:sz w:val="22"/>
          <w:szCs w:val="22"/>
        </w:rPr>
        <w:t xml:space="preserve"> </w:t>
      </w:r>
      <w:r w:rsidRPr="0081408F">
        <w:rPr>
          <w:sz w:val="22"/>
          <w:szCs w:val="22"/>
        </w:rPr>
        <w:t>for</w:t>
      </w:r>
      <w:r w:rsidRPr="0081408F">
        <w:rPr>
          <w:spacing w:val="-3"/>
          <w:sz w:val="22"/>
          <w:szCs w:val="22"/>
        </w:rPr>
        <w:t xml:space="preserve"> </w:t>
      </w:r>
      <w:r w:rsidRPr="0081408F">
        <w:rPr>
          <w:sz w:val="22"/>
          <w:szCs w:val="22"/>
        </w:rPr>
        <w:t>youth</w:t>
      </w:r>
      <w:r w:rsidRPr="0081408F">
        <w:rPr>
          <w:spacing w:val="-5"/>
          <w:sz w:val="22"/>
          <w:szCs w:val="22"/>
        </w:rPr>
        <w:t xml:space="preserve"> </w:t>
      </w:r>
      <w:r w:rsidR="00042EF7" w:rsidRPr="0081408F">
        <w:rPr>
          <w:sz w:val="22"/>
          <w:szCs w:val="22"/>
        </w:rPr>
        <w:t>employees or</w:t>
      </w:r>
      <w:r w:rsidRPr="0081408F">
        <w:rPr>
          <w:spacing w:val="-3"/>
          <w:sz w:val="22"/>
          <w:szCs w:val="22"/>
        </w:rPr>
        <w:t xml:space="preserve"> </w:t>
      </w:r>
      <w:r w:rsidRPr="0081408F">
        <w:rPr>
          <w:sz w:val="22"/>
          <w:szCs w:val="22"/>
        </w:rPr>
        <w:t>help</w:t>
      </w:r>
      <w:r w:rsidRPr="0081408F">
        <w:rPr>
          <w:spacing w:val="-6"/>
          <w:sz w:val="22"/>
          <w:szCs w:val="22"/>
        </w:rPr>
        <w:t xml:space="preserve"> </w:t>
      </w:r>
      <w:r w:rsidRPr="0081408F">
        <w:rPr>
          <w:sz w:val="22"/>
          <w:szCs w:val="22"/>
        </w:rPr>
        <w:t>design</w:t>
      </w:r>
      <w:r w:rsidRPr="0081408F">
        <w:rPr>
          <w:spacing w:val="-1"/>
          <w:sz w:val="22"/>
          <w:szCs w:val="22"/>
        </w:rPr>
        <w:t xml:space="preserve"> </w:t>
      </w:r>
      <w:r w:rsidRPr="0081408F">
        <w:rPr>
          <w:sz w:val="22"/>
          <w:szCs w:val="22"/>
        </w:rPr>
        <w:t xml:space="preserve">work-based learning projects that authentically simulate the real world of </w:t>
      </w:r>
      <w:r w:rsidR="00042EF7" w:rsidRPr="0081408F">
        <w:rPr>
          <w:sz w:val="22"/>
          <w:szCs w:val="22"/>
        </w:rPr>
        <w:t>work.</w:t>
      </w:r>
    </w:p>
    <w:p w14:paraId="62421E49" w14:textId="77777777" w:rsidR="00BC67EF" w:rsidRPr="0081408F" w:rsidRDefault="00BC67EF">
      <w:pPr>
        <w:pStyle w:val="ListParagraph"/>
        <w:numPr>
          <w:ilvl w:val="0"/>
          <w:numId w:val="9"/>
        </w:numPr>
        <w:tabs>
          <w:tab w:val="left" w:pos="1601"/>
        </w:tabs>
        <w:kinsoku w:val="0"/>
        <w:overflowPunct w:val="0"/>
        <w:ind w:left="1600" w:hanging="361"/>
        <w:rPr>
          <w:spacing w:val="-2"/>
          <w:sz w:val="22"/>
          <w:szCs w:val="22"/>
        </w:rPr>
      </w:pPr>
      <w:r w:rsidRPr="0081408F">
        <w:rPr>
          <w:sz w:val="22"/>
          <w:szCs w:val="22"/>
        </w:rPr>
        <w:t>Supervise</w:t>
      </w:r>
      <w:r w:rsidRPr="0081408F">
        <w:rPr>
          <w:spacing w:val="-5"/>
          <w:sz w:val="22"/>
          <w:szCs w:val="22"/>
        </w:rPr>
        <w:t xml:space="preserve"> </w:t>
      </w:r>
      <w:r w:rsidRPr="0081408F">
        <w:rPr>
          <w:sz w:val="22"/>
          <w:szCs w:val="22"/>
        </w:rPr>
        <w:t>and</w:t>
      </w:r>
      <w:r w:rsidRPr="0081408F">
        <w:rPr>
          <w:spacing w:val="-6"/>
          <w:sz w:val="22"/>
          <w:szCs w:val="22"/>
        </w:rPr>
        <w:t xml:space="preserve"> </w:t>
      </w:r>
      <w:r w:rsidRPr="0081408F">
        <w:rPr>
          <w:sz w:val="22"/>
          <w:szCs w:val="22"/>
        </w:rPr>
        <w:t>coach</w:t>
      </w:r>
      <w:r w:rsidRPr="0081408F">
        <w:rPr>
          <w:spacing w:val="-2"/>
          <w:sz w:val="22"/>
          <w:szCs w:val="22"/>
        </w:rPr>
        <w:t xml:space="preserve"> </w:t>
      </w:r>
      <w:r w:rsidRPr="0081408F">
        <w:rPr>
          <w:sz w:val="22"/>
          <w:szCs w:val="22"/>
        </w:rPr>
        <w:t>youth</w:t>
      </w:r>
      <w:r w:rsidRPr="0081408F">
        <w:rPr>
          <w:spacing w:val="-6"/>
          <w:sz w:val="22"/>
          <w:szCs w:val="22"/>
        </w:rPr>
        <w:t xml:space="preserve"> </w:t>
      </w:r>
      <w:r w:rsidRPr="0081408F">
        <w:rPr>
          <w:sz w:val="22"/>
          <w:szCs w:val="22"/>
        </w:rPr>
        <w:t>during</w:t>
      </w:r>
      <w:r w:rsidRPr="0081408F">
        <w:rPr>
          <w:spacing w:val="-3"/>
          <w:sz w:val="22"/>
          <w:szCs w:val="22"/>
        </w:rPr>
        <w:t xml:space="preserve"> </w:t>
      </w:r>
      <w:r w:rsidRPr="0081408F">
        <w:rPr>
          <w:sz w:val="22"/>
          <w:szCs w:val="22"/>
        </w:rPr>
        <w:t>work-based</w:t>
      </w:r>
      <w:r w:rsidRPr="0081408F">
        <w:rPr>
          <w:spacing w:val="-3"/>
          <w:sz w:val="22"/>
          <w:szCs w:val="22"/>
        </w:rPr>
        <w:t xml:space="preserve"> </w:t>
      </w:r>
      <w:r w:rsidRPr="0081408F">
        <w:rPr>
          <w:sz w:val="22"/>
          <w:szCs w:val="22"/>
        </w:rPr>
        <w:t>learning</w:t>
      </w:r>
      <w:r w:rsidRPr="0081408F">
        <w:rPr>
          <w:spacing w:val="-6"/>
          <w:sz w:val="22"/>
          <w:szCs w:val="22"/>
        </w:rPr>
        <w:t xml:space="preserve"> </w:t>
      </w:r>
      <w:r w:rsidR="00042EF7" w:rsidRPr="0081408F">
        <w:rPr>
          <w:spacing w:val="-2"/>
          <w:sz w:val="22"/>
          <w:szCs w:val="22"/>
        </w:rPr>
        <w:t>opportunities.</w:t>
      </w:r>
    </w:p>
    <w:p w14:paraId="1D90C770" w14:textId="77777777" w:rsidR="00BC67EF" w:rsidRPr="0081408F" w:rsidRDefault="00BC67EF">
      <w:pPr>
        <w:pStyle w:val="ListParagraph"/>
        <w:numPr>
          <w:ilvl w:val="0"/>
          <w:numId w:val="9"/>
        </w:numPr>
        <w:tabs>
          <w:tab w:val="left" w:pos="1601"/>
        </w:tabs>
        <w:kinsoku w:val="0"/>
        <w:overflowPunct w:val="0"/>
        <w:spacing w:before="19" w:line="259" w:lineRule="auto"/>
        <w:ind w:left="1600" w:right="1672"/>
        <w:rPr>
          <w:sz w:val="22"/>
          <w:szCs w:val="22"/>
        </w:rPr>
      </w:pPr>
      <w:r w:rsidRPr="0081408F">
        <w:rPr>
          <w:sz w:val="22"/>
          <w:szCs w:val="22"/>
        </w:rPr>
        <w:t>Review</w:t>
      </w:r>
      <w:r w:rsidRPr="0081408F">
        <w:rPr>
          <w:spacing w:val="-5"/>
          <w:sz w:val="22"/>
          <w:szCs w:val="22"/>
        </w:rPr>
        <w:t xml:space="preserve"> </w:t>
      </w:r>
      <w:r w:rsidRPr="0081408F">
        <w:rPr>
          <w:sz w:val="22"/>
          <w:szCs w:val="22"/>
        </w:rPr>
        <w:t>curriculum</w:t>
      </w:r>
      <w:r w:rsidRPr="0081408F">
        <w:rPr>
          <w:spacing w:val="-2"/>
          <w:sz w:val="22"/>
          <w:szCs w:val="22"/>
        </w:rPr>
        <w:t xml:space="preserve"> </w:t>
      </w:r>
      <w:r w:rsidRPr="0081408F">
        <w:rPr>
          <w:sz w:val="22"/>
          <w:szCs w:val="22"/>
        </w:rPr>
        <w:t>and</w:t>
      </w:r>
      <w:r w:rsidRPr="0081408F">
        <w:rPr>
          <w:spacing w:val="-5"/>
          <w:sz w:val="22"/>
          <w:szCs w:val="22"/>
        </w:rPr>
        <w:t xml:space="preserve"> </w:t>
      </w:r>
      <w:r w:rsidRPr="0081408F">
        <w:rPr>
          <w:sz w:val="22"/>
          <w:szCs w:val="22"/>
        </w:rPr>
        <w:t>training</w:t>
      </w:r>
      <w:r w:rsidRPr="0081408F">
        <w:rPr>
          <w:spacing w:val="-4"/>
          <w:sz w:val="22"/>
          <w:szCs w:val="22"/>
        </w:rPr>
        <w:t xml:space="preserve"> </w:t>
      </w:r>
      <w:r w:rsidRPr="0081408F">
        <w:rPr>
          <w:sz w:val="22"/>
          <w:szCs w:val="22"/>
        </w:rPr>
        <w:t>content</w:t>
      </w:r>
      <w:r w:rsidRPr="0081408F">
        <w:rPr>
          <w:spacing w:val="-5"/>
          <w:sz w:val="22"/>
          <w:szCs w:val="22"/>
        </w:rPr>
        <w:t xml:space="preserve"> </w:t>
      </w:r>
      <w:r w:rsidRPr="0081408F">
        <w:rPr>
          <w:sz w:val="22"/>
          <w:szCs w:val="22"/>
        </w:rPr>
        <w:t>to</w:t>
      </w:r>
      <w:r w:rsidRPr="0081408F">
        <w:rPr>
          <w:spacing w:val="-2"/>
          <w:sz w:val="22"/>
          <w:szCs w:val="22"/>
        </w:rPr>
        <w:t xml:space="preserve"> </w:t>
      </w:r>
      <w:r w:rsidRPr="0081408F">
        <w:rPr>
          <w:sz w:val="22"/>
          <w:szCs w:val="22"/>
        </w:rPr>
        <w:t>ensure</w:t>
      </w:r>
      <w:r w:rsidRPr="0081408F">
        <w:rPr>
          <w:spacing w:val="-2"/>
          <w:sz w:val="22"/>
          <w:szCs w:val="22"/>
        </w:rPr>
        <w:t xml:space="preserve"> </w:t>
      </w:r>
      <w:r w:rsidRPr="0081408F">
        <w:rPr>
          <w:sz w:val="22"/>
          <w:szCs w:val="22"/>
        </w:rPr>
        <w:t>that</w:t>
      </w:r>
      <w:r w:rsidRPr="0081408F">
        <w:rPr>
          <w:spacing w:val="-5"/>
          <w:sz w:val="22"/>
          <w:szCs w:val="22"/>
        </w:rPr>
        <w:t xml:space="preserve"> </w:t>
      </w:r>
      <w:r w:rsidRPr="0081408F">
        <w:rPr>
          <w:sz w:val="22"/>
          <w:szCs w:val="22"/>
        </w:rPr>
        <w:t>training</w:t>
      </w:r>
      <w:r w:rsidRPr="0081408F">
        <w:rPr>
          <w:spacing w:val="-4"/>
          <w:sz w:val="22"/>
          <w:szCs w:val="22"/>
        </w:rPr>
        <w:t xml:space="preserve"> </w:t>
      </w:r>
      <w:r w:rsidRPr="0081408F">
        <w:rPr>
          <w:sz w:val="22"/>
          <w:szCs w:val="22"/>
        </w:rPr>
        <w:t>or</w:t>
      </w:r>
      <w:r w:rsidRPr="0081408F">
        <w:rPr>
          <w:spacing w:val="-5"/>
          <w:sz w:val="22"/>
          <w:szCs w:val="22"/>
        </w:rPr>
        <w:t xml:space="preserve"> </w:t>
      </w:r>
      <w:r w:rsidRPr="0081408F">
        <w:rPr>
          <w:sz w:val="22"/>
          <w:szCs w:val="22"/>
        </w:rPr>
        <w:t>education</w:t>
      </w:r>
      <w:r w:rsidRPr="0081408F">
        <w:rPr>
          <w:spacing w:val="-4"/>
          <w:sz w:val="22"/>
          <w:szCs w:val="22"/>
        </w:rPr>
        <w:t xml:space="preserve"> </w:t>
      </w:r>
      <w:r w:rsidRPr="0081408F">
        <w:rPr>
          <w:sz w:val="22"/>
          <w:szCs w:val="22"/>
        </w:rPr>
        <w:t>activities</w:t>
      </w:r>
      <w:r w:rsidRPr="0081408F">
        <w:rPr>
          <w:spacing w:val="-2"/>
          <w:sz w:val="22"/>
          <w:szCs w:val="22"/>
        </w:rPr>
        <w:t xml:space="preserve"> </w:t>
      </w:r>
      <w:r w:rsidRPr="0081408F">
        <w:rPr>
          <w:sz w:val="22"/>
          <w:szCs w:val="22"/>
        </w:rPr>
        <w:t xml:space="preserve">are relevant to industry or employer needs and </w:t>
      </w:r>
      <w:r w:rsidR="00042EF7" w:rsidRPr="0081408F">
        <w:rPr>
          <w:sz w:val="22"/>
          <w:szCs w:val="22"/>
        </w:rPr>
        <w:t>realities.</w:t>
      </w:r>
    </w:p>
    <w:p w14:paraId="563FE343" w14:textId="77777777" w:rsidR="00BC67EF" w:rsidRPr="0081408F" w:rsidRDefault="00BC67EF">
      <w:pPr>
        <w:pStyle w:val="ListParagraph"/>
        <w:numPr>
          <w:ilvl w:val="0"/>
          <w:numId w:val="9"/>
        </w:numPr>
        <w:tabs>
          <w:tab w:val="left" w:pos="1601"/>
        </w:tabs>
        <w:kinsoku w:val="0"/>
        <w:overflowPunct w:val="0"/>
        <w:spacing w:before="1" w:line="256" w:lineRule="auto"/>
        <w:ind w:left="1600" w:right="1169"/>
        <w:rPr>
          <w:sz w:val="22"/>
          <w:szCs w:val="22"/>
        </w:rPr>
      </w:pPr>
      <w:r w:rsidRPr="0081408F">
        <w:rPr>
          <w:sz w:val="22"/>
          <w:szCs w:val="22"/>
        </w:rPr>
        <w:t>Deliver</w:t>
      </w:r>
      <w:r w:rsidRPr="0081408F">
        <w:rPr>
          <w:spacing w:val="-2"/>
          <w:sz w:val="22"/>
          <w:szCs w:val="22"/>
        </w:rPr>
        <w:t xml:space="preserve"> </w:t>
      </w:r>
      <w:r w:rsidRPr="0081408F">
        <w:rPr>
          <w:sz w:val="22"/>
          <w:szCs w:val="22"/>
        </w:rPr>
        <w:t>content</w:t>
      </w:r>
      <w:r w:rsidRPr="0081408F">
        <w:rPr>
          <w:spacing w:val="-4"/>
          <w:sz w:val="22"/>
          <w:szCs w:val="22"/>
        </w:rPr>
        <w:t xml:space="preserve"> </w:t>
      </w:r>
      <w:r w:rsidRPr="0081408F">
        <w:rPr>
          <w:sz w:val="22"/>
          <w:szCs w:val="22"/>
        </w:rPr>
        <w:t>or</w:t>
      </w:r>
      <w:r w:rsidRPr="0081408F">
        <w:rPr>
          <w:spacing w:val="-2"/>
          <w:sz w:val="22"/>
          <w:szCs w:val="22"/>
        </w:rPr>
        <w:t xml:space="preserve"> </w:t>
      </w:r>
      <w:r w:rsidRPr="0081408F">
        <w:rPr>
          <w:sz w:val="22"/>
          <w:szCs w:val="22"/>
        </w:rPr>
        <w:t>engage</w:t>
      </w:r>
      <w:r w:rsidRPr="0081408F">
        <w:rPr>
          <w:spacing w:val="-6"/>
          <w:sz w:val="22"/>
          <w:szCs w:val="22"/>
        </w:rPr>
        <w:t xml:space="preserve"> </w:t>
      </w:r>
      <w:r w:rsidRPr="0081408F">
        <w:rPr>
          <w:sz w:val="22"/>
          <w:szCs w:val="22"/>
        </w:rPr>
        <w:t>with</w:t>
      </w:r>
      <w:r w:rsidRPr="0081408F">
        <w:rPr>
          <w:spacing w:val="-2"/>
          <w:sz w:val="22"/>
          <w:szCs w:val="22"/>
        </w:rPr>
        <w:t xml:space="preserve"> </w:t>
      </w:r>
      <w:r w:rsidRPr="0081408F">
        <w:rPr>
          <w:sz w:val="22"/>
          <w:szCs w:val="22"/>
        </w:rPr>
        <w:t>youth</w:t>
      </w:r>
      <w:r w:rsidRPr="0081408F">
        <w:rPr>
          <w:spacing w:val="-2"/>
          <w:sz w:val="22"/>
          <w:szCs w:val="22"/>
        </w:rPr>
        <w:t xml:space="preserve"> </w:t>
      </w:r>
      <w:r w:rsidRPr="0081408F">
        <w:rPr>
          <w:sz w:val="22"/>
          <w:szCs w:val="22"/>
        </w:rPr>
        <w:t>directly</w:t>
      </w:r>
      <w:r w:rsidRPr="0081408F">
        <w:rPr>
          <w:spacing w:val="-4"/>
          <w:sz w:val="22"/>
          <w:szCs w:val="22"/>
        </w:rPr>
        <w:t xml:space="preserve"> </w:t>
      </w:r>
      <w:r w:rsidRPr="0081408F">
        <w:rPr>
          <w:sz w:val="22"/>
          <w:szCs w:val="22"/>
        </w:rPr>
        <w:t>in</w:t>
      </w:r>
      <w:r w:rsidRPr="0081408F">
        <w:rPr>
          <w:spacing w:val="-5"/>
          <w:sz w:val="22"/>
          <w:szCs w:val="22"/>
        </w:rPr>
        <w:t xml:space="preserve"> </w:t>
      </w:r>
      <w:r w:rsidRPr="0081408F">
        <w:rPr>
          <w:sz w:val="22"/>
          <w:szCs w:val="22"/>
        </w:rPr>
        <w:t>mentoring</w:t>
      </w:r>
      <w:r w:rsidRPr="0081408F">
        <w:rPr>
          <w:spacing w:val="-3"/>
          <w:sz w:val="22"/>
          <w:szCs w:val="22"/>
        </w:rPr>
        <w:t xml:space="preserve"> </w:t>
      </w:r>
      <w:r w:rsidRPr="0081408F">
        <w:rPr>
          <w:sz w:val="22"/>
          <w:szCs w:val="22"/>
        </w:rPr>
        <w:t>or</w:t>
      </w:r>
      <w:r w:rsidRPr="0081408F">
        <w:rPr>
          <w:spacing w:val="-5"/>
          <w:sz w:val="22"/>
          <w:szCs w:val="22"/>
        </w:rPr>
        <w:t xml:space="preserve"> </w:t>
      </w:r>
      <w:r w:rsidRPr="0081408F">
        <w:rPr>
          <w:sz w:val="22"/>
          <w:szCs w:val="22"/>
        </w:rPr>
        <w:t>other</w:t>
      </w:r>
      <w:r w:rsidRPr="0081408F">
        <w:rPr>
          <w:spacing w:val="-2"/>
          <w:sz w:val="22"/>
          <w:szCs w:val="22"/>
        </w:rPr>
        <w:t xml:space="preserve"> </w:t>
      </w:r>
      <w:r w:rsidRPr="0081408F">
        <w:rPr>
          <w:sz w:val="22"/>
          <w:szCs w:val="22"/>
        </w:rPr>
        <w:t>capacities</w:t>
      </w:r>
      <w:r w:rsidRPr="0081408F">
        <w:rPr>
          <w:spacing w:val="-4"/>
          <w:sz w:val="22"/>
          <w:szCs w:val="22"/>
        </w:rPr>
        <w:t xml:space="preserve"> </w:t>
      </w:r>
      <w:r w:rsidRPr="0081408F">
        <w:rPr>
          <w:sz w:val="22"/>
          <w:szCs w:val="22"/>
        </w:rPr>
        <w:t>to</w:t>
      </w:r>
      <w:r w:rsidRPr="0081408F">
        <w:rPr>
          <w:spacing w:val="-4"/>
          <w:sz w:val="22"/>
          <w:szCs w:val="22"/>
        </w:rPr>
        <w:t xml:space="preserve"> </w:t>
      </w:r>
      <w:r w:rsidRPr="0081408F">
        <w:rPr>
          <w:sz w:val="22"/>
          <w:szCs w:val="22"/>
        </w:rPr>
        <w:t>provide</w:t>
      </w:r>
      <w:r w:rsidRPr="0081408F">
        <w:rPr>
          <w:spacing w:val="-1"/>
          <w:sz w:val="22"/>
          <w:szCs w:val="22"/>
        </w:rPr>
        <w:t xml:space="preserve"> </w:t>
      </w:r>
      <w:r w:rsidRPr="0081408F">
        <w:rPr>
          <w:sz w:val="22"/>
          <w:szCs w:val="22"/>
        </w:rPr>
        <w:t>them with an employer perspective.</w:t>
      </w:r>
    </w:p>
    <w:p w14:paraId="4D6C6B75" w14:textId="77777777" w:rsidR="00C570F3" w:rsidRPr="0081408F" w:rsidRDefault="00C570F3" w:rsidP="00C570F3">
      <w:pPr>
        <w:pStyle w:val="BodyText"/>
        <w:kinsoku w:val="0"/>
        <w:overflowPunct w:val="0"/>
        <w:spacing w:before="64" w:line="259" w:lineRule="auto"/>
        <w:ind w:right="1094"/>
      </w:pPr>
      <w:bookmarkStart w:id="71" w:name="_bookmark16"/>
      <w:bookmarkEnd w:id="71"/>
    </w:p>
    <w:p w14:paraId="5363495C" w14:textId="77777777" w:rsidR="00A94C15" w:rsidRPr="0081408F" w:rsidRDefault="00BC67EF" w:rsidP="00976535">
      <w:pPr>
        <w:pStyle w:val="Heading2"/>
        <w:numPr>
          <w:ilvl w:val="1"/>
          <w:numId w:val="27"/>
        </w:numPr>
        <w:tabs>
          <w:tab w:val="left" w:pos="2261"/>
        </w:tabs>
        <w:kinsoku w:val="0"/>
        <w:overflowPunct w:val="0"/>
        <w:spacing w:before="19"/>
        <w:ind w:hanging="721"/>
        <w:rPr>
          <w:rFonts w:ascii="Calibri" w:hAnsi="Calibri" w:cs="Calibri"/>
          <w:color w:val="2D74B5"/>
          <w:spacing w:val="-2"/>
        </w:rPr>
      </w:pPr>
      <w:bookmarkStart w:id="72" w:name="_bookmark17"/>
      <w:bookmarkStart w:id="73" w:name="_Toc111729761"/>
      <w:bookmarkStart w:id="74" w:name="_Toc109726062"/>
      <w:bookmarkStart w:id="75" w:name="_Toc109771067"/>
      <w:bookmarkEnd w:id="72"/>
      <w:r w:rsidRPr="0081408F">
        <w:rPr>
          <w:rFonts w:ascii="Calibri" w:hAnsi="Calibri" w:cs="Calibri"/>
          <w:color w:val="2D74B5"/>
        </w:rPr>
        <w:t>Youth</w:t>
      </w:r>
      <w:r w:rsidR="00A94C15" w:rsidRPr="0081408F">
        <w:rPr>
          <w:rFonts w:ascii="Calibri" w:hAnsi="Calibri" w:cs="Calibri"/>
          <w:color w:val="2D74B5"/>
          <w:spacing w:val="-12"/>
        </w:rPr>
        <w:t xml:space="preserve"> Participant</w:t>
      </w:r>
      <w:r w:rsidR="00C944BD" w:rsidRPr="0081408F">
        <w:rPr>
          <w:rFonts w:ascii="Calibri" w:hAnsi="Calibri" w:cs="Calibri"/>
          <w:color w:val="2D74B5"/>
          <w:spacing w:val="-12"/>
        </w:rPr>
        <w:t xml:space="preserve"> Eligibility</w:t>
      </w:r>
      <w:bookmarkEnd w:id="73"/>
      <w:r w:rsidR="00C944BD" w:rsidRPr="0081408F">
        <w:rPr>
          <w:rFonts w:ascii="Calibri" w:hAnsi="Calibri" w:cs="Calibri"/>
          <w:color w:val="2D74B5"/>
          <w:spacing w:val="-12"/>
        </w:rPr>
        <w:t xml:space="preserve"> </w:t>
      </w:r>
      <w:bookmarkEnd w:id="74"/>
      <w:bookmarkEnd w:id="75"/>
    </w:p>
    <w:p w14:paraId="230230CE" w14:textId="77777777" w:rsidR="00A94C15" w:rsidRPr="0081408F" w:rsidRDefault="00A94C15">
      <w:pPr>
        <w:pStyle w:val="BodyText"/>
        <w:kinsoku w:val="0"/>
        <w:overflowPunct w:val="0"/>
        <w:spacing w:before="11"/>
        <w:rPr>
          <w:sz w:val="6"/>
          <w:szCs w:val="6"/>
        </w:rPr>
      </w:pPr>
    </w:p>
    <w:p w14:paraId="26171545" w14:textId="4035DCA3" w:rsidR="00A94C15" w:rsidRPr="0081408F" w:rsidRDefault="00A94C15" w:rsidP="00A94C15">
      <w:pPr>
        <w:pStyle w:val="BodyText"/>
        <w:kinsoku w:val="0"/>
        <w:overflowPunct w:val="0"/>
        <w:spacing w:before="64" w:line="259" w:lineRule="auto"/>
        <w:ind w:right="1094"/>
      </w:pPr>
      <w:r>
        <w:t>Applicants can work with youth participants between the ages of 12 to 24. Programs must be developed, structured</w:t>
      </w:r>
      <w:r w:rsidR="00042EF7">
        <w:t>,</w:t>
      </w:r>
      <w:r>
        <w:t xml:space="preserve"> and delivered based on age appropriateness and activities should align to the needs of the target population </w:t>
      </w:r>
      <w:r w:rsidR="00042EF7">
        <w:t>the applicant is working with</w:t>
      </w:r>
      <w:r>
        <w:t xml:space="preserve">. For example, career exploration focused activities may be better suited for youth that are between the ages of 12 to 15 whereas work-based learning experiences are better suited for youth participants that are 16 and older. Regardless of which type of work experience the applicant chooses to provide, </w:t>
      </w:r>
      <w:r w:rsidRPr="00EC2B3B">
        <w:rPr>
          <w:b/>
          <w:bCs/>
        </w:rPr>
        <w:t xml:space="preserve">work-readiness training </w:t>
      </w:r>
      <w:r w:rsidR="007A3D67" w:rsidRPr="00EC2B3B">
        <w:rPr>
          <w:b/>
          <w:bCs/>
        </w:rPr>
        <w:t>is a mandatory component that is</w:t>
      </w:r>
      <w:r w:rsidRPr="00EC2B3B">
        <w:rPr>
          <w:b/>
          <w:bCs/>
        </w:rPr>
        <w:t xml:space="preserve"> </w:t>
      </w:r>
      <w:r w:rsidR="007A3D67" w:rsidRPr="00EC2B3B">
        <w:rPr>
          <w:b/>
          <w:bCs/>
        </w:rPr>
        <w:t>completed</w:t>
      </w:r>
      <w:r w:rsidR="007A3D67">
        <w:t xml:space="preserve"> </w:t>
      </w:r>
      <w:r>
        <w:t xml:space="preserve">during the youth participant’s experience. </w:t>
      </w:r>
      <w:r w:rsidRPr="00AA6AC3">
        <w:rPr>
          <w:b/>
          <w:bCs/>
        </w:rPr>
        <w:t xml:space="preserve">For a youth participant to be eligible for </w:t>
      </w:r>
      <w:r w:rsidR="00C944BD" w:rsidRPr="00AA6AC3">
        <w:rPr>
          <w:b/>
          <w:bCs/>
        </w:rPr>
        <w:t xml:space="preserve">paid </w:t>
      </w:r>
      <w:r w:rsidRPr="00AA6AC3">
        <w:rPr>
          <w:b/>
          <w:bCs/>
        </w:rPr>
        <w:t>work-based learning</w:t>
      </w:r>
      <w:r w:rsidR="00C944BD" w:rsidRPr="00AA6AC3">
        <w:rPr>
          <w:b/>
          <w:bCs/>
        </w:rPr>
        <w:t xml:space="preserve"> experiences (</w:t>
      </w:r>
      <w:r w:rsidR="008B67FE" w:rsidRPr="00AA6AC3">
        <w:rPr>
          <w:b/>
          <w:bCs/>
        </w:rPr>
        <w:t>i.e.</w:t>
      </w:r>
      <w:r w:rsidR="00C944BD" w:rsidRPr="00AA6AC3">
        <w:rPr>
          <w:b/>
          <w:bCs/>
        </w:rPr>
        <w:t xml:space="preserve">: </w:t>
      </w:r>
      <w:r w:rsidR="00C944BD" w:rsidRPr="00AA6AC3">
        <w:rPr>
          <w:b/>
          <w:bCs/>
        </w:rPr>
        <w:lastRenderedPageBreak/>
        <w:t xml:space="preserve">if the youth participant is receiving wages </w:t>
      </w:r>
      <w:r w:rsidR="008A538C">
        <w:rPr>
          <w:b/>
          <w:bCs/>
        </w:rPr>
        <w:t>AND</w:t>
      </w:r>
      <w:r w:rsidR="00C944BD" w:rsidRPr="00AA6AC3">
        <w:rPr>
          <w:b/>
          <w:bCs/>
        </w:rPr>
        <w:t xml:space="preserve"> on payroll), they must:</w:t>
      </w:r>
    </w:p>
    <w:p w14:paraId="5E97C803" w14:textId="77777777" w:rsidR="00C944BD" w:rsidRPr="00AA6AC3" w:rsidRDefault="00C944BD" w:rsidP="00C944BD">
      <w:pPr>
        <w:pStyle w:val="BodyText"/>
        <w:numPr>
          <w:ilvl w:val="0"/>
          <w:numId w:val="9"/>
        </w:numPr>
        <w:kinsoku w:val="0"/>
        <w:overflowPunct w:val="0"/>
        <w:spacing w:before="64" w:line="259" w:lineRule="auto"/>
        <w:ind w:right="1094"/>
      </w:pPr>
      <w:r w:rsidRPr="00AA6AC3">
        <w:t xml:space="preserve">Be between the </w:t>
      </w:r>
      <w:r w:rsidRPr="00AA6AC3">
        <w:rPr>
          <w:b/>
          <w:bCs/>
        </w:rPr>
        <w:t>ages of 14 -24</w:t>
      </w:r>
    </w:p>
    <w:p w14:paraId="7FE11405" w14:textId="3212E5F0" w:rsidR="00C944BD" w:rsidRPr="00AA6AC3" w:rsidRDefault="00C944BD" w:rsidP="00C944BD">
      <w:pPr>
        <w:pStyle w:val="BodyText"/>
        <w:numPr>
          <w:ilvl w:val="0"/>
          <w:numId w:val="9"/>
        </w:numPr>
        <w:kinsoku w:val="0"/>
        <w:overflowPunct w:val="0"/>
        <w:spacing w:before="64" w:line="259" w:lineRule="auto"/>
        <w:ind w:right="1094"/>
      </w:pPr>
      <w:r w:rsidRPr="00AA6AC3">
        <w:t xml:space="preserve">Reside in the </w:t>
      </w:r>
      <w:r w:rsidR="00042EF7" w:rsidRPr="00AA6AC3">
        <w:t>State</w:t>
      </w:r>
      <w:r w:rsidRPr="00AA6AC3">
        <w:t xml:space="preserve"> of Rhode Island </w:t>
      </w:r>
      <w:r w:rsidR="008B67FE" w:rsidRPr="00AA6AC3">
        <w:t>and.</w:t>
      </w:r>
    </w:p>
    <w:p w14:paraId="78CA0A76" w14:textId="77777777" w:rsidR="00C944BD" w:rsidRPr="00AA6AC3" w:rsidRDefault="00C944BD" w:rsidP="00C944BD">
      <w:pPr>
        <w:pStyle w:val="BodyText"/>
        <w:numPr>
          <w:ilvl w:val="0"/>
          <w:numId w:val="9"/>
        </w:numPr>
        <w:kinsoku w:val="0"/>
        <w:overflowPunct w:val="0"/>
        <w:spacing w:before="64" w:line="259" w:lineRule="auto"/>
        <w:ind w:right="1094"/>
      </w:pPr>
      <w:r w:rsidRPr="00AA6AC3">
        <w:t xml:space="preserve">Be </w:t>
      </w:r>
      <w:r w:rsidRPr="00AA6AC3">
        <w:rPr>
          <w:b/>
          <w:bCs/>
        </w:rPr>
        <w:t>legally eligible</w:t>
      </w:r>
      <w:r w:rsidRPr="00AA6AC3">
        <w:t xml:space="preserve"> to work in the United </w:t>
      </w:r>
      <w:r w:rsidR="00042EF7" w:rsidRPr="00AA6AC3">
        <w:t>State</w:t>
      </w:r>
      <w:r w:rsidRPr="00AA6AC3">
        <w:t xml:space="preserve">s </w:t>
      </w:r>
    </w:p>
    <w:p w14:paraId="7A003A70" w14:textId="77777777" w:rsidR="00C944BD" w:rsidRPr="0081408F" w:rsidRDefault="00C944BD" w:rsidP="00C944BD">
      <w:pPr>
        <w:pStyle w:val="BodyText"/>
        <w:kinsoku w:val="0"/>
        <w:overflowPunct w:val="0"/>
        <w:spacing w:before="64" w:line="259" w:lineRule="auto"/>
        <w:ind w:right="1094"/>
      </w:pPr>
      <w:r w:rsidRPr="008A538C">
        <w:rPr>
          <w:b/>
          <w:bCs/>
        </w:rPr>
        <w:t>ANY youth participants receiving wages AND is on a payroll MUST have the correct paperwork on file indicating eligibility to work</w:t>
      </w:r>
      <w:r>
        <w:t xml:space="preserve">, and it is the responsibility of the awardee to ensure compliance. This paperwork must include but is not limited to: </w:t>
      </w:r>
    </w:p>
    <w:p w14:paraId="75CED857" w14:textId="77777777" w:rsidR="00C944BD" w:rsidRPr="0081408F" w:rsidRDefault="00C944BD" w:rsidP="00C944BD">
      <w:pPr>
        <w:pStyle w:val="BodyText"/>
        <w:numPr>
          <w:ilvl w:val="0"/>
          <w:numId w:val="9"/>
        </w:numPr>
        <w:kinsoku w:val="0"/>
        <w:overflowPunct w:val="0"/>
        <w:spacing w:before="64" w:line="259" w:lineRule="auto"/>
        <w:ind w:right="1094"/>
      </w:pPr>
      <w:r w:rsidRPr="0081408F">
        <w:t>A birth certificate</w:t>
      </w:r>
    </w:p>
    <w:p w14:paraId="1B4E72F9" w14:textId="77777777" w:rsidR="00C944BD" w:rsidRPr="0081408F" w:rsidRDefault="00C944BD" w:rsidP="00C944BD">
      <w:pPr>
        <w:pStyle w:val="BodyText"/>
        <w:numPr>
          <w:ilvl w:val="0"/>
          <w:numId w:val="9"/>
        </w:numPr>
        <w:kinsoku w:val="0"/>
        <w:overflowPunct w:val="0"/>
        <w:spacing w:before="64" w:line="259" w:lineRule="auto"/>
        <w:ind w:right="1094"/>
      </w:pPr>
      <w:r w:rsidRPr="0081408F">
        <w:t>A social security card</w:t>
      </w:r>
    </w:p>
    <w:p w14:paraId="2B9D8D8E" w14:textId="77777777" w:rsidR="00C944BD" w:rsidRPr="0081408F" w:rsidRDefault="00C944BD" w:rsidP="00C944BD">
      <w:pPr>
        <w:pStyle w:val="BodyText"/>
        <w:numPr>
          <w:ilvl w:val="0"/>
          <w:numId w:val="9"/>
        </w:numPr>
        <w:kinsoku w:val="0"/>
        <w:overflowPunct w:val="0"/>
        <w:spacing w:before="64" w:line="259" w:lineRule="auto"/>
        <w:ind w:right="1094"/>
      </w:pPr>
      <w:r w:rsidRPr="0081408F">
        <w:t>Proof of address</w:t>
      </w:r>
    </w:p>
    <w:p w14:paraId="564C44EB" w14:textId="77777777" w:rsidR="00A94C15" w:rsidRPr="0081408F" w:rsidRDefault="00C944BD" w:rsidP="00874A04">
      <w:pPr>
        <w:pStyle w:val="BodyText"/>
        <w:numPr>
          <w:ilvl w:val="0"/>
          <w:numId w:val="9"/>
        </w:numPr>
        <w:kinsoku w:val="0"/>
        <w:overflowPunct w:val="0"/>
        <w:spacing w:before="64" w:line="259" w:lineRule="auto"/>
        <w:ind w:right="1094"/>
      </w:pPr>
      <w:r w:rsidRPr="0081408F">
        <w:t xml:space="preserve">If a youth participant is 14 or 15 years of age, they must </w:t>
      </w:r>
      <w:r w:rsidR="001E0FC9" w:rsidRPr="0081408F">
        <w:t xml:space="preserve">obtain a </w:t>
      </w:r>
      <w:hyperlink r:id="rId28" w:history="1">
        <w:r w:rsidR="001E0FC9" w:rsidRPr="0081408F">
          <w:rPr>
            <w:rStyle w:val="Hyperlink"/>
            <w:rFonts w:cs="Calibri"/>
          </w:rPr>
          <w:t>Special Limited Permit to Work</w:t>
        </w:r>
      </w:hyperlink>
    </w:p>
    <w:p w14:paraId="46FCDE63" w14:textId="77777777" w:rsidR="00BC67EF" w:rsidRPr="0081408F" w:rsidRDefault="00BC67EF">
      <w:pPr>
        <w:pStyle w:val="BodyText"/>
        <w:kinsoku w:val="0"/>
        <w:overflowPunct w:val="0"/>
        <w:spacing w:before="5"/>
        <w:rPr>
          <w:sz w:val="11"/>
          <w:szCs w:val="11"/>
        </w:rPr>
      </w:pPr>
    </w:p>
    <w:p w14:paraId="6DEC4ED5" w14:textId="77777777" w:rsidR="00BC67EF" w:rsidRPr="0081408F" w:rsidRDefault="00BC67EF" w:rsidP="00976535">
      <w:pPr>
        <w:pStyle w:val="Heading2"/>
        <w:numPr>
          <w:ilvl w:val="1"/>
          <w:numId w:val="27"/>
        </w:numPr>
        <w:tabs>
          <w:tab w:val="left" w:pos="2261"/>
        </w:tabs>
        <w:kinsoku w:val="0"/>
        <w:overflowPunct w:val="0"/>
        <w:spacing w:before="47"/>
        <w:ind w:hanging="721"/>
        <w:rPr>
          <w:rFonts w:ascii="Calibri" w:hAnsi="Calibri" w:cs="Calibri"/>
          <w:color w:val="2D74B5"/>
          <w:spacing w:val="-2"/>
        </w:rPr>
      </w:pPr>
      <w:bookmarkStart w:id="76" w:name=""/>
      <w:bookmarkStart w:id="77" w:name="_Toc109726063"/>
      <w:bookmarkStart w:id="78" w:name="_Toc109771068"/>
      <w:bookmarkStart w:id="79" w:name="_Toc111729762"/>
      <w:bookmarkEnd w:id="76"/>
      <w:r w:rsidRPr="0081408F">
        <w:rPr>
          <w:rFonts w:ascii="Calibri" w:hAnsi="Calibri" w:cs="Calibri"/>
          <w:color w:val="2D74B5"/>
        </w:rPr>
        <w:t>Eligible</w:t>
      </w:r>
      <w:r w:rsidRPr="0081408F">
        <w:rPr>
          <w:rFonts w:ascii="Calibri" w:hAnsi="Calibri" w:cs="Calibri"/>
          <w:color w:val="2D74B5"/>
          <w:spacing w:val="-9"/>
        </w:rPr>
        <w:t xml:space="preserve"> </w:t>
      </w:r>
      <w:r w:rsidRPr="0081408F">
        <w:rPr>
          <w:rFonts w:ascii="Calibri" w:hAnsi="Calibri" w:cs="Calibri"/>
          <w:color w:val="2D74B5"/>
        </w:rPr>
        <w:t>and</w:t>
      </w:r>
      <w:r w:rsidRPr="0081408F">
        <w:rPr>
          <w:rFonts w:ascii="Calibri" w:hAnsi="Calibri" w:cs="Calibri"/>
          <w:color w:val="2D74B5"/>
          <w:spacing w:val="-7"/>
        </w:rPr>
        <w:t xml:space="preserve"> </w:t>
      </w:r>
      <w:r w:rsidRPr="0081408F">
        <w:rPr>
          <w:rFonts w:ascii="Calibri" w:hAnsi="Calibri" w:cs="Calibri"/>
          <w:color w:val="2D74B5"/>
        </w:rPr>
        <w:t>Ineligible</w:t>
      </w:r>
      <w:r w:rsidRPr="0081408F">
        <w:rPr>
          <w:rFonts w:ascii="Calibri" w:hAnsi="Calibri" w:cs="Calibri"/>
          <w:color w:val="2D74B5"/>
          <w:spacing w:val="-6"/>
        </w:rPr>
        <w:t xml:space="preserve"> </w:t>
      </w:r>
      <w:r w:rsidRPr="0081408F">
        <w:rPr>
          <w:rFonts w:ascii="Calibri" w:hAnsi="Calibri" w:cs="Calibri"/>
          <w:color w:val="2D74B5"/>
          <w:spacing w:val="-2"/>
        </w:rPr>
        <w:t>Expenses</w:t>
      </w:r>
      <w:bookmarkEnd w:id="77"/>
      <w:bookmarkEnd w:id="78"/>
      <w:bookmarkEnd w:id="79"/>
    </w:p>
    <w:p w14:paraId="1D993D8A" w14:textId="74A7C2B6" w:rsidR="00BC67EF" w:rsidRPr="0081408F" w:rsidRDefault="00BC67EF" w:rsidP="006D6481">
      <w:pPr>
        <w:pStyle w:val="BodyText"/>
        <w:kinsoku w:val="0"/>
        <w:overflowPunct w:val="0"/>
        <w:spacing w:before="64" w:line="259" w:lineRule="auto"/>
        <w:ind w:right="1094"/>
      </w:pPr>
      <w:r w:rsidRPr="0081408F">
        <w:t>All</w:t>
      </w:r>
      <w:r w:rsidRPr="0081408F">
        <w:rPr>
          <w:spacing w:val="-2"/>
        </w:rPr>
        <w:t xml:space="preserve"> </w:t>
      </w:r>
      <w:r w:rsidRPr="0081408F">
        <w:t>expenses</w:t>
      </w:r>
      <w:r w:rsidRPr="0081408F">
        <w:rPr>
          <w:spacing w:val="-2"/>
        </w:rPr>
        <w:t xml:space="preserve"> </w:t>
      </w:r>
      <w:r w:rsidRPr="0081408F">
        <w:t>requested</w:t>
      </w:r>
      <w:r w:rsidRPr="0081408F">
        <w:rPr>
          <w:spacing w:val="-4"/>
        </w:rPr>
        <w:t xml:space="preserve"> </w:t>
      </w:r>
      <w:r w:rsidRPr="0081408F">
        <w:t>to</w:t>
      </w:r>
      <w:r w:rsidRPr="0081408F">
        <w:rPr>
          <w:spacing w:val="-3"/>
        </w:rPr>
        <w:t xml:space="preserve"> </w:t>
      </w:r>
      <w:r w:rsidRPr="0081408F">
        <w:t>be</w:t>
      </w:r>
      <w:r w:rsidRPr="0081408F">
        <w:rPr>
          <w:spacing w:val="-1"/>
        </w:rPr>
        <w:t xml:space="preserve"> </w:t>
      </w:r>
      <w:r w:rsidRPr="0081408F">
        <w:t>paid</w:t>
      </w:r>
      <w:r w:rsidRPr="0081408F">
        <w:rPr>
          <w:spacing w:val="-4"/>
        </w:rPr>
        <w:t xml:space="preserve"> </w:t>
      </w:r>
      <w:r w:rsidRPr="0081408F">
        <w:t>for</w:t>
      </w:r>
      <w:r w:rsidRPr="0081408F">
        <w:rPr>
          <w:spacing w:val="-4"/>
        </w:rPr>
        <w:t xml:space="preserve"> </w:t>
      </w:r>
      <w:r w:rsidRPr="0081408F">
        <w:t>with</w:t>
      </w:r>
      <w:r w:rsidRPr="0081408F">
        <w:rPr>
          <w:spacing w:val="-4"/>
        </w:rPr>
        <w:t xml:space="preserve"> </w:t>
      </w:r>
      <w:r w:rsidRPr="0081408F">
        <w:t>Real</w:t>
      </w:r>
      <w:r w:rsidRPr="0081408F">
        <w:rPr>
          <w:spacing w:val="-1"/>
        </w:rPr>
        <w:t xml:space="preserve"> </w:t>
      </w:r>
      <w:r w:rsidRPr="0081408F">
        <w:t>Skills</w:t>
      </w:r>
      <w:r w:rsidRPr="0081408F">
        <w:rPr>
          <w:spacing w:val="-5"/>
        </w:rPr>
        <w:t xml:space="preserve"> </w:t>
      </w:r>
      <w:r w:rsidR="0029044A" w:rsidRPr="0081408F">
        <w:t>for Youth program</w:t>
      </w:r>
      <w:r w:rsidRPr="0081408F">
        <w:rPr>
          <w:spacing w:val="-2"/>
        </w:rPr>
        <w:t xml:space="preserve"> </w:t>
      </w:r>
      <w:r w:rsidRPr="0081408F">
        <w:t>funds</w:t>
      </w:r>
      <w:r w:rsidRPr="0081408F">
        <w:rPr>
          <w:spacing w:val="-2"/>
        </w:rPr>
        <w:t xml:space="preserve"> </w:t>
      </w:r>
      <w:r w:rsidRPr="0081408F">
        <w:t>must</w:t>
      </w:r>
      <w:r w:rsidRPr="0081408F">
        <w:rPr>
          <w:spacing w:val="-2"/>
        </w:rPr>
        <w:t xml:space="preserve"> </w:t>
      </w:r>
      <w:r w:rsidRPr="0081408F">
        <w:t>be</w:t>
      </w:r>
      <w:r w:rsidRPr="0081408F">
        <w:rPr>
          <w:spacing w:val="-4"/>
        </w:rPr>
        <w:t xml:space="preserve"> </w:t>
      </w:r>
      <w:r w:rsidRPr="0081408F">
        <w:t>expenses</w:t>
      </w:r>
      <w:r w:rsidR="0029044A" w:rsidRPr="0081408F">
        <w:t xml:space="preserve"> proposed in</w:t>
      </w:r>
      <w:r w:rsidRPr="0081408F">
        <w:rPr>
          <w:spacing w:val="-4"/>
        </w:rPr>
        <w:t xml:space="preserve"> </w:t>
      </w:r>
      <w:r w:rsidRPr="0081408F">
        <w:t xml:space="preserve">the </w:t>
      </w:r>
      <w:r w:rsidR="0029044A" w:rsidRPr="0081408F">
        <w:t>applicant’s</w:t>
      </w:r>
      <w:r w:rsidRPr="0081408F">
        <w:t xml:space="preserve"> </w:t>
      </w:r>
      <w:r w:rsidR="005276C6" w:rsidRPr="0081408F">
        <w:t>application</w:t>
      </w:r>
      <w:r w:rsidRPr="0081408F">
        <w:t xml:space="preserve"> and its implementation. The need for, and reasonableness, of all costs must be fully justified and detailed in the</w:t>
      </w:r>
      <w:r w:rsidR="0029044A" w:rsidRPr="0081408F">
        <w:t xml:space="preserve"> application</w:t>
      </w:r>
      <w:r w:rsidRPr="0081408F">
        <w:t xml:space="preserve"> </w:t>
      </w:r>
      <w:r w:rsidR="0029044A" w:rsidRPr="0081408F">
        <w:t>b</w:t>
      </w:r>
      <w:r w:rsidRPr="0081408F">
        <w:t xml:space="preserve">udget </w:t>
      </w:r>
      <w:r w:rsidR="0029044A" w:rsidRPr="0081408F">
        <w:t xml:space="preserve">and </w:t>
      </w:r>
      <w:r w:rsidR="005276C6" w:rsidRPr="0081408F">
        <w:t>application</w:t>
      </w:r>
      <w:r w:rsidR="0029044A" w:rsidRPr="0081408F">
        <w:t xml:space="preserve"> narrative</w:t>
      </w:r>
      <w:r w:rsidRPr="0081408F">
        <w:t>.</w:t>
      </w:r>
      <w:r w:rsidR="0029044A" w:rsidRPr="0081408F">
        <w:t xml:space="preserve"> </w:t>
      </w:r>
      <w:r w:rsidR="007A3D67" w:rsidRPr="0081408F">
        <w:t>For</w:t>
      </w:r>
      <w:r w:rsidR="0029044A" w:rsidRPr="0081408F">
        <w:t xml:space="preserve"> a cost to be charged to the program, the cost must meet the following provisions: </w:t>
      </w:r>
    </w:p>
    <w:p w14:paraId="1ADA89DD" w14:textId="77777777" w:rsidR="0029044A" w:rsidRPr="0081408F" w:rsidRDefault="0029044A" w:rsidP="006D6481">
      <w:pPr>
        <w:pStyle w:val="BodyText"/>
        <w:numPr>
          <w:ilvl w:val="0"/>
          <w:numId w:val="9"/>
        </w:numPr>
        <w:kinsoku w:val="0"/>
        <w:overflowPunct w:val="0"/>
        <w:spacing w:before="64" w:line="259" w:lineRule="auto"/>
        <w:ind w:right="1094"/>
      </w:pPr>
      <w:r w:rsidRPr="0081408F">
        <w:rPr>
          <w:b/>
          <w:bCs/>
        </w:rPr>
        <w:t>Necessary:</w:t>
      </w:r>
      <w:r w:rsidRPr="0081408F">
        <w:t xml:space="preserve"> the cost must be ordinary and necessary to the performance of the grant, if awarded</w:t>
      </w:r>
    </w:p>
    <w:p w14:paraId="4CE795A3" w14:textId="77777777" w:rsidR="0029044A" w:rsidRPr="0081408F" w:rsidRDefault="0029044A" w:rsidP="006D6481">
      <w:pPr>
        <w:pStyle w:val="BodyText"/>
        <w:numPr>
          <w:ilvl w:val="0"/>
          <w:numId w:val="9"/>
        </w:numPr>
        <w:kinsoku w:val="0"/>
        <w:overflowPunct w:val="0"/>
        <w:spacing w:before="64" w:line="259" w:lineRule="auto"/>
        <w:ind w:right="1094"/>
      </w:pPr>
      <w:r w:rsidRPr="0081408F">
        <w:rPr>
          <w:b/>
          <w:bCs/>
        </w:rPr>
        <w:t>Reasonable:</w:t>
      </w:r>
      <w:r w:rsidRPr="0081408F">
        <w:t xml:space="preserve"> the cost must be in line with what is normally charged, you can’t purchase something just because you have funds from this </w:t>
      </w:r>
      <w:r w:rsidR="00042EF7" w:rsidRPr="0081408F">
        <w:t>State</w:t>
      </w:r>
      <w:r w:rsidRPr="0081408F">
        <w:t xml:space="preserve"> grant</w:t>
      </w:r>
    </w:p>
    <w:p w14:paraId="6B646A73" w14:textId="77777777" w:rsidR="0029044A" w:rsidRPr="0081408F" w:rsidRDefault="0029044A" w:rsidP="006D6481">
      <w:pPr>
        <w:pStyle w:val="BodyText"/>
        <w:numPr>
          <w:ilvl w:val="0"/>
          <w:numId w:val="9"/>
        </w:numPr>
        <w:kinsoku w:val="0"/>
        <w:overflowPunct w:val="0"/>
        <w:spacing w:before="64" w:line="259" w:lineRule="auto"/>
        <w:ind w:right="1094"/>
      </w:pPr>
      <w:r w:rsidRPr="0081408F">
        <w:rPr>
          <w:b/>
          <w:bCs/>
        </w:rPr>
        <w:t>Allocable:</w:t>
      </w:r>
      <w:r w:rsidRPr="0081408F">
        <w:t xml:space="preserve"> if a cost item is sued for more than just this grant project, the cost must be allocated based on the percentage of the grant to the total operation</w:t>
      </w:r>
    </w:p>
    <w:p w14:paraId="0654AEA0" w14:textId="77777777" w:rsidR="0029044A" w:rsidRPr="0081408F" w:rsidRDefault="0029044A" w:rsidP="006D6481">
      <w:pPr>
        <w:pStyle w:val="BodyText"/>
        <w:numPr>
          <w:ilvl w:val="0"/>
          <w:numId w:val="9"/>
        </w:numPr>
        <w:kinsoku w:val="0"/>
        <w:overflowPunct w:val="0"/>
        <w:spacing w:before="64" w:line="259" w:lineRule="auto"/>
        <w:ind w:right="1094"/>
      </w:pPr>
      <w:r w:rsidRPr="0081408F">
        <w:rPr>
          <w:b/>
          <w:bCs/>
        </w:rPr>
        <w:t>Allowable:</w:t>
      </w:r>
      <w:r w:rsidRPr="0081408F">
        <w:t xml:space="preserve"> The item must be an allowable expense according to the conditions of the contract and </w:t>
      </w:r>
      <w:r w:rsidR="00042EF7" w:rsidRPr="0081408F">
        <w:t>State</w:t>
      </w:r>
      <w:r w:rsidRPr="0081408F">
        <w:t xml:space="preserve"> cost principles</w:t>
      </w:r>
    </w:p>
    <w:p w14:paraId="79BBD284" w14:textId="7DDB45C3" w:rsidR="00BC67EF" w:rsidRPr="009A06E6" w:rsidRDefault="00BC67EF" w:rsidP="00E42A29">
      <w:pPr>
        <w:pStyle w:val="BodyText"/>
        <w:kinsoku w:val="0"/>
        <w:overflowPunct w:val="0"/>
        <w:spacing w:before="160" w:line="259" w:lineRule="auto"/>
        <w:ind w:right="1094"/>
      </w:pPr>
      <w:r w:rsidRPr="009A06E6">
        <w:t>All</w:t>
      </w:r>
      <w:r w:rsidRPr="009A06E6">
        <w:rPr>
          <w:spacing w:val="-6"/>
        </w:rPr>
        <w:t xml:space="preserve"> </w:t>
      </w:r>
      <w:r w:rsidRPr="009A06E6">
        <w:t>proposed</w:t>
      </w:r>
      <w:r w:rsidRPr="009A06E6">
        <w:rPr>
          <w:spacing w:val="-4"/>
        </w:rPr>
        <w:t xml:space="preserve"> </w:t>
      </w:r>
      <w:r w:rsidRPr="009A06E6">
        <w:t>project</w:t>
      </w:r>
      <w:r w:rsidRPr="009A06E6">
        <w:rPr>
          <w:spacing w:val="-5"/>
        </w:rPr>
        <w:t xml:space="preserve"> </w:t>
      </w:r>
      <w:r w:rsidRPr="009A06E6">
        <w:t xml:space="preserve">management expenses must be fully explained and justified in the </w:t>
      </w:r>
      <w:r w:rsidR="0029044A" w:rsidRPr="009A06E6">
        <w:t xml:space="preserve">application budget and </w:t>
      </w:r>
      <w:r w:rsidR="005276C6" w:rsidRPr="009A06E6">
        <w:t>application</w:t>
      </w:r>
      <w:r w:rsidR="0029044A" w:rsidRPr="009A06E6">
        <w:t xml:space="preserve"> narrative</w:t>
      </w:r>
      <w:r w:rsidRPr="009A06E6">
        <w:t xml:space="preserve">. </w:t>
      </w:r>
      <w:r w:rsidRPr="009A06E6">
        <w:rPr>
          <w:b/>
          <w:bCs/>
        </w:rPr>
        <w:t>GWB may limit the percentage of grant funds that may be used for project management costs</w:t>
      </w:r>
      <w:r w:rsidRPr="009A06E6">
        <w:t>.</w:t>
      </w:r>
      <w:r w:rsidRPr="009A06E6">
        <w:rPr>
          <w:spacing w:val="40"/>
        </w:rPr>
        <w:t xml:space="preserve"> </w:t>
      </w:r>
      <w:r w:rsidRPr="009A06E6">
        <w:t>If costs are allocated or percentages of salaries or other items are identified</w:t>
      </w:r>
      <w:r w:rsidR="0029044A" w:rsidRPr="009A06E6">
        <w:t xml:space="preserve">, </w:t>
      </w:r>
      <w:r w:rsidRPr="009A06E6">
        <w:t>the full expense must also be</w:t>
      </w:r>
      <w:r w:rsidR="006D6481" w:rsidRPr="009A06E6">
        <w:t xml:space="preserve"> i</w:t>
      </w:r>
      <w:r w:rsidRPr="009A06E6">
        <w:t>dentified</w:t>
      </w:r>
      <w:r w:rsidR="006D6481" w:rsidRPr="009A06E6">
        <w:t xml:space="preserve"> and explained</w:t>
      </w:r>
      <w:r w:rsidR="0029044A" w:rsidRPr="009A06E6">
        <w:t>. For example:</w:t>
      </w:r>
      <w:r w:rsidRPr="009A06E6">
        <w:rPr>
          <w:spacing w:val="-4"/>
        </w:rPr>
        <w:t xml:space="preserve"> </w:t>
      </w:r>
      <w:r w:rsidR="008B67FE" w:rsidRPr="009A06E6">
        <w:t>The</w:t>
      </w:r>
      <w:r w:rsidRPr="009A06E6">
        <w:rPr>
          <w:spacing w:val="-3"/>
        </w:rPr>
        <w:t xml:space="preserve"> </w:t>
      </w:r>
      <w:r w:rsidRPr="009A06E6">
        <w:t>Program</w:t>
      </w:r>
      <w:r w:rsidRPr="009A06E6">
        <w:rPr>
          <w:spacing w:val="-5"/>
        </w:rPr>
        <w:t xml:space="preserve"> </w:t>
      </w:r>
      <w:r w:rsidRPr="009A06E6">
        <w:t>Manager’s</w:t>
      </w:r>
      <w:r w:rsidRPr="009A06E6">
        <w:rPr>
          <w:spacing w:val="-3"/>
        </w:rPr>
        <w:t xml:space="preserve"> </w:t>
      </w:r>
      <w:r w:rsidRPr="009A06E6">
        <w:t>salary</w:t>
      </w:r>
      <w:r w:rsidRPr="009A06E6">
        <w:rPr>
          <w:spacing w:val="-3"/>
        </w:rPr>
        <w:t xml:space="preserve"> </w:t>
      </w:r>
      <w:r w:rsidRPr="009A06E6">
        <w:t>is</w:t>
      </w:r>
      <w:r w:rsidRPr="009A06E6">
        <w:rPr>
          <w:spacing w:val="-1"/>
        </w:rPr>
        <w:t xml:space="preserve"> </w:t>
      </w:r>
      <w:r w:rsidRPr="009A06E6">
        <w:t>$75,000,</w:t>
      </w:r>
      <w:r w:rsidRPr="009A06E6">
        <w:rPr>
          <w:spacing w:val="-1"/>
        </w:rPr>
        <w:t xml:space="preserve"> </w:t>
      </w:r>
      <w:r w:rsidRPr="009A06E6">
        <w:t>and</w:t>
      </w:r>
      <w:r w:rsidRPr="009A06E6">
        <w:rPr>
          <w:spacing w:val="-2"/>
        </w:rPr>
        <w:t xml:space="preserve"> </w:t>
      </w:r>
      <w:r w:rsidR="0029044A" w:rsidRPr="009A06E6">
        <w:t>they</w:t>
      </w:r>
      <w:r w:rsidRPr="009A06E6">
        <w:rPr>
          <w:spacing w:val="-4"/>
        </w:rPr>
        <w:t xml:space="preserve"> </w:t>
      </w:r>
      <w:r w:rsidRPr="009A06E6">
        <w:t>will</w:t>
      </w:r>
      <w:r w:rsidRPr="009A06E6">
        <w:rPr>
          <w:spacing w:val="-1"/>
        </w:rPr>
        <w:t xml:space="preserve"> </w:t>
      </w:r>
      <w:r w:rsidRPr="009A06E6">
        <w:t>be</w:t>
      </w:r>
      <w:r w:rsidRPr="009A06E6">
        <w:rPr>
          <w:spacing w:val="-3"/>
        </w:rPr>
        <w:t xml:space="preserve"> </w:t>
      </w:r>
      <w:r w:rsidRPr="009A06E6">
        <w:t>spending</w:t>
      </w:r>
      <w:r w:rsidRPr="009A06E6">
        <w:rPr>
          <w:spacing w:val="-2"/>
        </w:rPr>
        <w:t xml:space="preserve"> </w:t>
      </w:r>
      <w:r w:rsidRPr="009A06E6">
        <w:t>15%</w:t>
      </w:r>
      <w:r w:rsidRPr="009A06E6">
        <w:rPr>
          <w:spacing w:val="-3"/>
        </w:rPr>
        <w:t xml:space="preserve"> </w:t>
      </w:r>
      <w:r w:rsidRPr="009A06E6">
        <w:t>of</w:t>
      </w:r>
      <w:r w:rsidRPr="009A06E6">
        <w:rPr>
          <w:spacing w:val="-4"/>
        </w:rPr>
        <w:t xml:space="preserve"> </w:t>
      </w:r>
      <w:r w:rsidRPr="009A06E6">
        <w:t>their</w:t>
      </w:r>
      <w:r w:rsidRPr="009A06E6">
        <w:rPr>
          <w:spacing w:val="-3"/>
        </w:rPr>
        <w:t xml:space="preserve"> </w:t>
      </w:r>
      <w:r w:rsidRPr="009A06E6">
        <w:t>time on the grant for a total of $11,250</w:t>
      </w:r>
      <w:r w:rsidR="0029044A" w:rsidRPr="009A06E6">
        <w:t xml:space="preserve">, thus $11,250 is what will be allocated for that person from </w:t>
      </w:r>
      <w:r w:rsidR="008B67FE" w:rsidRPr="009A06E6">
        <w:t>this</w:t>
      </w:r>
      <w:r w:rsidR="0029044A" w:rsidRPr="009A06E6">
        <w:t xml:space="preserve"> budget request</w:t>
      </w:r>
      <w:r w:rsidRPr="009A06E6">
        <w:t>.</w:t>
      </w:r>
    </w:p>
    <w:p w14:paraId="3587FA1B" w14:textId="77777777" w:rsidR="00BC67EF" w:rsidRPr="009A06E6" w:rsidRDefault="00BC3915" w:rsidP="00BC3915">
      <w:pPr>
        <w:pStyle w:val="BodyText"/>
        <w:kinsoku w:val="0"/>
        <w:overflowPunct w:val="0"/>
        <w:spacing w:before="159"/>
        <w:rPr>
          <w:b/>
          <w:bCs/>
          <w:color w:val="FF0000"/>
          <w:spacing w:val="-2"/>
        </w:rPr>
      </w:pPr>
      <w:r w:rsidRPr="009A06E6">
        <w:rPr>
          <w:b/>
          <w:bCs/>
        </w:rPr>
        <w:t>*</w:t>
      </w:r>
      <w:r w:rsidR="00BC67EF" w:rsidRPr="009A06E6">
        <w:rPr>
          <w:b/>
          <w:bCs/>
        </w:rPr>
        <w:t>Additional</w:t>
      </w:r>
      <w:r w:rsidR="00BC67EF" w:rsidRPr="009A06E6">
        <w:rPr>
          <w:b/>
          <w:bCs/>
          <w:spacing w:val="-6"/>
        </w:rPr>
        <w:t xml:space="preserve"> </w:t>
      </w:r>
      <w:r w:rsidR="00BC67EF" w:rsidRPr="009A06E6">
        <w:rPr>
          <w:b/>
          <w:bCs/>
        </w:rPr>
        <w:t>guidance</w:t>
      </w:r>
      <w:r w:rsidR="00BC67EF" w:rsidRPr="009A06E6">
        <w:rPr>
          <w:b/>
          <w:bCs/>
          <w:spacing w:val="-4"/>
        </w:rPr>
        <w:t xml:space="preserve"> </w:t>
      </w:r>
      <w:r w:rsidR="00BC67EF" w:rsidRPr="009A06E6">
        <w:rPr>
          <w:b/>
          <w:bCs/>
        </w:rPr>
        <w:t>on</w:t>
      </w:r>
      <w:r w:rsidR="00BC67EF" w:rsidRPr="009A06E6">
        <w:rPr>
          <w:b/>
          <w:bCs/>
          <w:spacing w:val="-4"/>
        </w:rPr>
        <w:t xml:space="preserve"> </w:t>
      </w:r>
      <w:r w:rsidR="00BC67EF" w:rsidRPr="009A06E6">
        <w:rPr>
          <w:b/>
          <w:bCs/>
        </w:rPr>
        <w:t>eligible</w:t>
      </w:r>
      <w:r w:rsidR="00BC67EF" w:rsidRPr="009A06E6">
        <w:rPr>
          <w:b/>
          <w:bCs/>
          <w:spacing w:val="-3"/>
        </w:rPr>
        <w:t xml:space="preserve"> </w:t>
      </w:r>
      <w:r w:rsidR="00BC67EF" w:rsidRPr="009A06E6">
        <w:rPr>
          <w:b/>
          <w:bCs/>
        </w:rPr>
        <w:t>and</w:t>
      </w:r>
      <w:r w:rsidR="00BC67EF" w:rsidRPr="009A06E6">
        <w:rPr>
          <w:b/>
          <w:bCs/>
          <w:spacing w:val="-4"/>
        </w:rPr>
        <w:t xml:space="preserve"> </w:t>
      </w:r>
      <w:r w:rsidR="00BC67EF" w:rsidRPr="009A06E6">
        <w:rPr>
          <w:b/>
          <w:bCs/>
        </w:rPr>
        <w:t>ineligible</w:t>
      </w:r>
      <w:r w:rsidR="00BC67EF" w:rsidRPr="009A06E6">
        <w:rPr>
          <w:b/>
          <w:bCs/>
          <w:spacing w:val="-3"/>
        </w:rPr>
        <w:t xml:space="preserve"> </w:t>
      </w:r>
      <w:r w:rsidR="00BC67EF" w:rsidRPr="009A06E6">
        <w:rPr>
          <w:b/>
          <w:bCs/>
        </w:rPr>
        <w:t>expenses</w:t>
      </w:r>
      <w:r w:rsidR="00BC67EF" w:rsidRPr="009A06E6">
        <w:rPr>
          <w:b/>
          <w:bCs/>
          <w:spacing w:val="-6"/>
        </w:rPr>
        <w:t xml:space="preserve"> </w:t>
      </w:r>
      <w:r w:rsidR="00BC67EF" w:rsidRPr="009A06E6">
        <w:rPr>
          <w:b/>
          <w:bCs/>
        </w:rPr>
        <w:t>will</w:t>
      </w:r>
      <w:r w:rsidR="00BC67EF" w:rsidRPr="009A06E6">
        <w:rPr>
          <w:b/>
          <w:bCs/>
          <w:spacing w:val="-3"/>
        </w:rPr>
        <w:t xml:space="preserve"> </w:t>
      </w:r>
      <w:r w:rsidR="00BC67EF" w:rsidRPr="009A06E6">
        <w:rPr>
          <w:b/>
          <w:bCs/>
        </w:rPr>
        <w:t>be</w:t>
      </w:r>
      <w:r w:rsidR="00BC67EF" w:rsidRPr="009A06E6">
        <w:rPr>
          <w:b/>
          <w:bCs/>
          <w:spacing w:val="-3"/>
        </w:rPr>
        <w:t xml:space="preserve"> </w:t>
      </w:r>
      <w:r w:rsidR="00BC67EF" w:rsidRPr="009A06E6">
        <w:rPr>
          <w:b/>
          <w:bCs/>
        </w:rPr>
        <w:t>provided</w:t>
      </w:r>
      <w:r w:rsidR="00BC67EF" w:rsidRPr="009A06E6">
        <w:rPr>
          <w:b/>
          <w:bCs/>
          <w:spacing w:val="-3"/>
        </w:rPr>
        <w:t xml:space="preserve"> </w:t>
      </w:r>
      <w:r w:rsidR="00BC67EF" w:rsidRPr="009A06E6">
        <w:rPr>
          <w:b/>
          <w:bCs/>
        </w:rPr>
        <w:t>if</w:t>
      </w:r>
      <w:r w:rsidR="00BC67EF" w:rsidRPr="009A06E6">
        <w:rPr>
          <w:b/>
          <w:bCs/>
          <w:spacing w:val="-4"/>
        </w:rPr>
        <w:t xml:space="preserve"> </w:t>
      </w:r>
      <w:r w:rsidR="00BC67EF" w:rsidRPr="009A06E6">
        <w:rPr>
          <w:b/>
          <w:bCs/>
        </w:rPr>
        <w:t>grant</w:t>
      </w:r>
      <w:r w:rsidR="00BC67EF" w:rsidRPr="009A06E6">
        <w:rPr>
          <w:b/>
          <w:bCs/>
          <w:spacing w:val="-3"/>
        </w:rPr>
        <w:t xml:space="preserve"> </w:t>
      </w:r>
      <w:r w:rsidR="00BC67EF" w:rsidRPr="009A06E6">
        <w:rPr>
          <w:b/>
          <w:bCs/>
        </w:rPr>
        <w:t>is</w:t>
      </w:r>
      <w:r w:rsidR="00BC67EF" w:rsidRPr="009A06E6">
        <w:rPr>
          <w:b/>
          <w:bCs/>
          <w:spacing w:val="-4"/>
        </w:rPr>
        <w:t xml:space="preserve"> </w:t>
      </w:r>
      <w:r w:rsidR="00BC67EF" w:rsidRPr="009A06E6">
        <w:rPr>
          <w:b/>
          <w:bCs/>
          <w:spacing w:val="-2"/>
        </w:rPr>
        <w:t>awarded.</w:t>
      </w:r>
    </w:p>
    <w:p w14:paraId="3C92A3DE" w14:textId="77777777" w:rsidR="00BC67EF" w:rsidRPr="0081408F" w:rsidRDefault="00BC67EF">
      <w:pPr>
        <w:pStyle w:val="BodyText"/>
        <w:kinsoku w:val="0"/>
        <w:overflowPunct w:val="0"/>
        <w:spacing w:before="7"/>
        <w:rPr>
          <w:sz w:val="21"/>
          <w:szCs w:val="21"/>
        </w:rPr>
      </w:pPr>
    </w:p>
    <w:p w14:paraId="60A54F1E" w14:textId="21FEC7C0" w:rsidR="00BC67EF" w:rsidRPr="0081408F" w:rsidRDefault="005276C6" w:rsidP="00976535">
      <w:pPr>
        <w:pStyle w:val="Heading1"/>
        <w:numPr>
          <w:ilvl w:val="0"/>
          <w:numId w:val="27"/>
        </w:numPr>
        <w:tabs>
          <w:tab w:val="left" w:pos="1541"/>
        </w:tabs>
        <w:kinsoku w:val="0"/>
        <w:overflowPunct w:val="0"/>
        <w:ind w:hanging="721"/>
        <w:rPr>
          <w:rFonts w:ascii="Calibri" w:hAnsi="Calibri" w:cs="Calibri"/>
          <w:color w:val="2D74B5"/>
          <w:spacing w:val="-2"/>
        </w:rPr>
      </w:pPr>
      <w:bookmarkStart w:id="80" w:name="_bookmark19"/>
      <w:bookmarkStart w:id="81" w:name="_Toc109726064"/>
      <w:bookmarkStart w:id="82" w:name="_Toc109771069"/>
      <w:bookmarkStart w:id="83" w:name="_Toc111729763"/>
      <w:bookmarkEnd w:id="80"/>
      <w:r w:rsidRPr="0081408F">
        <w:rPr>
          <w:rFonts w:ascii="Calibri" w:hAnsi="Calibri" w:cs="Calibri"/>
          <w:color w:val="2D74B5"/>
        </w:rPr>
        <w:t>Application</w:t>
      </w:r>
      <w:r w:rsidR="00BC67EF" w:rsidRPr="0081408F">
        <w:rPr>
          <w:rFonts w:ascii="Calibri" w:hAnsi="Calibri" w:cs="Calibri"/>
          <w:color w:val="2D74B5"/>
          <w:spacing w:val="-11"/>
        </w:rPr>
        <w:t xml:space="preserve"> </w:t>
      </w:r>
      <w:r w:rsidR="00BC67EF" w:rsidRPr="0081408F">
        <w:rPr>
          <w:rFonts w:ascii="Calibri" w:hAnsi="Calibri" w:cs="Calibri"/>
          <w:color w:val="2D74B5"/>
        </w:rPr>
        <w:t>Format</w:t>
      </w:r>
      <w:r w:rsidR="00BC67EF" w:rsidRPr="0081408F">
        <w:rPr>
          <w:rFonts w:ascii="Calibri" w:hAnsi="Calibri" w:cs="Calibri"/>
          <w:color w:val="2D74B5"/>
          <w:spacing w:val="-11"/>
        </w:rPr>
        <w:t xml:space="preserve"> </w:t>
      </w:r>
      <w:r w:rsidR="00BC67EF" w:rsidRPr="0081408F">
        <w:rPr>
          <w:rFonts w:ascii="Calibri" w:hAnsi="Calibri" w:cs="Calibri"/>
          <w:color w:val="2D74B5"/>
        </w:rPr>
        <w:t>and</w:t>
      </w:r>
      <w:r w:rsidR="00BC67EF" w:rsidRPr="0081408F">
        <w:rPr>
          <w:rFonts w:ascii="Calibri" w:hAnsi="Calibri" w:cs="Calibri"/>
          <w:color w:val="2D74B5"/>
          <w:spacing w:val="-10"/>
        </w:rPr>
        <w:t xml:space="preserve"> </w:t>
      </w:r>
      <w:r w:rsidR="00BC67EF" w:rsidRPr="0081408F">
        <w:rPr>
          <w:rFonts w:ascii="Calibri" w:hAnsi="Calibri" w:cs="Calibri"/>
          <w:color w:val="2D74B5"/>
        </w:rPr>
        <w:t>Submission</w:t>
      </w:r>
      <w:r w:rsidR="00BC67EF" w:rsidRPr="0081408F">
        <w:rPr>
          <w:rFonts w:ascii="Calibri" w:hAnsi="Calibri" w:cs="Calibri"/>
          <w:color w:val="2D74B5"/>
          <w:spacing w:val="-9"/>
        </w:rPr>
        <w:t xml:space="preserve"> </w:t>
      </w:r>
      <w:r w:rsidR="00BC67EF" w:rsidRPr="0081408F">
        <w:rPr>
          <w:rFonts w:ascii="Calibri" w:hAnsi="Calibri" w:cs="Calibri"/>
          <w:color w:val="2D74B5"/>
          <w:spacing w:val="-2"/>
        </w:rPr>
        <w:t>Information</w:t>
      </w:r>
      <w:bookmarkEnd w:id="81"/>
      <w:bookmarkEnd w:id="82"/>
      <w:bookmarkEnd w:id="83"/>
    </w:p>
    <w:p w14:paraId="77B41B70" w14:textId="40EAEA73" w:rsidR="005276C6" w:rsidRPr="009A06E6" w:rsidRDefault="005276C6" w:rsidP="5D9602BF">
      <w:pPr>
        <w:pStyle w:val="BodyText"/>
        <w:kinsoku w:val="0"/>
        <w:overflowPunct w:val="0"/>
        <w:spacing w:before="64" w:line="259" w:lineRule="auto"/>
        <w:ind w:right="1094"/>
      </w:pPr>
      <w:bookmarkStart w:id="84" w:name="_bookmark20"/>
      <w:bookmarkEnd w:id="84"/>
      <w:r w:rsidRPr="009A06E6">
        <w:t>Application</w:t>
      </w:r>
      <w:r w:rsidR="00BC67EF" w:rsidRPr="009A06E6">
        <w:t xml:space="preserve">s must be submitted with </w:t>
      </w:r>
      <w:r w:rsidR="00006902" w:rsidRPr="009A06E6">
        <w:t>all</w:t>
      </w:r>
      <w:r w:rsidR="00BC67EF" w:rsidRPr="009A06E6">
        <w:t xml:space="preserve"> the required documents</w:t>
      </w:r>
      <w:r w:rsidR="006D6481" w:rsidRPr="009A06E6">
        <w:t>, no exceptions</w:t>
      </w:r>
      <w:r w:rsidR="00BC67EF" w:rsidRPr="009A06E6">
        <w:t>. ALL required documents</w:t>
      </w:r>
      <w:r w:rsidR="003771FE" w:rsidRPr="009A06E6">
        <w:t xml:space="preserve"> </w:t>
      </w:r>
      <w:r w:rsidR="003771FE" w:rsidRPr="009A06E6">
        <w:rPr>
          <w:b/>
          <w:bCs/>
          <w:u w:val="single"/>
        </w:rPr>
        <w:t>M</w:t>
      </w:r>
      <w:r w:rsidRPr="009A06E6">
        <w:rPr>
          <w:b/>
          <w:bCs/>
          <w:u w:val="single"/>
        </w:rPr>
        <w:t>UST</w:t>
      </w:r>
      <w:r w:rsidRPr="009A06E6">
        <w:t xml:space="preserve"> be submitted in the same order as the checklist</w:t>
      </w:r>
      <w:r w:rsidR="003771FE" w:rsidRPr="009A06E6">
        <w:t xml:space="preserve"> provided:</w:t>
      </w:r>
      <w:r w:rsidRPr="009A06E6">
        <w:t xml:space="preserve"> </w:t>
      </w:r>
    </w:p>
    <w:p w14:paraId="63A3CC4F" w14:textId="538D9724" w:rsidR="00E42A29" w:rsidRPr="009A06E6" w:rsidRDefault="00BC67EF" w:rsidP="00BC3915">
      <w:pPr>
        <w:pStyle w:val="BodyText"/>
        <w:kinsoku w:val="0"/>
        <w:overflowPunct w:val="0"/>
        <w:spacing w:before="64" w:line="259" w:lineRule="auto"/>
        <w:ind w:right="1094"/>
      </w:pPr>
      <w:r w:rsidRPr="009A06E6">
        <w:t>Those documents are</w:t>
      </w:r>
      <w:r w:rsidR="00E42A29" w:rsidRPr="009A06E6">
        <w:t xml:space="preserve"> as follows</w:t>
      </w:r>
      <w:r w:rsidRPr="009A06E6">
        <w:t xml:space="preserve">: </w:t>
      </w:r>
    </w:p>
    <w:p w14:paraId="1DE1EDCF" w14:textId="5DC1F4C4" w:rsidR="00E42A29" w:rsidRPr="009A06E6" w:rsidRDefault="00E42A29" w:rsidP="00E42A29">
      <w:pPr>
        <w:pStyle w:val="BodyText"/>
        <w:numPr>
          <w:ilvl w:val="0"/>
          <w:numId w:val="21"/>
        </w:numPr>
        <w:kinsoku w:val="0"/>
        <w:overflowPunct w:val="0"/>
        <w:spacing w:before="64" w:line="259" w:lineRule="auto"/>
        <w:ind w:right="1094"/>
      </w:pPr>
      <w:r w:rsidRPr="009A06E6">
        <w:t>C</w:t>
      </w:r>
      <w:r w:rsidR="00BC67EF" w:rsidRPr="009A06E6">
        <w:t>over page</w:t>
      </w:r>
      <w:r w:rsidR="00D337C9" w:rsidRPr="009A06E6">
        <w:t xml:space="preserve"> </w:t>
      </w:r>
      <w:r w:rsidR="00D337C9" w:rsidRPr="009A06E6">
        <w:rPr>
          <w:b/>
          <w:bCs/>
        </w:rPr>
        <w:t>(Appendix A)</w:t>
      </w:r>
      <w:r w:rsidR="00D337C9" w:rsidRPr="009A06E6">
        <w:t xml:space="preserve"> </w:t>
      </w:r>
    </w:p>
    <w:p w14:paraId="7F6CE261" w14:textId="41D6BA88" w:rsidR="006A3CE8" w:rsidRPr="009A06E6" w:rsidRDefault="005276C6" w:rsidP="006A3CE8">
      <w:pPr>
        <w:pStyle w:val="BodyText"/>
        <w:numPr>
          <w:ilvl w:val="0"/>
          <w:numId w:val="21"/>
        </w:numPr>
        <w:kinsoku w:val="0"/>
        <w:overflowPunct w:val="0"/>
        <w:spacing w:before="64" w:line="259" w:lineRule="auto"/>
        <w:ind w:right="1094"/>
      </w:pPr>
      <w:r w:rsidRPr="009A06E6">
        <w:t>Application</w:t>
      </w:r>
      <w:r w:rsidR="00BC67EF" w:rsidRPr="009A06E6">
        <w:rPr>
          <w:spacing w:val="-1"/>
        </w:rPr>
        <w:t xml:space="preserve"> </w:t>
      </w:r>
      <w:r w:rsidR="00BC67EF" w:rsidRPr="009A06E6">
        <w:t>narrative and</w:t>
      </w:r>
      <w:r w:rsidR="00BC67EF" w:rsidRPr="009A06E6">
        <w:rPr>
          <w:spacing w:val="-2"/>
        </w:rPr>
        <w:t xml:space="preserve"> </w:t>
      </w:r>
      <w:r w:rsidR="00BC67EF" w:rsidRPr="009A06E6">
        <w:t>chart</w:t>
      </w:r>
      <w:r w:rsidR="006A3CE8" w:rsidRPr="009A06E6">
        <w:t>(</w:t>
      </w:r>
      <w:r w:rsidR="00BC67EF" w:rsidRPr="009A06E6">
        <w:t>s</w:t>
      </w:r>
      <w:r w:rsidR="006A3CE8" w:rsidRPr="009A06E6">
        <w:t>)</w:t>
      </w:r>
      <w:r w:rsidR="00D337C9" w:rsidRPr="009A06E6">
        <w:t xml:space="preserve"> </w:t>
      </w:r>
      <w:r w:rsidR="00D337C9" w:rsidRPr="009A06E6">
        <w:rPr>
          <w:b/>
          <w:bCs/>
        </w:rPr>
        <w:t>(Appendix B)</w:t>
      </w:r>
    </w:p>
    <w:p w14:paraId="2D9FB19C" w14:textId="7C8F7763" w:rsidR="005276C6" w:rsidRPr="009A06E6" w:rsidRDefault="005276C6" w:rsidP="005276C6">
      <w:pPr>
        <w:pStyle w:val="BodyText"/>
        <w:numPr>
          <w:ilvl w:val="0"/>
          <w:numId w:val="21"/>
        </w:numPr>
        <w:kinsoku w:val="0"/>
        <w:overflowPunct w:val="0"/>
        <w:spacing w:before="64" w:line="259" w:lineRule="auto"/>
        <w:ind w:right="1094"/>
      </w:pPr>
      <w:r w:rsidRPr="009A06E6">
        <w:t>Work Readiness Training Plan, including a sample schedule and sample material</w:t>
      </w:r>
      <w:r w:rsidR="00D337C9" w:rsidRPr="009A06E6">
        <w:t>s</w:t>
      </w:r>
    </w:p>
    <w:p w14:paraId="26E4113E" w14:textId="029CEE30" w:rsidR="00D337C9" w:rsidRPr="009A06E6" w:rsidRDefault="00D337C9" w:rsidP="00D337C9">
      <w:pPr>
        <w:pStyle w:val="BodyText"/>
        <w:numPr>
          <w:ilvl w:val="0"/>
          <w:numId w:val="21"/>
        </w:numPr>
        <w:kinsoku w:val="0"/>
        <w:overflowPunct w:val="0"/>
        <w:spacing w:before="64" w:line="259" w:lineRule="auto"/>
        <w:ind w:right="1094"/>
      </w:pPr>
      <w:r w:rsidRPr="009A06E6">
        <w:t xml:space="preserve">Staffing Plan </w:t>
      </w:r>
      <w:r w:rsidRPr="009A06E6">
        <w:rPr>
          <w:b/>
          <w:bCs/>
        </w:rPr>
        <w:t>(Appendix C)</w:t>
      </w:r>
    </w:p>
    <w:p w14:paraId="197B2467" w14:textId="2F23568C" w:rsidR="00E42A29" w:rsidRPr="009A06E6" w:rsidRDefault="00E42A29" w:rsidP="00E42A29">
      <w:pPr>
        <w:pStyle w:val="BodyText"/>
        <w:numPr>
          <w:ilvl w:val="0"/>
          <w:numId w:val="21"/>
        </w:numPr>
        <w:kinsoku w:val="0"/>
        <w:overflowPunct w:val="0"/>
        <w:spacing w:before="64" w:line="259" w:lineRule="auto"/>
        <w:ind w:right="1094"/>
      </w:pPr>
      <w:r w:rsidRPr="009A06E6">
        <w:t>B</w:t>
      </w:r>
      <w:r w:rsidR="00BC67EF" w:rsidRPr="009A06E6">
        <w:t>udget</w:t>
      </w:r>
      <w:r w:rsidR="009A06E6" w:rsidRPr="009A06E6">
        <w:t>(s)</w:t>
      </w:r>
      <w:r w:rsidR="006A3CE8" w:rsidRPr="009A06E6">
        <w:t xml:space="preserve"> and Budget Narrative(</w:t>
      </w:r>
      <w:r w:rsidR="009A06E6" w:rsidRPr="009A06E6">
        <w:t>s)</w:t>
      </w:r>
      <w:r w:rsidR="00D337C9" w:rsidRPr="009A06E6">
        <w:t xml:space="preserve"> </w:t>
      </w:r>
      <w:r w:rsidR="00D337C9" w:rsidRPr="009A06E6">
        <w:rPr>
          <w:b/>
          <w:bCs/>
        </w:rPr>
        <w:t>(Appendix D)</w:t>
      </w:r>
    </w:p>
    <w:p w14:paraId="440BB681" w14:textId="77777777" w:rsidR="00E42A29" w:rsidRPr="009A06E6" w:rsidRDefault="00BC67EF" w:rsidP="00E42A29">
      <w:pPr>
        <w:pStyle w:val="BodyText"/>
        <w:numPr>
          <w:ilvl w:val="0"/>
          <w:numId w:val="21"/>
        </w:numPr>
        <w:kinsoku w:val="0"/>
        <w:overflowPunct w:val="0"/>
        <w:spacing w:before="64" w:line="259" w:lineRule="auto"/>
        <w:ind w:right="1094"/>
      </w:pPr>
      <w:r w:rsidRPr="009A06E6">
        <w:lastRenderedPageBreak/>
        <w:t>Taxation</w:t>
      </w:r>
      <w:r w:rsidRPr="009A06E6">
        <w:rPr>
          <w:spacing w:val="-4"/>
        </w:rPr>
        <w:t xml:space="preserve"> </w:t>
      </w:r>
      <w:r w:rsidRPr="009A06E6">
        <w:t>Letter</w:t>
      </w:r>
      <w:r w:rsidRPr="009A06E6">
        <w:rPr>
          <w:spacing w:val="-3"/>
        </w:rPr>
        <w:t xml:space="preserve"> </w:t>
      </w:r>
      <w:r w:rsidRPr="009A06E6">
        <w:t>of</w:t>
      </w:r>
      <w:r w:rsidRPr="009A06E6">
        <w:rPr>
          <w:spacing w:val="-4"/>
        </w:rPr>
        <w:t xml:space="preserve"> </w:t>
      </w:r>
      <w:r w:rsidRPr="009A06E6">
        <w:t>Good</w:t>
      </w:r>
      <w:r w:rsidRPr="009A06E6">
        <w:rPr>
          <w:spacing w:val="-2"/>
        </w:rPr>
        <w:t xml:space="preserve"> </w:t>
      </w:r>
      <w:r w:rsidRPr="009A06E6">
        <w:t>Standing</w:t>
      </w:r>
    </w:p>
    <w:p w14:paraId="10654BF5" w14:textId="09922A72" w:rsidR="00E42A29" w:rsidRPr="009A06E6" w:rsidRDefault="00E42A29" w:rsidP="00E42A29">
      <w:pPr>
        <w:pStyle w:val="BodyText"/>
        <w:numPr>
          <w:ilvl w:val="0"/>
          <w:numId w:val="21"/>
        </w:numPr>
        <w:kinsoku w:val="0"/>
        <w:overflowPunct w:val="0"/>
        <w:spacing w:before="64" w:line="259" w:lineRule="auto"/>
        <w:ind w:right="1094"/>
      </w:pPr>
      <w:r w:rsidRPr="009A06E6">
        <w:t>A</w:t>
      </w:r>
      <w:r w:rsidR="00BC67EF" w:rsidRPr="009A06E6">
        <w:rPr>
          <w:spacing w:val="-1"/>
        </w:rPr>
        <w:t xml:space="preserve"> </w:t>
      </w:r>
      <w:r w:rsidR="00BC67EF" w:rsidRPr="009A06E6">
        <w:t>signed fiscal</w:t>
      </w:r>
      <w:r w:rsidR="00BC67EF" w:rsidRPr="009A06E6">
        <w:rPr>
          <w:spacing w:val="-3"/>
        </w:rPr>
        <w:t xml:space="preserve"> </w:t>
      </w:r>
      <w:r w:rsidR="00BC67EF" w:rsidRPr="009A06E6">
        <w:t>agent</w:t>
      </w:r>
      <w:r w:rsidR="00BC67EF" w:rsidRPr="009A06E6">
        <w:rPr>
          <w:spacing w:val="-4"/>
        </w:rPr>
        <w:t xml:space="preserve"> </w:t>
      </w:r>
      <w:r w:rsidR="00BC67EF" w:rsidRPr="009A06E6">
        <w:t>assurances</w:t>
      </w:r>
      <w:r w:rsidR="00BC67EF" w:rsidRPr="009A06E6">
        <w:rPr>
          <w:spacing w:val="-4"/>
        </w:rPr>
        <w:t xml:space="preserve"> </w:t>
      </w:r>
      <w:r w:rsidR="00BC67EF" w:rsidRPr="009A06E6">
        <w:t>form</w:t>
      </w:r>
      <w:r w:rsidR="00D337C9" w:rsidRPr="009A06E6">
        <w:t xml:space="preserve"> </w:t>
      </w:r>
      <w:r w:rsidR="00D337C9" w:rsidRPr="009A06E6">
        <w:rPr>
          <w:b/>
          <w:bCs/>
        </w:rPr>
        <w:t>(Appendix E)</w:t>
      </w:r>
    </w:p>
    <w:p w14:paraId="191FA85C" w14:textId="77777777" w:rsidR="00E42A29" w:rsidRPr="009A06E6" w:rsidRDefault="00E42A29" w:rsidP="00E42A29">
      <w:pPr>
        <w:pStyle w:val="BodyText"/>
        <w:numPr>
          <w:ilvl w:val="0"/>
          <w:numId w:val="21"/>
        </w:numPr>
        <w:kinsoku w:val="0"/>
        <w:overflowPunct w:val="0"/>
        <w:spacing w:before="64" w:line="259" w:lineRule="auto"/>
        <w:ind w:right="1094"/>
      </w:pPr>
      <w:r w:rsidRPr="009A06E6">
        <w:t>A</w:t>
      </w:r>
      <w:r w:rsidR="00BC67EF" w:rsidRPr="009A06E6">
        <w:rPr>
          <w:spacing w:val="-4"/>
        </w:rPr>
        <w:t xml:space="preserve"> </w:t>
      </w:r>
      <w:r w:rsidR="00BC67EF" w:rsidRPr="009A06E6">
        <w:t>copy</w:t>
      </w:r>
      <w:r w:rsidR="00BC67EF" w:rsidRPr="009A06E6">
        <w:rPr>
          <w:spacing w:val="-4"/>
        </w:rPr>
        <w:t xml:space="preserve"> </w:t>
      </w:r>
      <w:r w:rsidR="00BC67EF" w:rsidRPr="009A06E6">
        <w:t>of</w:t>
      </w:r>
      <w:r w:rsidR="00BC67EF" w:rsidRPr="009A06E6">
        <w:rPr>
          <w:spacing w:val="-2"/>
        </w:rPr>
        <w:t xml:space="preserve"> </w:t>
      </w:r>
      <w:r w:rsidR="00BC67EF" w:rsidRPr="009A06E6">
        <w:t>the</w:t>
      </w:r>
      <w:r w:rsidR="00BC67EF" w:rsidRPr="009A06E6">
        <w:rPr>
          <w:spacing w:val="-1"/>
        </w:rPr>
        <w:t xml:space="preserve"> </w:t>
      </w:r>
      <w:r w:rsidR="00BC67EF" w:rsidRPr="009A06E6">
        <w:t>lead</w:t>
      </w:r>
      <w:r w:rsidR="00BC67EF" w:rsidRPr="009A06E6">
        <w:rPr>
          <w:spacing w:val="-3"/>
        </w:rPr>
        <w:t xml:space="preserve"> </w:t>
      </w:r>
      <w:r w:rsidR="00BC67EF" w:rsidRPr="009A06E6">
        <w:t>agency’s</w:t>
      </w:r>
      <w:r w:rsidR="00BC67EF" w:rsidRPr="009A06E6">
        <w:rPr>
          <w:spacing w:val="-4"/>
        </w:rPr>
        <w:t xml:space="preserve"> </w:t>
      </w:r>
      <w:r w:rsidR="00BC67EF" w:rsidRPr="009A06E6">
        <w:t>W-9</w:t>
      </w:r>
      <w:r w:rsidR="00BC67EF" w:rsidRPr="009A06E6">
        <w:rPr>
          <w:spacing w:val="-4"/>
        </w:rPr>
        <w:t xml:space="preserve"> </w:t>
      </w:r>
      <w:r w:rsidR="00BC67EF" w:rsidRPr="009A06E6">
        <w:t>Taxation</w:t>
      </w:r>
      <w:r w:rsidR="00BC67EF" w:rsidRPr="009A06E6">
        <w:rPr>
          <w:spacing w:val="-3"/>
        </w:rPr>
        <w:t xml:space="preserve"> </w:t>
      </w:r>
      <w:r w:rsidR="00BC67EF" w:rsidRPr="009A06E6">
        <w:t>Form</w:t>
      </w:r>
    </w:p>
    <w:p w14:paraId="31F3D322" w14:textId="0CBD4111" w:rsidR="00FB03CA" w:rsidRPr="009A06E6" w:rsidRDefault="00E42A29" w:rsidP="00BC3915">
      <w:pPr>
        <w:pStyle w:val="BodyText"/>
        <w:numPr>
          <w:ilvl w:val="0"/>
          <w:numId w:val="21"/>
        </w:numPr>
        <w:kinsoku w:val="0"/>
        <w:overflowPunct w:val="0"/>
        <w:spacing w:before="64" w:line="259" w:lineRule="auto"/>
        <w:ind w:right="1094"/>
      </w:pPr>
      <w:r w:rsidRPr="009A06E6">
        <w:rPr>
          <w:b/>
          <w:bCs/>
        </w:rPr>
        <w:t>(Optional)</w:t>
      </w:r>
      <w:r w:rsidRPr="009A06E6">
        <w:t xml:space="preserve"> </w:t>
      </w:r>
      <w:r w:rsidR="00BC67EF" w:rsidRPr="009A06E6">
        <w:t>Letters</w:t>
      </w:r>
      <w:r w:rsidR="00BC67EF" w:rsidRPr="009A06E6">
        <w:rPr>
          <w:spacing w:val="-4"/>
        </w:rPr>
        <w:t xml:space="preserve"> </w:t>
      </w:r>
      <w:r w:rsidR="00BC67EF" w:rsidRPr="009A06E6">
        <w:t>of</w:t>
      </w:r>
      <w:r w:rsidR="00BC67EF" w:rsidRPr="009A06E6">
        <w:rPr>
          <w:spacing w:val="-2"/>
        </w:rPr>
        <w:t xml:space="preserve"> </w:t>
      </w:r>
      <w:r w:rsidR="00BC67EF" w:rsidRPr="009A06E6">
        <w:t>intent</w:t>
      </w:r>
      <w:r w:rsidR="00BC67EF" w:rsidRPr="009A06E6">
        <w:rPr>
          <w:spacing w:val="-2"/>
        </w:rPr>
        <w:t xml:space="preserve"> </w:t>
      </w:r>
      <w:r w:rsidR="00BC67EF" w:rsidRPr="009A06E6">
        <w:t xml:space="preserve">from partners </w:t>
      </w:r>
      <w:r w:rsidRPr="009A06E6">
        <w:t>organizations</w:t>
      </w:r>
      <w:r w:rsidR="00BC67EF" w:rsidRPr="009A06E6">
        <w:t>.</w:t>
      </w:r>
      <w:r w:rsidR="006A3CE8" w:rsidRPr="009A06E6">
        <w:rPr>
          <w:b/>
          <w:bCs/>
          <w:i/>
          <w:iCs/>
          <w:color w:val="FF0000"/>
        </w:rPr>
        <w:t xml:space="preserve"> </w:t>
      </w:r>
      <w:r w:rsidR="006A3CE8" w:rsidRPr="009A06E6">
        <w:rPr>
          <w:b/>
          <w:bCs/>
        </w:rPr>
        <w:t>These do not count against the page maximum for</w:t>
      </w:r>
      <w:r w:rsidR="005276C6" w:rsidRPr="009A06E6">
        <w:rPr>
          <w:b/>
          <w:bCs/>
        </w:rPr>
        <w:t xml:space="preserve"> applications</w:t>
      </w:r>
      <w:r w:rsidR="00BC3915" w:rsidRPr="009A06E6">
        <w:rPr>
          <w:b/>
          <w:bCs/>
        </w:rPr>
        <w:t>.</w:t>
      </w:r>
    </w:p>
    <w:p w14:paraId="69D898C5" w14:textId="77777777" w:rsidR="00F11220" w:rsidRPr="009A06E6" w:rsidRDefault="00F11220" w:rsidP="00F11220">
      <w:pPr>
        <w:pStyle w:val="BodyText"/>
        <w:kinsoku w:val="0"/>
        <w:overflowPunct w:val="0"/>
        <w:spacing w:before="64" w:line="259" w:lineRule="auto"/>
        <w:ind w:left="720" w:right="1094"/>
      </w:pPr>
    </w:p>
    <w:p w14:paraId="71D74A52" w14:textId="3B3EB3F1" w:rsidR="00BC67EF" w:rsidRPr="009A06E6" w:rsidRDefault="00BC67EF" w:rsidP="00BC3915">
      <w:pPr>
        <w:pStyle w:val="BodyText"/>
        <w:kinsoku w:val="0"/>
        <w:overflowPunct w:val="0"/>
        <w:spacing w:before="39" w:line="259" w:lineRule="auto"/>
        <w:ind w:right="1122"/>
        <w:rPr>
          <w:i/>
          <w:iCs/>
        </w:rPr>
      </w:pPr>
      <w:r w:rsidRPr="009A06E6">
        <w:t xml:space="preserve">The </w:t>
      </w:r>
      <w:r w:rsidR="005276C6" w:rsidRPr="009A06E6">
        <w:t>Application</w:t>
      </w:r>
      <w:r w:rsidRPr="009A06E6">
        <w:t xml:space="preserve"> Narrative must use 12-point font, at least 1.5 spacing,</w:t>
      </w:r>
      <w:r w:rsidR="00E42A29" w:rsidRPr="009A06E6">
        <w:t xml:space="preserve"> with</w:t>
      </w:r>
      <w:r w:rsidRPr="009A06E6">
        <w:t xml:space="preserve"> page numbers and be no</w:t>
      </w:r>
      <w:r w:rsidRPr="009A06E6">
        <w:rPr>
          <w:spacing w:val="-2"/>
        </w:rPr>
        <w:t xml:space="preserve"> </w:t>
      </w:r>
      <w:r w:rsidRPr="009A06E6">
        <w:t>more than</w:t>
      </w:r>
      <w:r w:rsidRPr="009A06E6">
        <w:rPr>
          <w:spacing w:val="-4"/>
        </w:rPr>
        <w:t xml:space="preserve"> </w:t>
      </w:r>
      <w:r w:rsidR="00FB03CA" w:rsidRPr="009A06E6">
        <w:rPr>
          <w:b/>
          <w:bCs/>
          <w:u w:val="single"/>
        </w:rPr>
        <w:t>1</w:t>
      </w:r>
      <w:r w:rsidR="00F90F31" w:rsidRPr="009A06E6">
        <w:rPr>
          <w:b/>
          <w:bCs/>
          <w:u w:val="single"/>
        </w:rPr>
        <w:t>9</w:t>
      </w:r>
      <w:r w:rsidR="00FB03CA" w:rsidRPr="009A06E6">
        <w:rPr>
          <w:b/>
          <w:bCs/>
          <w:u w:val="single"/>
        </w:rPr>
        <w:t>.5</w:t>
      </w:r>
      <w:r w:rsidR="005276C6" w:rsidRPr="009A06E6">
        <w:rPr>
          <w:spacing w:val="-2"/>
        </w:rPr>
        <w:t xml:space="preserve"> </w:t>
      </w:r>
      <w:r w:rsidRPr="009A06E6">
        <w:t>pages long,</w:t>
      </w:r>
      <w:r w:rsidRPr="009A06E6">
        <w:rPr>
          <w:spacing w:val="-1"/>
        </w:rPr>
        <w:t xml:space="preserve"> </w:t>
      </w:r>
      <w:r w:rsidRPr="009A06E6">
        <w:t>not</w:t>
      </w:r>
      <w:r w:rsidRPr="009A06E6">
        <w:rPr>
          <w:spacing w:val="-3"/>
        </w:rPr>
        <w:t xml:space="preserve"> </w:t>
      </w:r>
      <w:r w:rsidRPr="009A06E6">
        <w:t>counting</w:t>
      </w:r>
      <w:r w:rsidRPr="009A06E6">
        <w:rPr>
          <w:spacing w:val="-2"/>
        </w:rPr>
        <w:t xml:space="preserve"> </w:t>
      </w:r>
      <w:r w:rsidRPr="009A06E6">
        <w:t xml:space="preserve">charts </w:t>
      </w:r>
      <w:r w:rsidR="00BC3915" w:rsidRPr="009A06E6">
        <w:t>and supplemental materials</w:t>
      </w:r>
      <w:r w:rsidRPr="009A06E6">
        <w:t>.</w:t>
      </w:r>
      <w:r w:rsidRPr="009A06E6">
        <w:rPr>
          <w:spacing w:val="-2"/>
        </w:rPr>
        <w:t xml:space="preserve"> </w:t>
      </w:r>
      <w:r w:rsidRPr="009A06E6">
        <w:t xml:space="preserve">Citations for specific data points should be included within the narrative as footnotes; no works cited page is required. </w:t>
      </w:r>
      <w:r w:rsidRPr="009A06E6">
        <w:rPr>
          <w:b/>
          <w:bCs/>
        </w:rPr>
        <w:t xml:space="preserve">The prescribed cover sheet must be the first page of the </w:t>
      </w:r>
      <w:r w:rsidR="005276C6" w:rsidRPr="009A06E6">
        <w:rPr>
          <w:b/>
          <w:bCs/>
        </w:rPr>
        <w:t>application</w:t>
      </w:r>
      <w:r w:rsidRPr="009A06E6">
        <w:rPr>
          <w:b/>
          <w:bCs/>
        </w:rPr>
        <w:t>.</w:t>
      </w:r>
      <w:r w:rsidR="003771FE" w:rsidRPr="009A06E6">
        <w:rPr>
          <w:b/>
          <w:bCs/>
        </w:rPr>
        <w:t xml:space="preserve"> </w:t>
      </w:r>
      <w:r w:rsidR="003771FE" w:rsidRPr="009A06E6">
        <w:t>Final application</w:t>
      </w:r>
      <w:r w:rsidR="00FB03CA" w:rsidRPr="009A06E6">
        <w:t>s</w:t>
      </w:r>
      <w:r w:rsidR="003771FE" w:rsidRPr="009A06E6">
        <w:t xml:space="preserve"> must be submitted via email to </w:t>
      </w:r>
      <w:hyperlink r:id="rId29" w:history="1">
        <w:r w:rsidR="00712469" w:rsidRPr="009A06E6">
          <w:rPr>
            <w:rStyle w:val="Hyperlink"/>
            <w:rFonts w:cs="Calibri"/>
          </w:rPr>
          <w:t>dlt.realskillsforyouth@dlt.ri.gov</w:t>
        </w:r>
      </w:hyperlink>
      <w:r w:rsidR="00712469" w:rsidRPr="009A06E6">
        <w:t xml:space="preserve"> </w:t>
      </w:r>
      <w:r w:rsidR="003771FE" w:rsidRPr="009A06E6">
        <w:t xml:space="preserve">in (1) PDF document, </w:t>
      </w:r>
      <w:r w:rsidR="00FB03CA" w:rsidRPr="009A06E6">
        <w:t xml:space="preserve">with your </w:t>
      </w:r>
      <w:r w:rsidR="0027448F">
        <w:t>budget(s) and budget narrative(s) in</w:t>
      </w:r>
      <w:r w:rsidR="00FB03CA" w:rsidRPr="009A06E6">
        <w:t xml:space="preserve"> Excel format as an additional attachment</w:t>
      </w:r>
      <w:r w:rsidR="003771FE" w:rsidRPr="009A06E6">
        <w:rPr>
          <w:b/>
          <w:bCs/>
        </w:rPr>
        <w:t xml:space="preserve">. </w:t>
      </w:r>
    </w:p>
    <w:p w14:paraId="3AE6E36C" w14:textId="77777777" w:rsidR="00BC67EF" w:rsidRPr="0081408F" w:rsidRDefault="00BC67EF" w:rsidP="00976535">
      <w:pPr>
        <w:pStyle w:val="Heading2"/>
        <w:numPr>
          <w:ilvl w:val="1"/>
          <w:numId w:val="27"/>
        </w:numPr>
        <w:tabs>
          <w:tab w:val="left" w:pos="2261"/>
        </w:tabs>
        <w:kinsoku w:val="0"/>
        <w:overflowPunct w:val="0"/>
        <w:spacing w:before="165"/>
        <w:ind w:hanging="721"/>
        <w:rPr>
          <w:rFonts w:ascii="Calibri" w:hAnsi="Calibri" w:cs="Calibri"/>
          <w:color w:val="2D74B5"/>
          <w:spacing w:val="-4"/>
        </w:rPr>
      </w:pPr>
      <w:bookmarkStart w:id="85" w:name="_Toc110498406"/>
      <w:bookmarkStart w:id="86" w:name="_bookmark21"/>
      <w:bookmarkStart w:id="87" w:name="_Toc109726066"/>
      <w:bookmarkStart w:id="88" w:name="_Toc109771071"/>
      <w:bookmarkStart w:id="89" w:name="_Toc111729764"/>
      <w:bookmarkEnd w:id="85"/>
      <w:bookmarkEnd w:id="86"/>
      <w:r w:rsidRPr="0081408F">
        <w:rPr>
          <w:rFonts w:ascii="Calibri" w:hAnsi="Calibri" w:cs="Calibri"/>
          <w:color w:val="2D74B5"/>
        </w:rPr>
        <w:t>Cover</w:t>
      </w:r>
      <w:r w:rsidRPr="0081408F">
        <w:rPr>
          <w:rFonts w:ascii="Calibri" w:hAnsi="Calibri" w:cs="Calibri"/>
          <w:color w:val="2D74B5"/>
          <w:spacing w:val="-10"/>
        </w:rPr>
        <w:t xml:space="preserve"> </w:t>
      </w:r>
      <w:r w:rsidRPr="0081408F">
        <w:rPr>
          <w:rFonts w:ascii="Calibri" w:hAnsi="Calibri" w:cs="Calibri"/>
          <w:color w:val="2D74B5"/>
          <w:spacing w:val="-4"/>
        </w:rPr>
        <w:t>Page</w:t>
      </w:r>
      <w:bookmarkEnd w:id="87"/>
      <w:bookmarkEnd w:id="88"/>
      <w:bookmarkEnd w:id="89"/>
    </w:p>
    <w:p w14:paraId="46AF7655" w14:textId="3FD1231D" w:rsidR="00BC67EF" w:rsidRPr="0081408F" w:rsidRDefault="00BC67EF" w:rsidP="00BC3915">
      <w:pPr>
        <w:pStyle w:val="BodyText"/>
        <w:kinsoku w:val="0"/>
        <w:overflowPunct w:val="0"/>
        <w:spacing w:before="64" w:line="259" w:lineRule="auto"/>
        <w:ind w:right="1094"/>
      </w:pPr>
      <w:r w:rsidRPr="0081408F">
        <w:t>A</w:t>
      </w:r>
      <w:r w:rsidRPr="0081408F">
        <w:rPr>
          <w:spacing w:val="-3"/>
        </w:rPr>
        <w:t xml:space="preserve"> </w:t>
      </w:r>
      <w:r w:rsidRPr="0081408F">
        <w:t>template</w:t>
      </w:r>
      <w:r w:rsidRPr="0081408F">
        <w:rPr>
          <w:spacing w:val="-5"/>
        </w:rPr>
        <w:t xml:space="preserve"> </w:t>
      </w:r>
      <w:r w:rsidRPr="0081408F">
        <w:t>page</w:t>
      </w:r>
      <w:r w:rsidRPr="0081408F">
        <w:rPr>
          <w:spacing w:val="-2"/>
        </w:rPr>
        <w:t xml:space="preserve"> </w:t>
      </w:r>
      <w:r w:rsidRPr="0081408F">
        <w:t>that</w:t>
      </w:r>
      <w:r w:rsidRPr="0081408F">
        <w:rPr>
          <w:spacing w:val="-6"/>
        </w:rPr>
        <w:t xml:space="preserve"> </w:t>
      </w:r>
      <w:r w:rsidRPr="0081408F">
        <w:t>includes</w:t>
      </w:r>
      <w:r w:rsidRPr="0081408F">
        <w:rPr>
          <w:spacing w:val="-2"/>
        </w:rPr>
        <w:t xml:space="preserve"> </w:t>
      </w:r>
      <w:r w:rsidRPr="0081408F">
        <w:t>important</w:t>
      </w:r>
      <w:r w:rsidRPr="0081408F">
        <w:rPr>
          <w:spacing w:val="-5"/>
        </w:rPr>
        <w:t xml:space="preserve"> </w:t>
      </w:r>
      <w:r w:rsidRPr="0081408F">
        <w:t>program</w:t>
      </w:r>
      <w:r w:rsidRPr="0081408F">
        <w:rPr>
          <w:spacing w:val="-3"/>
        </w:rPr>
        <w:t xml:space="preserve"> </w:t>
      </w:r>
      <w:r w:rsidRPr="0081408F">
        <w:t>information</w:t>
      </w:r>
      <w:r w:rsidRPr="0081408F">
        <w:rPr>
          <w:spacing w:val="-4"/>
        </w:rPr>
        <w:t xml:space="preserve"> </w:t>
      </w:r>
      <w:r w:rsidRPr="0081408F">
        <w:t>about</w:t>
      </w:r>
      <w:r w:rsidRPr="0081408F">
        <w:rPr>
          <w:spacing w:val="-3"/>
        </w:rPr>
        <w:t xml:space="preserve"> </w:t>
      </w:r>
      <w:r w:rsidRPr="0081408F">
        <w:t>the</w:t>
      </w:r>
      <w:r w:rsidRPr="0081408F">
        <w:rPr>
          <w:spacing w:val="-2"/>
        </w:rPr>
        <w:t xml:space="preserve"> </w:t>
      </w:r>
      <w:r w:rsidR="005276C6" w:rsidRPr="0081408F">
        <w:t>application</w:t>
      </w:r>
      <w:r w:rsidRPr="0081408F">
        <w:t>.</w:t>
      </w:r>
      <w:r w:rsidRPr="0081408F">
        <w:rPr>
          <w:spacing w:val="-1"/>
        </w:rPr>
        <w:t xml:space="preserve"> </w:t>
      </w:r>
      <w:r w:rsidRPr="0081408F">
        <w:rPr>
          <w:b/>
          <w:bCs/>
        </w:rPr>
        <w:t xml:space="preserve">See Appendix </w:t>
      </w:r>
      <w:r w:rsidR="00D337C9" w:rsidRPr="0081408F">
        <w:rPr>
          <w:b/>
          <w:bCs/>
        </w:rPr>
        <w:t>A</w:t>
      </w:r>
      <w:r w:rsidR="005276C6" w:rsidRPr="0081408F">
        <w:rPr>
          <w:b/>
          <w:bCs/>
        </w:rPr>
        <w:t xml:space="preserve"> </w:t>
      </w:r>
      <w:r w:rsidRPr="0081408F">
        <w:t>for</w:t>
      </w:r>
      <w:r w:rsidR="00C9054F" w:rsidRPr="0081408F">
        <w:t xml:space="preserve"> prescribed </w:t>
      </w:r>
      <w:r w:rsidRPr="0081408F">
        <w:t>template.</w:t>
      </w:r>
    </w:p>
    <w:p w14:paraId="545B7B63" w14:textId="553CD524" w:rsidR="00BC67EF" w:rsidRPr="0081408F" w:rsidRDefault="005276C6" w:rsidP="00976535">
      <w:pPr>
        <w:pStyle w:val="Heading2"/>
        <w:numPr>
          <w:ilvl w:val="1"/>
          <w:numId w:val="27"/>
        </w:numPr>
        <w:tabs>
          <w:tab w:val="left" w:pos="2261"/>
        </w:tabs>
        <w:kinsoku w:val="0"/>
        <w:overflowPunct w:val="0"/>
        <w:spacing w:before="162"/>
        <w:ind w:hanging="721"/>
        <w:rPr>
          <w:rFonts w:ascii="Calibri" w:hAnsi="Calibri" w:cs="Calibri"/>
          <w:color w:val="2D74B5"/>
          <w:spacing w:val="-2"/>
        </w:rPr>
      </w:pPr>
      <w:bookmarkStart w:id="90" w:name="_bookmark22"/>
      <w:bookmarkStart w:id="91" w:name="_Toc109726067"/>
      <w:bookmarkStart w:id="92" w:name="_Toc109771072"/>
      <w:bookmarkStart w:id="93" w:name="_Toc111729765"/>
      <w:bookmarkEnd w:id="90"/>
      <w:r w:rsidRPr="0081408F">
        <w:rPr>
          <w:rFonts w:ascii="Calibri" w:hAnsi="Calibri" w:cs="Calibri"/>
          <w:color w:val="2D74B5"/>
        </w:rPr>
        <w:t>Application</w:t>
      </w:r>
      <w:r w:rsidR="00BC67EF" w:rsidRPr="0081408F">
        <w:rPr>
          <w:rFonts w:ascii="Calibri" w:hAnsi="Calibri" w:cs="Calibri"/>
          <w:color w:val="2D74B5"/>
          <w:spacing w:val="-14"/>
        </w:rPr>
        <w:t xml:space="preserve"> </w:t>
      </w:r>
      <w:r w:rsidR="00BC67EF" w:rsidRPr="0081408F">
        <w:rPr>
          <w:rFonts w:ascii="Calibri" w:hAnsi="Calibri" w:cs="Calibri"/>
          <w:color w:val="2D74B5"/>
          <w:spacing w:val="-2"/>
        </w:rPr>
        <w:t>Narrative</w:t>
      </w:r>
      <w:bookmarkEnd w:id="91"/>
      <w:bookmarkEnd w:id="92"/>
      <w:bookmarkEnd w:id="93"/>
    </w:p>
    <w:p w14:paraId="54995D01" w14:textId="2C28FD60" w:rsidR="00BC67EF" w:rsidRPr="007A0DDC" w:rsidRDefault="00BC67EF" w:rsidP="00BC3915">
      <w:pPr>
        <w:pStyle w:val="BodyText"/>
        <w:kinsoku w:val="0"/>
        <w:overflowPunct w:val="0"/>
        <w:spacing w:before="23" w:line="259" w:lineRule="auto"/>
        <w:ind w:right="1557"/>
        <w:jc w:val="both"/>
        <w:rPr>
          <w:spacing w:val="-2"/>
        </w:rPr>
      </w:pPr>
      <w:r w:rsidRPr="007A0DDC">
        <w:t>Using the prompts below,</w:t>
      </w:r>
      <w:r w:rsidRPr="007A0DDC">
        <w:rPr>
          <w:spacing w:val="-2"/>
        </w:rPr>
        <w:t xml:space="preserve"> </w:t>
      </w:r>
      <w:r w:rsidRPr="007A0DDC">
        <w:t>describe</w:t>
      </w:r>
      <w:r w:rsidRPr="007A0DDC">
        <w:rPr>
          <w:spacing w:val="-1"/>
        </w:rPr>
        <w:t xml:space="preserve"> </w:t>
      </w:r>
      <w:r w:rsidRPr="007A0DDC">
        <w:t xml:space="preserve">your </w:t>
      </w:r>
      <w:r w:rsidR="005276C6" w:rsidRPr="007A0DDC">
        <w:t>application</w:t>
      </w:r>
      <w:r w:rsidRPr="007A0DDC">
        <w:t xml:space="preserve"> for</w:t>
      </w:r>
      <w:r w:rsidRPr="007A0DDC">
        <w:rPr>
          <w:spacing w:val="-1"/>
        </w:rPr>
        <w:t xml:space="preserve"> </w:t>
      </w:r>
      <w:r w:rsidRPr="007A0DDC">
        <w:t>up to one</w:t>
      </w:r>
      <w:r w:rsidRPr="007A0DDC">
        <w:rPr>
          <w:spacing w:val="-1"/>
        </w:rPr>
        <w:t xml:space="preserve"> </w:t>
      </w:r>
      <w:r w:rsidRPr="007A0DDC">
        <w:t>year</w:t>
      </w:r>
      <w:r w:rsidRPr="007A0DDC">
        <w:rPr>
          <w:spacing w:val="-2"/>
        </w:rPr>
        <w:t xml:space="preserve"> </w:t>
      </w:r>
      <w:r w:rsidRPr="007A0DDC">
        <w:t xml:space="preserve">of programming </w:t>
      </w:r>
      <w:r w:rsidR="00F03483" w:rsidRPr="007A0DDC">
        <w:t>concisely</w:t>
      </w:r>
      <w:r w:rsidRPr="007A0DDC">
        <w:rPr>
          <w:spacing w:val="-2"/>
        </w:rPr>
        <w:t xml:space="preserve"> </w:t>
      </w:r>
      <w:r w:rsidRPr="007A0DDC">
        <w:t>that</w:t>
      </w:r>
      <w:r w:rsidRPr="007A0DDC">
        <w:rPr>
          <w:spacing w:val="-2"/>
        </w:rPr>
        <w:t xml:space="preserve"> </w:t>
      </w:r>
      <w:r w:rsidRPr="007A0DDC">
        <w:t>will</w:t>
      </w:r>
      <w:r w:rsidRPr="007A0DDC">
        <w:rPr>
          <w:spacing w:val="-2"/>
        </w:rPr>
        <w:t xml:space="preserve"> </w:t>
      </w:r>
      <w:r w:rsidRPr="007A0DDC">
        <w:t>be</w:t>
      </w:r>
      <w:r w:rsidRPr="007A0DDC">
        <w:rPr>
          <w:spacing w:val="-1"/>
        </w:rPr>
        <w:t xml:space="preserve"> </w:t>
      </w:r>
      <w:r w:rsidRPr="007A0DDC">
        <w:t>easy</w:t>
      </w:r>
      <w:r w:rsidRPr="007A0DDC">
        <w:rPr>
          <w:spacing w:val="-2"/>
        </w:rPr>
        <w:t xml:space="preserve"> </w:t>
      </w:r>
      <w:r w:rsidRPr="007A0DDC">
        <w:t>for</w:t>
      </w:r>
      <w:r w:rsidRPr="007A0DDC">
        <w:rPr>
          <w:spacing w:val="-2"/>
        </w:rPr>
        <w:t xml:space="preserve"> </w:t>
      </w:r>
      <w:r w:rsidRPr="007A0DDC">
        <w:t>a</w:t>
      </w:r>
      <w:r w:rsidRPr="007A0DDC">
        <w:rPr>
          <w:spacing w:val="-2"/>
        </w:rPr>
        <w:t xml:space="preserve"> </w:t>
      </w:r>
      <w:r w:rsidRPr="007A0DDC">
        <w:t>reader</w:t>
      </w:r>
      <w:r w:rsidRPr="007A0DDC">
        <w:rPr>
          <w:spacing w:val="-4"/>
        </w:rPr>
        <w:t xml:space="preserve"> </w:t>
      </w:r>
      <w:r w:rsidRPr="007A0DDC">
        <w:t>to</w:t>
      </w:r>
      <w:r w:rsidRPr="007A0DDC">
        <w:rPr>
          <w:spacing w:val="-3"/>
        </w:rPr>
        <w:t xml:space="preserve"> </w:t>
      </w:r>
      <w:r w:rsidRPr="007A0DDC">
        <w:t>understand.</w:t>
      </w:r>
      <w:r w:rsidRPr="007A0DDC">
        <w:rPr>
          <w:spacing w:val="-2"/>
        </w:rPr>
        <w:t xml:space="preserve"> </w:t>
      </w:r>
      <w:r w:rsidRPr="007A0DDC">
        <w:t>Separate</w:t>
      </w:r>
      <w:r w:rsidRPr="007A0DDC">
        <w:rPr>
          <w:spacing w:val="-4"/>
        </w:rPr>
        <w:t xml:space="preserve"> </w:t>
      </w:r>
      <w:r w:rsidRPr="007A0DDC">
        <w:t>your</w:t>
      </w:r>
      <w:r w:rsidRPr="007A0DDC">
        <w:rPr>
          <w:spacing w:val="-2"/>
        </w:rPr>
        <w:t xml:space="preserve"> </w:t>
      </w:r>
      <w:r w:rsidRPr="007A0DDC">
        <w:t>narrative</w:t>
      </w:r>
      <w:r w:rsidRPr="007A0DDC">
        <w:rPr>
          <w:spacing w:val="-4"/>
        </w:rPr>
        <w:t xml:space="preserve"> </w:t>
      </w:r>
      <w:r w:rsidRPr="007A0DDC">
        <w:t>into</w:t>
      </w:r>
      <w:r w:rsidRPr="007A0DDC">
        <w:rPr>
          <w:spacing w:val="-3"/>
        </w:rPr>
        <w:t xml:space="preserve"> </w:t>
      </w:r>
      <w:r w:rsidRPr="007A0DDC">
        <w:t>the</w:t>
      </w:r>
      <w:r w:rsidRPr="007A0DDC">
        <w:rPr>
          <w:spacing w:val="-2"/>
        </w:rPr>
        <w:t xml:space="preserve"> </w:t>
      </w:r>
      <w:r w:rsidRPr="007A0DDC">
        <w:t xml:space="preserve">following </w:t>
      </w:r>
      <w:r w:rsidRPr="007A0DDC">
        <w:rPr>
          <w:spacing w:val="-2"/>
        </w:rPr>
        <w:t>sections:</w:t>
      </w:r>
    </w:p>
    <w:p w14:paraId="1A91D99D" w14:textId="06D96754" w:rsidR="00BC67EF" w:rsidRPr="007A0DDC" w:rsidRDefault="00BC67EF" w:rsidP="00EC2B3B">
      <w:pPr>
        <w:pStyle w:val="ListParagraph"/>
        <w:numPr>
          <w:ilvl w:val="0"/>
          <w:numId w:val="8"/>
        </w:numPr>
        <w:tabs>
          <w:tab w:val="left" w:pos="1541"/>
        </w:tabs>
        <w:kinsoku w:val="0"/>
        <w:overflowPunct w:val="0"/>
        <w:spacing w:before="160" w:line="259" w:lineRule="auto"/>
        <w:ind w:left="1485" w:right="1137"/>
        <w:rPr>
          <w:sz w:val="22"/>
          <w:szCs w:val="22"/>
        </w:rPr>
      </w:pPr>
      <w:r w:rsidRPr="007A0DDC">
        <w:rPr>
          <w:b/>
          <w:bCs/>
          <w:sz w:val="22"/>
          <w:szCs w:val="22"/>
        </w:rPr>
        <w:t>Program</w:t>
      </w:r>
      <w:r w:rsidRPr="007A0DDC">
        <w:rPr>
          <w:b/>
          <w:bCs/>
          <w:spacing w:val="-2"/>
          <w:sz w:val="22"/>
          <w:szCs w:val="22"/>
        </w:rPr>
        <w:t xml:space="preserve"> </w:t>
      </w:r>
      <w:r w:rsidRPr="007A0DDC">
        <w:rPr>
          <w:b/>
          <w:bCs/>
          <w:sz w:val="22"/>
          <w:szCs w:val="22"/>
        </w:rPr>
        <w:t>Impact</w:t>
      </w:r>
      <w:r w:rsidRPr="007A0DDC">
        <w:rPr>
          <w:b/>
          <w:bCs/>
          <w:spacing w:val="-2"/>
          <w:sz w:val="22"/>
          <w:szCs w:val="22"/>
        </w:rPr>
        <w:t xml:space="preserve"> </w:t>
      </w:r>
      <w:r w:rsidRPr="007A0DDC">
        <w:rPr>
          <w:sz w:val="22"/>
          <w:szCs w:val="22"/>
        </w:rPr>
        <w:t>(</w:t>
      </w:r>
      <w:r w:rsidRPr="00EC2B3B">
        <w:rPr>
          <w:i/>
          <w:iCs/>
          <w:sz w:val="22"/>
          <w:szCs w:val="22"/>
        </w:rPr>
        <w:t>Maximum</w:t>
      </w:r>
      <w:r w:rsidRPr="00EC2B3B">
        <w:rPr>
          <w:i/>
          <w:iCs/>
          <w:spacing w:val="-2"/>
          <w:sz w:val="22"/>
          <w:szCs w:val="22"/>
        </w:rPr>
        <w:t xml:space="preserve"> </w:t>
      </w:r>
      <w:r w:rsidRPr="00EC2B3B">
        <w:rPr>
          <w:i/>
          <w:iCs/>
          <w:sz w:val="22"/>
          <w:szCs w:val="22"/>
        </w:rPr>
        <w:t>2</w:t>
      </w:r>
      <w:r w:rsidRPr="00EC2B3B">
        <w:rPr>
          <w:i/>
          <w:iCs/>
          <w:spacing w:val="-1"/>
          <w:sz w:val="22"/>
          <w:szCs w:val="22"/>
        </w:rPr>
        <w:t xml:space="preserve"> </w:t>
      </w:r>
      <w:r w:rsidRPr="00EC2B3B">
        <w:rPr>
          <w:i/>
          <w:iCs/>
          <w:sz w:val="22"/>
          <w:szCs w:val="22"/>
        </w:rPr>
        <w:t>pages</w:t>
      </w:r>
      <w:r w:rsidRPr="007A0DDC">
        <w:rPr>
          <w:sz w:val="22"/>
          <w:szCs w:val="22"/>
        </w:rPr>
        <w:t>):</w:t>
      </w:r>
      <w:r w:rsidRPr="007A0DDC">
        <w:rPr>
          <w:spacing w:val="-2"/>
          <w:sz w:val="22"/>
          <w:szCs w:val="22"/>
        </w:rPr>
        <w:t xml:space="preserve"> </w:t>
      </w:r>
      <w:r w:rsidR="00517DAF" w:rsidRPr="007A0DDC">
        <w:rPr>
          <w:b/>
          <w:bCs/>
          <w:spacing w:val="-2"/>
          <w:sz w:val="22"/>
          <w:szCs w:val="22"/>
        </w:rPr>
        <w:t>(1)</w:t>
      </w:r>
      <w:r w:rsidR="00517DAF" w:rsidRPr="007A0DDC">
        <w:rPr>
          <w:spacing w:val="-2"/>
          <w:sz w:val="22"/>
          <w:szCs w:val="22"/>
        </w:rPr>
        <w:t xml:space="preserve"> </w:t>
      </w:r>
      <w:r w:rsidR="001F773F" w:rsidRPr="007A0DDC">
        <w:rPr>
          <w:sz w:val="22"/>
          <w:szCs w:val="22"/>
        </w:rPr>
        <w:t>What is the end goal of the</w:t>
      </w:r>
      <w:r w:rsidRPr="007A0DDC">
        <w:rPr>
          <w:sz w:val="22"/>
          <w:szCs w:val="22"/>
        </w:rPr>
        <w:t xml:space="preserve"> Real</w:t>
      </w:r>
      <w:r w:rsidRPr="007A0DDC">
        <w:rPr>
          <w:spacing w:val="-1"/>
          <w:sz w:val="22"/>
          <w:szCs w:val="22"/>
        </w:rPr>
        <w:t xml:space="preserve"> </w:t>
      </w:r>
      <w:r w:rsidRPr="007A0DDC">
        <w:rPr>
          <w:sz w:val="22"/>
          <w:szCs w:val="22"/>
        </w:rPr>
        <w:t>Skills</w:t>
      </w:r>
      <w:r w:rsidRPr="007A0DDC">
        <w:rPr>
          <w:spacing w:val="-1"/>
          <w:sz w:val="22"/>
          <w:szCs w:val="22"/>
        </w:rPr>
        <w:t xml:space="preserve"> </w:t>
      </w:r>
      <w:r w:rsidRPr="007A0DDC">
        <w:rPr>
          <w:sz w:val="22"/>
          <w:szCs w:val="22"/>
        </w:rPr>
        <w:t>for</w:t>
      </w:r>
      <w:r w:rsidRPr="007A0DDC">
        <w:rPr>
          <w:spacing w:val="-4"/>
          <w:sz w:val="22"/>
          <w:szCs w:val="22"/>
        </w:rPr>
        <w:t xml:space="preserve"> </w:t>
      </w:r>
      <w:r w:rsidRPr="007A0DDC">
        <w:rPr>
          <w:sz w:val="22"/>
          <w:szCs w:val="22"/>
        </w:rPr>
        <w:t>Youth program</w:t>
      </w:r>
      <w:r w:rsidRPr="007A0DDC">
        <w:rPr>
          <w:spacing w:val="-2"/>
          <w:sz w:val="22"/>
          <w:szCs w:val="22"/>
        </w:rPr>
        <w:t xml:space="preserve"> </w:t>
      </w:r>
      <w:r w:rsidR="001F773F" w:rsidRPr="007A0DDC">
        <w:rPr>
          <w:spacing w:val="-2"/>
          <w:sz w:val="22"/>
          <w:szCs w:val="22"/>
        </w:rPr>
        <w:t xml:space="preserve">you are proposing </w:t>
      </w:r>
      <w:r w:rsidRPr="007A0DDC">
        <w:rPr>
          <w:sz w:val="22"/>
          <w:szCs w:val="22"/>
        </w:rPr>
        <w:t>and</w:t>
      </w:r>
      <w:r w:rsidRPr="007A0DDC">
        <w:rPr>
          <w:spacing w:val="-2"/>
          <w:sz w:val="22"/>
          <w:szCs w:val="22"/>
        </w:rPr>
        <w:t xml:space="preserve"> </w:t>
      </w:r>
      <w:r w:rsidRPr="007A0DDC">
        <w:rPr>
          <w:sz w:val="22"/>
          <w:szCs w:val="22"/>
        </w:rPr>
        <w:t>how</w:t>
      </w:r>
      <w:r w:rsidRPr="007A0DDC">
        <w:rPr>
          <w:spacing w:val="-3"/>
          <w:sz w:val="22"/>
          <w:szCs w:val="22"/>
        </w:rPr>
        <w:t xml:space="preserve"> </w:t>
      </w:r>
      <w:r w:rsidRPr="007A0DDC">
        <w:rPr>
          <w:sz w:val="22"/>
          <w:szCs w:val="22"/>
        </w:rPr>
        <w:t>will</w:t>
      </w:r>
      <w:r w:rsidR="001F773F" w:rsidRPr="007A0DDC">
        <w:rPr>
          <w:sz w:val="22"/>
          <w:szCs w:val="22"/>
        </w:rPr>
        <w:t xml:space="preserve"> it</w:t>
      </w:r>
      <w:r w:rsidRPr="007A0DDC">
        <w:rPr>
          <w:spacing w:val="-1"/>
          <w:sz w:val="22"/>
          <w:szCs w:val="22"/>
        </w:rPr>
        <w:t xml:space="preserve"> </w:t>
      </w:r>
      <w:r w:rsidRPr="007A0DDC">
        <w:rPr>
          <w:sz w:val="22"/>
          <w:szCs w:val="22"/>
        </w:rPr>
        <w:t>prepare</w:t>
      </w:r>
      <w:r w:rsidRPr="007A0DDC">
        <w:rPr>
          <w:spacing w:val="-3"/>
          <w:sz w:val="22"/>
          <w:szCs w:val="22"/>
        </w:rPr>
        <w:t xml:space="preserve"> </w:t>
      </w:r>
      <w:r w:rsidRPr="007A0DDC">
        <w:rPr>
          <w:sz w:val="22"/>
          <w:szCs w:val="22"/>
        </w:rPr>
        <w:t>youth</w:t>
      </w:r>
      <w:r w:rsidRPr="007A0DDC">
        <w:rPr>
          <w:spacing w:val="-1"/>
          <w:sz w:val="22"/>
          <w:szCs w:val="22"/>
        </w:rPr>
        <w:t xml:space="preserve"> </w:t>
      </w:r>
      <w:r w:rsidRPr="007A0DDC">
        <w:rPr>
          <w:sz w:val="22"/>
          <w:szCs w:val="22"/>
        </w:rPr>
        <w:t>for</w:t>
      </w:r>
      <w:r w:rsidRPr="007A0DDC">
        <w:rPr>
          <w:spacing w:val="-3"/>
          <w:sz w:val="22"/>
          <w:szCs w:val="22"/>
        </w:rPr>
        <w:t xml:space="preserve"> </w:t>
      </w:r>
      <w:r w:rsidRPr="007A0DDC">
        <w:rPr>
          <w:sz w:val="22"/>
          <w:szCs w:val="22"/>
        </w:rPr>
        <w:t>success</w:t>
      </w:r>
      <w:r w:rsidRPr="007A0DDC">
        <w:rPr>
          <w:spacing w:val="-1"/>
          <w:sz w:val="22"/>
          <w:szCs w:val="22"/>
        </w:rPr>
        <w:t xml:space="preserve"> </w:t>
      </w:r>
      <w:r w:rsidRPr="007A0DDC">
        <w:rPr>
          <w:sz w:val="22"/>
          <w:szCs w:val="22"/>
        </w:rPr>
        <w:t>in</w:t>
      </w:r>
      <w:r w:rsidRPr="007A0DDC">
        <w:rPr>
          <w:spacing w:val="-4"/>
          <w:sz w:val="22"/>
          <w:szCs w:val="22"/>
        </w:rPr>
        <w:t xml:space="preserve"> </w:t>
      </w:r>
      <w:r w:rsidRPr="007A0DDC">
        <w:rPr>
          <w:sz w:val="22"/>
          <w:szCs w:val="22"/>
        </w:rPr>
        <w:t>college</w:t>
      </w:r>
      <w:r w:rsidRPr="007A0DDC">
        <w:rPr>
          <w:spacing w:val="-3"/>
          <w:sz w:val="22"/>
          <w:szCs w:val="22"/>
        </w:rPr>
        <w:t xml:space="preserve"> </w:t>
      </w:r>
      <w:r w:rsidRPr="007A0DDC">
        <w:rPr>
          <w:sz w:val="22"/>
          <w:szCs w:val="22"/>
        </w:rPr>
        <w:t>and</w:t>
      </w:r>
      <w:r w:rsidR="006A3CE8" w:rsidRPr="007A0DDC">
        <w:rPr>
          <w:sz w:val="22"/>
          <w:szCs w:val="22"/>
        </w:rPr>
        <w:t>/or</w:t>
      </w:r>
      <w:r w:rsidRPr="007A0DDC">
        <w:rPr>
          <w:spacing w:val="-2"/>
          <w:sz w:val="22"/>
          <w:szCs w:val="22"/>
        </w:rPr>
        <w:t xml:space="preserve"> </w:t>
      </w:r>
      <w:r w:rsidRPr="007A0DDC">
        <w:rPr>
          <w:sz w:val="22"/>
          <w:szCs w:val="22"/>
        </w:rPr>
        <w:t>career</w:t>
      </w:r>
      <w:r w:rsidR="001F773F" w:rsidRPr="007A0DDC">
        <w:rPr>
          <w:sz w:val="22"/>
          <w:szCs w:val="22"/>
        </w:rPr>
        <w:t>?</w:t>
      </w:r>
      <w:r w:rsidRPr="007A0DDC">
        <w:rPr>
          <w:spacing w:val="40"/>
          <w:sz w:val="22"/>
          <w:szCs w:val="22"/>
        </w:rPr>
        <w:t xml:space="preserve"> </w:t>
      </w:r>
      <w:r w:rsidR="00517DAF" w:rsidRPr="007A0DDC">
        <w:rPr>
          <w:b/>
          <w:bCs/>
          <w:spacing w:val="40"/>
          <w:sz w:val="22"/>
          <w:szCs w:val="22"/>
        </w:rPr>
        <w:t>(</w:t>
      </w:r>
      <w:r w:rsidR="002E39E5" w:rsidRPr="007A0DDC">
        <w:rPr>
          <w:b/>
          <w:bCs/>
          <w:spacing w:val="40"/>
          <w:sz w:val="22"/>
          <w:szCs w:val="22"/>
        </w:rPr>
        <w:t>2)</w:t>
      </w:r>
      <w:r w:rsidR="002E39E5" w:rsidRPr="007A0DDC">
        <w:rPr>
          <w:sz w:val="22"/>
          <w:szCs w:val="22"/>
        </w:rPr>
        <w:t xml:space="preserve"> Describe</w:t>
      </w:r>
      <w:r w:rsidRPr="007A0DDC">
        <w:rPr>
          <w:sz w:val="22"/>
          <w:szCs w:val="22"/>
        </w:rPr>
        <w:t xml:space="preserve"> how</w:t>
      </w:r>
      <w:r w:rsidRPr="007A0DDC">
        <w:rPr>
          <w:spacing w:val="-3"/>
          <w:sz w:val="22"/>
          <w:szCs w:val="22"/>
        </w:rPr>
        <w:t xml:space="preserve"> </w:t>
      </w:r>
      <w:r w:rsidRPr="007A0DDC">
        <w:rPr>
          <w:sz w:val="22"/>
          <w:szCs w:val="22"/>
        </w:rPr>
        <w:t>the</w:t>
      </w:r>
      <w:r w:rsidRPr="007A0DDC">
        <w:rPr>
          <w:spacing w:val="-2"/>
          <w:sz w:val="22"/>
          <w:szCs w:val="22"/>
        </w:rPr>
        <w:t xml:space="preserve"> </w:t>
      </w:r>
      <w:r w:rsidR="001F773F" w:rsidRPr="007A0DDC">
        <w:rPr>
          <w:sz w:val="22"/>
          <w:szCs w:val="22"/>
        </w:rPr>
        <w:t xml:space="preserve">goals of the Real Skills for Youth Program </w:t>
      </w:r>
      <w:r w:rsidRPr="007A0DDC">
        <w:rPr>
          <w:sz w:val="22"/>
          <w:szCs w:val="22"/>
        </w:rPr>
        <w:t>fit</w:t>
      </w:r>
      <w:r w:rsidR="001F773F" w:rsidRPr="007A0DDC">
        <w:rPr>
          <w:sz w:val="22"/>
          <w:szCs w:val="22"/>
        </w:rPr>
        <w:t>s</w:t>
      </w:r>
      <w:r w:rsidRPr="007A0DDC">
        <w:rPr>
          <w:sz w:val="22"/>
          <w:szCs w:val="22"/>
        </w:rPr>
        <w:t xml:space="preserve"> into your organization’s larger youth mission and scope of work,</w:t>
      </w:r>
      <w:r w:rsidRPr="007A0DDC">
        <w:rPr>
          <w:spacing w:val="-2"/>
          <w:sz w:val="22"/>
          <w:szCs w:val="22"/>
        </w:rPr>
        <w:t xml:space="preserve"> </w:t>
      </w:r>
      <w:r w:rsidRPr="007A0DDC">
        <w:rPr>
          <w:sz w:val="22"/>
          <w:szCs w:val="22"/>
        </w:rPr>
        <w:t>particularly</w:t>
      </w:r>
      <w:r w:rsidRPr="007A0DDC">
        <w:rPr>
          <w:spacing w:val="-2"/>
          <w:sz w:val="22"/>
          <w:szCs w:val="22"/>
        </w:rPr>
        <w:t xml:space="preserve"> </w:t>
      </w:r>
      <w:r w:rsidRPr="007A0DDC">
        <w:rPr>
          <w:sz w:val="22"/>
          <w:szCs w:val="22"/>
        </w:rPr>
        <w:t>if</w:t>
      </w:r>
      <w:r w:rsidRPr="007A0DDC">
        <w:rPr>
          <w:spacing w:val="-4"/>
          <w:sz w:val="22"/>
          <w:szCs w:val="22"/>
        </w:rPr>
        <w:t xml:space="preserve"> </w:t>
      </w:r>
      <w:r w:rsidRPr="007A0DDC">
        <w:rPr>
          <w:sz w:val="22"/>
          <w:szCs w:val="22"/>
        </w:rPr>
        <w:t>your</w:t>
      </w:r>
      <w:r w:rsidRPr="007A0DDC">
        <w:rPr>
          <w:spacing w:val="-5"/>
          <w:sz w:val="22"/>
          <w:szCs w:val="22"/>
        </w:rPr>
        <w:t xml:space="preserve"> </w:t>
      </w:r>
      <w:r w:rsidRPr="007A0DDC">
        <w:rPr>
          <w:sz w:val="22"/>
          <w:szCs w:val="22"/>
        </w:rPr>
        <w:t>organization</w:t>
      </w:r>
      <w:r w:rsidRPr="007A0DDC">
        <w:rPr>
          <w:spacing w:val="-3"/>
          <w:sz w:val="22"/>
          <w:szCs w:val="22"/>
        </w:rPr>
        <w:t xml:space="preserve"> </w:t>
      </w:r>
      <w:r w:rsidRPr="007A0DDC">
        <w:rPr>
          <w:sz w:val="22"/>
          <w:szCs w:val="22"/>
        </w:rPr>
        <w:t>receives</w:t>
      </w:r>
      <w:r w:rsidRPr="007A0DDC">
        <w:rPr>
          <w:spacing w:val="-3"/>
          <w:sz w:val="22"/>
          <w:szCs w:val="22"/>
        </w:rPr>
        <w:t xml:space="preserve"> </w:t>
      </w:r>
      <w:r w:rsidRPr="007A0DDC">
        <w:rPr>
          <w:sz w:val="22"/>
          <w:szCs w:val="22"/>
        </w:rPr>
        <w:t>other</w:t>
      </w:r>
      <w:r w:rsidRPr="007A0DDC">
        <w:rPr>
          <w:spacing w:val="-5"/>
          <w:sz w:val="22"/>
          <w:szCs w:val="22"/>
        </w:rPr>
        <w:t xml:space="preserve"> </w:t>
      </w:r>
      <w:r w:rsidRPr="007A0DDC">
        <w:rPr>
          <w:sz w:val="22"/>
          <w:szCs w:val="22"/>
        </w:rPr>
        <w:t>sources</w:t>
      </w:r>
      <w:r w:rsidRPr="007A0DDC">
        <w:rPr>
          <w:spacing w:val="-4"/>
          <w:sz w:val="22"/>
          <w:szCs w:val="22"/>
        </w:rPr>
        <w:t xml:space="preserve"> </w:t>
      </w:r>
      <w:r w:rsidRPr="007A0DDC">
        <w:rPr>
          <w:sz w:val="22"/>
          <w:szCs w:val="22"/>
        </w:rPr>
        <w:t>of</w:t>
      </w:r>
      <w:r w:rsidRPr="007A0DDC">
        <w:rPr>
          <w:spacing w:val="-5"/>
          <w:sz w:val="22"/>
          <w:szCs w:val="22"/>
        </w:rPr>
        <w:t xml:space="preserve"> </w:t>
      </w:r>
      <w:r w:rsidRPr="007A0DDC">
        <w:rPr>
          <w:sz w:val="22"/>
          <w:szCs w:val="22"/>
        </w:rPr>
        <w:t>funding</w:t>
      </w:r>
      <w:r w:rsidRPr="007A0DDC">
        <w:rPr>
          <w:spacing w:val="-3"/>
          <w:sz w:val="22"/>
          <w:szCs w:val="22"/>
        </w:rPr>
        <w:t xml:space="preserve"> </w:t>
      </w:r>
      <w:r w:rsidRPr="007A0DDC">
        <w:rPr>
          <w:sz w:val="22"/>
          <w:szCs w:val="22"/>
        </w:rPr>
        <w:t>for</w:t>
      </w:r>
      <w:r w:rsidRPr="007A0DDC">
        <w:rPr>
          <w:spacing w:val="-2"/>
          <w:sz w:val="22"/>
          <w:szCs w:val="22"/>
        </w:rPr>
        <w:t xml:space="preserve"> </w:t>
      </w:r>
      <w:r w:rsidRPr="007A0DDC">
        <w:rPr>
          <w:sz w:val="22"/>
          <w:szCs w:val="22"/>
        </w:rPr>
        <w:t>similar</w:t>
      </w:r>
      <w:r w:rsidRPr="007A0DDC">
        <w:rPr>
          <w:spacing w:val="-2"/>
          <w:sz w:val="22"/>
          <w:szCs w:val="22"/>
        </w:rPr>
        <w:t xml:space="preserve"> </w:t>
      </w:r>
      <w:r w:rsidRPr="007A0DDC">
        <w:rPr>
          <w:sz w:val="22"/>
          <w:szCs w:val="22"/>
        </w:rPr>
        <w:t>activities</w:t>
      </w:r>
      <w:r w:rsidRPr="007A0DDC">
        <w:rPr>
          <w:spacing w:val="-4"/>
          <w:sz w:val="22"/>
          <w:szCs w:val="22"/>
        </w:rPr>
        <w:t xml:space="preserve"> </w:t>
      </w:r>
      <w:r w:rsidRPr="007A0DDC">
        <w:rPr>
          <w:sz w:val="22"/>
          <w:szCs w:val="22"/>
        </w:rPr>
        <w:t>(ex. WIOA</w:t>
      </w:r>
      <w:r w:rsidRPr="007A0DDC">
        <w:rPr>
          <w:spacing w:val="-2"/>
          <w:sz w:val="22"/>
          <w:szCs w:val="22"/>
        </w:rPr>
        <w:t xml:space="preserve"> </w:t>
      </w:r>
      <w:r w:rsidRPr="007A0DDC">
        <w:rPr>
          <w:sz w:val="22"/>
          <w:szCs w:val="22"/>
        </w:rPr>
        <w:t>Youth</w:t>
      </w:r>
      <w:r w:rsidRPr="007A0DDC">
        <w:rPr>
          <w:spacing w:val="-2"/>
          <w:sz w:val="22"/>
          <w:szCs w:val="22"/>
        </w:rPr>
        <w:t xml:space="preserve"> </w:t>
      </w:r>
      <w:r w:rsidRPr="007A0DDC">
        <w:rPr>
          <w:sz w:val="22"/>
          <w:szCs w:val="22"/>
        </w:rPr>
        <w:t>funding).</w:t>
      </w:r>
      <w:r w:rsidRPr="007A0DDC">
        <w:rPr>
          <w:spacing w:val="-2"/>
          <w:sz w:val="22"/>
          <w:szCs w:val="22"/>
        </w:rPr>
        <w:t xml:space="preserve"> </w:t>
      </w:r>
      <w:r w:rsidR="001F773F" w:rsidRPr="007A0DDC">
        <w:rPr>
          <w:b/>
          <w:bCs/>
          <w:spacing w:val="-2"/>
          <w:sz w:val="22"/>
          <w:szCs w:val="22"/>
        </w:rPr>
        <w:t xml:space="preserve">(3) </w:t>
      </w:r>
      <w:r w:rsidRPr="007A0DDC">
        <w:rPr>
          <w:sz w:val="22"/>
          <w:szCs w:val="22"/>
        </w:rPr>
        <w:t>If</w:t>
      </w:r>
      <w:r w:rsidRPr="007A0DDC">
        <w:rPr>
          <w:spacing w:val="-2"/>
          <w:sz w:val="22"/>
          <w:szCs w:val="22"/>
        </w:rPr>
        <w:t xml:space="preserve"> </w:t>
      </w:r>
      <w:r w:rsidRPr="007A0DDC">
        <w:rPr>
          <w:sz w:val="22"/>
          <w:szCs w:val="22"/>
        </w:rPr>
        <w:t>applicable,</w:t>
      </w:r>
      <w:r w:rsidRPr="007A0DDC">
        <w:rPr>
          <w:spacing w:val="-2"/>
          <w:sz w:val="22"/>
          <w:szCs w:val="22"/>
        </w:rPr>
        <w:t xml:space="preserve"> </w:t>
      </w:r>
      <w:r w:rsidRPr="007A0DDC">
        <w:rPr>
          <w:sz w:val="22"/>
          <w:szCs w:val="22"/>
        </w:rPr>
        <w:t>describe</w:t>
      </w:r>
      <w:r w:rsidRPr="007A0DDC">
        <w:rPr>
          <w:spacing w:val="-4"/>
          <w:sz w:val="22"/>
          <w:szCs w:val="22"/>
        </w:rPr>
        <w:t xml:space="preserve"> </w:t>
      </w:r>
      <w:r w:rsidRPr="007A0DDC">
        <w:rPr>
          <w:sz w:val="22"/>
          <w:szCs w:val="22"/>
        </w:rPr>
        <w:t>how</w:t>
      </w:r>
      <w:r w:rsidRPr="007A0DDC">
        <w:rPr>
          <w:spacing w:val="-1"/>
          <w:sz w:val="22"/>
          <w:szCs w:val="22"/>
        </w:rPr>
        <w:t xml:space="preserve"> </w:t>
      </w:r>
      <w:r w:rsidRPr="007A0DDC">
        <w:rPr>
          <w:sz w:val="22"/>
          <w:szCs w:val="22"/>
        </w:rPr>
        <w:t>Real</w:t>
      </w:r>
      <w:r w:rsidRPr="007A0DDC">
        <w:rPr>
          <w:spacing w:val="-5"/>
          <w:sz w:val="22"/>
          <w:szCs w:val="22"/>
        </w:rPr>
        <w:t xml:space="preserve"> </w:t>
      </w:r>
      <w:r w:rsidRPr="007A0DDC">
        <w:rPr>
          <w:sz w:val="22"/>
          <w:szCs w:val="22"/>
        </w:rPr>
        <w:t>Skills</w:t>
      </w:r>
      <w:r w:rsidRPr="007A0DDC">
        <w:rPr>
          <w:spacing w:val="-2"/>
          <w:sz w:val="22"/>
          <w:szCs w:val="22"/>
        </w:rPr>
        <w:t xml:space="preserve"> </w:t>
      </w:r>
      <w:r w:rsidRPr="007A0DDC">
        <w:rPr>
          <w:sz w:val="22"/>
          <w:szCs w:val="22"/>
        </w:rPr>
        <w:t>funding</w:t>
      </w:r>
      <w:r w:rsidRPr="007A0DDC">
        <w:rPr>
          <w:spacing w:val="-3"/>
          <w:sz w:val="22"/>
          <w:szCs w:val="22"/>
        </w:rPr>
        <w:t xml:space="preserve"> </w:t>
      </w:r>
      <w:r w:rsidRPr="007A0DDC">
        <w:rPr>
          <w:sz w:val="22"/>
          <w:szCs w:val="22"/>
        </w:rPr>
        <w:t>will</w:t>
      </w:r>
      <w:r w:rsidRPr="007A0DDC">
        <w:rPr>
          <w:spacing w:val="-2"/>
          <w:sz w:val="22"/>
          <w:szCs w:val="22"/>
        </w:rPr>
        <w:t xml:space="preserve"> </w:t>
      </w:r>
      <w:r w:rsidRPr="007A0DDC">
        <w:rPr>
          <w:sz w:val="22"/>
          <w:szCs w:val="22"/>
        </w:rPr>
        <w:t>be</w:t>
      </w:r>
      <w:r w:rsidRPr="007A0DDC">
        <w:rPr>
          <w:spacing w:val="-4"/>
          <w:sz w:val="22"/>
          <w:szCs w:val="22"/>
        </w:rPr>
        <w:t xml:space="preserve"> </w:t>
      </w:r>
      <w:r w:rsidRPr="007A0DDC">
        <w:rPr>
          <w:sz w:val="22"/>
          <w:szCs w:val="22"/>
        </w:rPr>
        <w:t>strategically</w:t>
      </w:r>
      <w:r w:rsidRPr="007A0DDC">
        <w:rPr>
          <w:spacing w:val="-1"/>
          <w:sz w:val="22"/>
          <w:szCs w:val="22"/>
        </w:rPr>
        <w:t xml:space="preserve"> </w:t>
      </w:r>
      <w:r w:rsidRPr="007A0DDC">
        <w:rPr>
          <w:sz w:val="22"/>
          <w:szCs w:val="22"/>
        </w:rPr>
        <w:t xml:space="preserve">braided with such funding to enhance the collective impact of each. </w:t>
      </w:r>
    </w:p>
    <w:p w14:paraId="6856253D" w14:textId="77777777" w:rsidR="00BC67EF" w:rsidRPr="00EC2B3B" w:rsidRDefault="00BC67EF" w:rsidP="005276C6">
      <w:pPr>
        <w:pStyle w:val="BodyText"/>
        <w:kinsoku w:val="0"/>
        <w:overflowPunct w:val="0"/>
        <w:spacing w:before="8"/>
      </w:pPr>
    </w:p>
    <w:p w14:paraId="4BDF80C2" w14:textId="77777777" w:rsidR="00BC67EF" w:rsidRPr="007A0DDC" w:rsidRDefault="00BC67EF" w:rsidP="00EC2B3B">
      <w:pPr>
        <w:pStyle w:val="ListParagraph"/>
        <w:numPr>
          <w:ilvl w:val="0"/>
          <w:numId w:val="8"/>
        </w:numPr>
        <w:tabs>
          <w:tab w:val="left" w:pos="1541"/>
        </w:tabs>
        <w:kinsoku w:val="0"/>
        <w:overflowPunct w:val="0"/>
        <w:spacing w:line="259" w:lineRule="auto"/>
        <w:ind w:left="1485" w:right="1070" w:hanging="526"/>
        <w:rPr>
          <w:sz w:val="22"/>
          <w:szCs w:val="22"/>
        </w:rPr>
      </w:pPr>
      <w:r w:rsidRPr="007A0DDC">
        <w:rPr>
          <w:b/>
          <w:bCs/>
          <w:sz w:val="22"/>
          <w:szCs w:val="22"/>
        </w:rPr>
        <w:t xml:space="preserve">Partner Engagement </w:t>
      </w:r>
      <w:r w:rsidRPr="007A0DDC">
        <w:rPr>
          <w:sz w:val="22"/>
          <w:szCs w:val="22"/>
        </w:rPr>
        <w:t>(</w:t>
      </w:r>
      <w:r w:rsidRPr="00EC2B3B">
        <w:rPr>
          <w:i/>
          <w:iCs/>
          <w:sz w:val="22"/>
          <w:szCs w:val="22"/>
        </w:rPr>
        <w:t>Maximum 2 pages</w:t>
      </w:r>
      <w:r w:rsidRPr="007A0DDC">
        <w:rPr>
          <w:sz w:val="22"/>
          <w:szCs w:val="22"/>
        </w:rPr>
        <w:t>)</w:t>
      </w:r>
      <w:r w:rsidRPr="007A0DDC">
        <w:rPr>
          <w:b/>
          <w:bCs/>
          <w:sz w:val="22"/>
          <w:szCs w:val="22"/>
        </w:rPr>
        <w:t xml:space="preserve">: </w:t>
      </w:r>
      <w:r w:rsidR="00517DAF" w:rsidRPr="007A0DDC">
        <w:rPr>
          <w:b/>
          <w:bCs/>
          <w:sz w:val="22"/>
          <w:szCs w:val="22"/>
        </w:rPr>
        <w:t xml:space="preserve">(1) </w:t>
      </w:r>
      <w:r w:rsidR="001F773F" w:rsidRPr="007A0DDC">
        <w:rPr>
          <w:sz w:val="22"/>
          <w:szCs w:val="22"/>
        </w:rPr>
        <w:t>How are you going to prioritize the</w:t>
      </w:r>
      <w:r w:rsidRPr="007A0DDC">
        <w:rPr>
          <w:sz w:val="22"/>
          <w:szCs w:val="22"/>
        </w:rPr>
        <w:t xml:space="preserve"> youth experience and ensure</w:t>
      </w:r>
      <w:r w:rsidR="001F773F" w:rsidRPr="007A0DDC">
        <w:rPr>
          <w:sz w:val="22"/>
          <w:szCs w:val="22"/>
        </w:rPr>
        <w:t xml:space="preserve"> strong</w:t>
      </w:r>
      <w:r w:rsidRPr="007A0DDC">
        <w:rPr>
          <w:sz w:val="22"/>
          <w:szCs w:val="22"/>
        </w:rPr>
        <w:t xml:space="preserve"> connections between industry and </w:t>
      </w:r>
      <w:r w:rsidR="001F773F" w:rsidRPr="007A0DDC">
        <w:rPr>
          <w:sz w:val="22"/>
          <w:szCs w:val="22"/>
        </w:rPr>
        <w:t xml:space="preserve">their </w:t>
      </w:r>
      <w:r w:rsidRPr="007A0DDC">
        <w:rPr>
          <w:sz w:val="22"/>
          <w:szCs w:val="22"/>
        </w:rPr>
        <w:t>education</w:t>
      </w:r>
      <w:r w:rsidR="001F773F" w:rsidRPr="007A0DDC">
        <w:rPr>
          <w:sz w:val="22"/>
          <w:szCs w:val="22"/>
        </w:rPr>
        <w:t>?</w:t>
      </w:r>
      <w:r w:rsidRPr="007A0DDC">
        <w:rPr>
          <w:sz w:val="22"/>
          <w:szCs w:val="22"/>
        </w:rPr>
        <w:t xml:space="preserve"> </w:t>
      </w:r>
      <w:r w:rsidR="006A3CE8" w:rsidRPr="007A0DDC">
        <w:rPr>
          <w:b/>
          <w:bCs/>
          <w:sz w:val="22"/>
          <w:szCs w:val="22"/>
        </w:rPr>
        <w:t>(2)</w:t>
      </w:r>
      <w:r w:rsidR="006A3CE8" w:rsidRPr="007A0DDC">
        <w:rPr>
          <w:sz w:val="22"/>
          <w:szCs w:val="22"/>
        </w:rPr>
        <w:t xml:space="preserve"> </w:t>
      </w:r>
      <w:r w:rsidRPr="007A0DDC">
        <w:rPr>
          <w:sz w:val="22"/>
          <w:szCs w:val="22"/>
        </w:rPr>
        <w:t xml:space="preserve">Briefly describe past or present experience of and collaborations between </w:t>
      </w:r>
      <w:r w:rsidR="003C3F59" w:rsidRPr="007A0DDC">
        <w:rPr>
          <w:sz w:val="22"/>
          <w:szCs w:val="22"/>
        </w:rPr>
        <w:t>other partnerships</w:t>
      </w:r>
      <w:r w:rsidRPr="007A0DDC">
        <w:rPr>
          <w:sz w:val="22"/>
          <w:szCs w:val="22"/>
        </w:rPr>
        <w:t>, including under</w:t>
      </w:r>
      <w:r w:rsidRPr="007A0DDC">
        <w:rPr>
          <w:spacing w:val="-2"/>
          <w:sz w:val="22"/>
          <w:szCs w:val="22"/>
        </w:rPr>
        <w:t xml:space="preserve"> </w:t>
      </w:r>
      <w:r w:rsidRPr="007A0DDC">
        <w:rPr>
          <w:sz w:val="22"/>
          <w:szCs w:val="22"/>
        </w:rPr>
        <w:t>the</w:t>
      </w:r>
      <w:r w:rsidRPr="007A0DDC">
        <w:rPr>
          <w:spacing w:val="-2"/>
          <w:sz w:val="22"/>
          <w:szCs w:val="22"/>
        </w:rPr>
        <w:t xml:space="preserve"> </w:t>
      </w:r>
      <w:r w:rsidRPr="007A0DDC">
        <w:rPr>
          <w:sz w:val="22"/>
          <w:szCs w:val="22"/>
        </w:rPr>
        <w:t>Real</w:t>
      </w:r>
      <w:r w:rsidRPr="007A0DDC">
        <w:rPr>
          <w:spacing w:val="-2"/>
          <w:sz w:val="22"/>
          <w:szCs w:val="22"/>
        </w:rPr>
        <w:t xml:space="preserve"> </w:t>
      </w:r>
      <w:r w:rsidRPr="007A0DDC">
        <w:rPr>
          <w:sz w:val="22"/>
          <w:szCs w:val="22"/>
        </w:rPr>
        <w:t>Skills</w:t>
      </w:r>
      <w:r w:rsidRPr="007A0DDC">
        <w:rPr>
          <w:spacing w:val="-2"/>
          <w:sz w:val="22"/>
          <w:szCs w:val="22"/>
        </w:rPr>
        <w:t xml:space="preserve"> </w:t>
      </w:r>
      <w:r w:rsidRPr="007A0DDC">
        <w:rPr>
          <w:sz w:val="22"/>
          <w:szCs w:val="22"/>
        </w:rPr>
        <w:t>for</w:t>
      </w:r>
      <w:r w:rsidRPr="007A0DDC">
        <w:rPr>
          <w:spacing w:val="-4"/>
          <w:sz w:val="22"/>
          <w:szCs w:val="22"/>
        </w:rPr>
        <w:t xml:space="preserve"> </w:t>
      </w:r>
      <w:r w:rsidRPr="007A0DDC">
        <w:rPr>
          <w:sz w:val="22"/>
          <w:szCs w:val="22"/>
        </w:rPr>
        <w:t>Youth</w:t>
      </w:r>
      <w:r w:rsidRPr="007A0DDC">
        <w:rPr>
          <w:spacing w:val="-2"/>
          <w:sz w:val="22"/>
          <w:szCs w:val="22"/>
        </w:rPr>
        <w:t xml:space="preserve"> </w:t>
      </w:r>
      <w:r w:rsidRPr="007A0DDC">
        <w:rPr>
          <w:sz w:val="22"/>
          <w:szCs w:val="22"/>
        </w:rPr>
        <w:t>progra</w:t>
      </w:r>
      <w:r w:rsidR="00517DAF" w:rsidRPr="007A0DDC">
        <w:rPr>
          <w:sz w:val="22"/>
          <w:szCs w:val="22"/>
        </w:rPr>
        <w:t>m</w:t>
      </w:r>
      <w:r w:rsidRPr="007A0DDC">
        <w:rPr>
          <w:sz w:val="22"/>
          <w:szCs w:val="22"/>
        </w:rPr>
        <w:t>.</w:t>
      </w:r>
      <w:r w:rsidRPr="007A0DDC">
        <w:rPr>
          <w:spacing w:val="-5"/>
          <w:sz w:val="22"/>
          <w:szCs w:val="22"/>
        </w:rPr>
        <w:t xml:space="preserve"> </w:t>
      </w:r>
      <w:r w:rsidR="00517DAF" w:rsidRPr="007A0DDC">
        <w:rPr>
          <w:b/>
          <w:bCs/>
          <w:spacing w:val="-5"/>
          <w:sz w:val="22"/>
          <w:szCs w:val="22"/>
        </w:rPr>
        <w:t>(</w:t>
      </w:r>
      <w:r w:rsidR="006A3CE8" w:rsidRPr="007A0DDC">
        <w:rPr>
          <w:b/>
          <w:bCs/>
          <w:spacing w:val="-5"/>
          <w:sz w:val="22"/>
          <w:szCs w:val="22"/>
        </w:rPr>
        <w:t>3</w:t>
      </w:r>
      <w:r w:rsidR="00517DAF" w:rsidRPr="007A0DDC">
        <w:rPr>
          <w:b/>
          <w:bCs/>
          <w:spacing w:val="-5"/>
          <w:sz w:val="22"/>
          <w:szCs w:val="22"/>
        </w:rPr>
        <w:t xml:space="preserve">) </w:t>
      </w:r>
      <w:r w:rsidRPr="007A0DDC">
        <w:rPr>
          <w:sz w:val="22"/>
          <w:szCs w:val="22"/>
        </w:rPr>
        <w:t>If</w:t>
      </w:r>
      <w:r w:rsidRPr="007A0DDC">
        <w:rPr>
          <w:spacing w:val="-2"/>
          <w:sz w:val="22"/>
          <w:szCs w:val="22"/>
        </w:rPr>
        <w:t xml:space="preserve"> </w:t>
      </w:r>
      <w:r w:rsidRPr="007A0DDC">
        <w:rPr>
          <w:sz w:val="22"/>
          <w:szCs w:val="22"/>
        </w:rPr>
        <w:t>applicable,</w:t>
      </w:r>
      <w:r w:rsidRPr="007A0DDC">
        <w:rPr>
          <w:spacing w:val="-2"/>
          <w:sz w:val="22"/>
          <w:szCs w:val="22"/>
        </w:rPr>
        <w:t xml:space="preserve"> </w:t>
      </w:r>
      <w:r w:rsidRPr="007A0DDC">
        <w:rPr>
          <w:sz w:val="22"/>
          <w:szCs w:val="22"/>
        </w:rPr>
        <w:t>describe</w:t>
      </w:r>
      <w:r w:rsidRPr="007A0DDC">
        <w:rPr>
          <w:spacing w:val="-1"/>
          <w:sz w:val="22"/>
          <w:szCs w:val="22"/>
        </w:rPr>
        <w:t xml:space="preserve"> </w:t>
      </w:r>
      <w:r w:rsidRPr="007A0DDC">
        <w:rPr>
          <w:sz w:val="22"/>
          <w:szCs w:val="22"/>
        </w:rPr>
        <w:t>how</w:t>
      </w:r>
      <w:r w:rsidRPr="007A0DDC">
        <w:rPr>
          <w:spacing w:val="-3"/>
          <w:sz w:val="22"/>
          <w:szCs w:val="22"/>
        </w:rPr>
        <w:t xml:space="preserve"> </w:t>
      </w:r>
      <w:r w:rsidRPr="007A0DDC">
        <w:rPr>
          <w:sz w:val="22"/>
          <w:szCs w:val="22"/>
        </w:rPr>
        <w:t>you</w:t>
      </w:r>
      <w:r w:rsidRPr="007A0DDC">
        <w:rPr>
          <w:spacing w:val="-5"/>
          <w:sz w:val="22"/>
          <w:szCs w:val="22"/>
        </w:rPr>
        <w:t xml:space="preserve"> </w:t>
      </w:r>
      <w:r w:rsidRPr="007A0DDC">
        <w:rPr>
          <w:sz w:val="22"/>
          <w:szCs w:val="22"/>
        </w:rPr>
        <w:t>will</w:t>
      </w:r>
      <w:r w:rsidRPr="007A0DDC">
        <w:rPr>
          <w:spacing w:val="-2"/>
          <w:sz w:val="22"/>
          <w:szCs w:val="22"/>
        </w:rPr>
        <w:t xml:space="preserve"> </w:t>
      </w:r>
      <w:r w:rsidRPr="007A0DDC">
        <w:rPr>
          <w:sz w:val="22"/>
          <w:szCs w:val="22"/>
        </w:rPr>
        <w:t xml:space="preserve">engage with schools, how </w:t>
      </w:r>
      <w:r w:rsidR="003C3F59" w:rsidRPr="007A0DDC">
        <w:rPr>
          <w:sz w:val="22"/>
          <w:szCs w:val="22"/>
        </w:rPr>
        <w:t xml:space="preserve">your program(s) will align </w:t>
      </w:r>
      <w:r w:rsidRPr="007A0DDC">
        <w:rPr>
          <w:sz w:val="22"/>
          <w:szCs w:val="22"/>
        </w:rPr>
        <w:t xml:space="preserve">with local Career and Technical Education programs, and whether you have a plan and mechanism for communicating completed work-based learning and other experiences by youth back to their schools. </w:t>
      </w:r>
    </w:p>
    <w:p w14:paraId="64EF42E1" w14:textId="77777777" w:rsidR="00FB03CA" w:rsidRPr="00EC2B3B" w:rsidRDefault="00FB03CA" w:rsidP="00EC2B3B">
      <w:pPr>
        <w:pStyle w:val="ListParagraph"/>
        <w:rPr>
          <w:sz w:val="22"/>
          <w:szCs w:val="22"/>
        </w:rPr>
      </w:pPr>
    </w:p>
    <w:p w14:paraId="585B6605" w14:textId="77777777" w:rsidR="00BC67EF" w:rsidRPr="00EC2B3B" w:rsidRDefault="00BC67EF" w:rsidP="005276C6">
      <w:pPr>
        <w:pStyle w:val="BodyText"/>
        <w:kinsoku w:val="0"/>
        <w:overflowPunct w:val="0"/>
        <w:spacing w:before="6"/>
      </w:pPr>
    </w:p>
    <w:p w14:paraId="4565BBF6" w14:textId="5DF286AF" w:rsidR="0099344F" w:rsidRPr="007A0DDC" w:rsidRDefault="00BC67EF" w:rsidP="005276C6">
      <w:pPr>
        <w:pStyle w:val="ListParagraph"/>
        <w:numPr>
          <w:ilvl w:val="0"/>
          <w:numId w:val="8"/>
        </w:numPr>
        <w:tabs>
          <w:tab w:val="left" w:pos="1541"/>
        </w:tabs>
        <w:kinsoku w:val="0"/>
        <w:overflowPunct w:val="0"/>
        <w:spacing w:before="39" w:line="259" w:lineRule="auto"/>
        <w:ind w:left="1485" w:right="1094" w:hanging="581"/>
        <w:rPr>
          <w:sz w:val="22"/>
          <w:szCs w:val="22"/>
        </w:rPr>
      </w:pPr>
      <w:r w:rsidRPr="007A0DDC">
        <w:rPr>
          <w:b/>
          <w:bCs/>
          <w:sz w:val="22"/>
          <w:szCs w:val="22"/>
        </w:rPr>
        <w:t xml:space="preserve">Youth Recruitment, Placement, and Support </w:t>
      </w:r>
      <w:r w:rsidRPr="007A0DDC">
        <w:rPr>
          <w:sz w:val="22"/>
          <w:szCs w:val="22"/>
        </w:rPr>
        <w:t>(</w:t>
      </w:r>
      <w:r w:rsidRPr="00EC2B3B">
        <w:rPr>
          <w:i/>
          <w:iCs/>
          <w:sz w:val="22"/>
          <w:szCs w:val="22"/>
        </w:rPr>
        <w:t xml:space="preserve">Maximum </w:t>
      </w:r>
      <w:r w:rsidR="00853690" w:rsidRPr="00EC2B3B">
        <w:rPr>
          <w:i/>
          <w:iCs/>
          <w:sz w:val="22"/>
          <w:szCs w:val="22"/>
        </w:rPr>
        <w:t>1</w:t>
      </w:r>
      <w:r w:rsidR="00FB03CA" w:rsidRPr="007A0DDC">
        <w:rPr>
          <w:i/>
          <w:iCs/>
          <w:sz w:val="22"/>
          <w:szCs w:val="22"/>
        </w:rPr>
        <w:t>.5</w:t>
      </w:r>
      <w:r w:rsidRPr="00EC2B3B">
        <w:rPr>
          <w:i/>
          <w:iCs/>
          <w:sz w:val="22"/>
          <w:szCs w:val="22"/>
        </w:rPr>
        <w:t xml:space="preserve"> page</w:t>
      </w:r>
      <w:r w:rsidR="00FB03CA" w:rsidRPr="007A0DDC">
        <w:rPr>
          <w:i/>
          <w:iCs/>
          <w:sz w:val="22"/>
          <w:szCs w:val="22"/>
        </w:rPr>
        <w:t>s</w:t>
      </w:r>
      <w:r w:rsidRPr="007A0DDC">
        <w:rPr>
          <w:sz w:val="22"/>
          <w:szCs w:val="22"/>
        </w:rPr>
        <w:t>)</w:t>
      </w:r>
      <w:r w:rsidRPr="007A0DDC">
        <w:rPr>
          <w:b/>
          <w:bCs/>
          <w:sz w:val="22"/>
          <w:szCs w:val="22"/>
        </w:rPr>
        <w:t xml:space="preserve">: </w:t>
      </w:r>
      <w:r w:rsidR="00517DAF" w:rsidRPr="007A0DDC">
        <w:rPr>
          <w:b/>
          <w:bCs/>
          <w:sz w:val="22"/>
          <w:szCs w:val="22"/>
        </w:rPr>
        <w:t xml:space="preserve">(1) </w:t>
      </w:r>
      <w:r w:rsidRPr="007A0DDC">
        <w:rPr>
          <w:sz w:val="22"/>
          <w:szCs w:val="22"/>
        </w:rPr>
        <w:t xml:space="preserve">Describe the target population for your program including age range, demographics, geographic location and/or schools; a justification for serving that </w:t>
      </w:r>
      <w:r w:rsidR="002E39E5" w:rsidRPr="007A0DDC">
        <w:rPr>
          <w:sz w:val="22"/>
          <w:szCs w:val="22"/>
        </w:rPr>
        <w:t>population</w:t>
      </w:r>
      <w:r w:rsidRPr="007A0DDC">
        <w:rPr>
          <w:sz w:val="22"/>
          <w:szCs w:val="22"/>
        </w:rPr>
        <w:t xml:space="preserve">; and how this </w:t>
      </w:r>
      <w:r w:rsidR="005276C6" w:rsidRPr="007A0DDC">
        <w:rPr>
          <w:sz w:val="22"/>
          <w:szCs w:val="22"/>
        </w:rPr>
        <w:t>application</w:t>
      </w:r>
      <w:r w:rsidRPr="007A0DDC">
        <w:rPr>
          <w:sz w:val="22"/>
          <w:szCs w:val="22"/>
        </w:rPr>
        <w:t xml:space="preserve"> advances</w:t>
      </w:r>
      <w:r w:rsidRPr="007A0DDC">
        <w:rPr>
          <w:spacing w:val="40"/>
          <w:sz w:val="22"/>
          <w:szCs w:val="22"/>
        </w:rPr>
        <w:t xml:space="preserve"> </w:t>
      </w:r>
      <w:r w:rsidRPr="007A0DDC">
        <w:rPr>
          <w:sz w:val="22"/>
          <w:szCs w:val="22"/>
        </w:rPr>
        <w:t xml:space="preserve">the Real Skills for Youth’s goal of ensuring that historically underserved populations have expanded access to opportunities and quality programming. </w:t>
      </w:r>
      <w:r w:rsidR="00517DAF" w:rsidRPr="007A0DDC">
        <w:rPr>
          <w:b/>
          <w:bCs/>
          <w:sz w:val="22"/>
          <w:szCs w:val="22"/>
        </w:rPr>
        <w:t>(2)</w:t>
      </w:r>
      <w:r w:rsidR="00517DAF" w:rsidRPr="007A0DDC">
        <w:rPr>
          <w:sz w:val="22"/>
          <w:szCs w:val="22"/>
        </w:rPr>
        <w:t xml:space="preserve"> </w:t>
      </w:r>
      <w:r w:rsidR="001F773F" w:rsidRPr="007A0DDC">
        <w:rPr>
          <w:sz w:val="22"/>
          <w:szCs w:val="22"/>
        </w:rPr>
        <w:t>What is your</w:t>
      </w:r>
      <w:r w:rsidRPr="007A0DDC">
        <w:rPr>
          <w:sz w:val="22"/>
          <w:szCs w:val="22"/>
        </w:rPr>
        <w:t xml:space="preserve"> plan to identify, recruit, select, enroll, place, and retain youth participants for your program, and what supports will be available to those participants throughout the program</w:t>
      </w:r>
      <w:r w:rsidR="001F773F" w:rsidRPr="007A0DDC">
        <w:rPr>
          <w:sz w:val="22"/>
          <w:szCs w:val="22"/>
        </w:rPr>
        <w:t>?</w:t>
      </w:r>
      <w:r w:rsidRPr="007A0DDC">
        <w:rPr>
          <w:sz w:val="22"/>
          <w:szCs w:val="22"/>
        </w:rPr>
        <w:t xml:space="preserve"> </w:t>
      </w:r>
      <w:r w:rsidR="00517DAF" w:rsidRPr="007A0DDC">
        <w:rPr>
          <w:b/>
          <w:bCs/>
          <w:sz w:val="22"/>
          <w:szCs w:val="22"/>
        </w:rPr>
        <w:t>(3)</w:t>
      </w:r>
      <w:r w:rsidR="00517DAF" w:rsidRPr="007A0DDC">
        <w:rPr>
          <w:sz w:val="22"/>
          <w:szCs w:val="22"/>
        </w:rPr>
        <w:t xml:space="preserve"> </w:t>
      </w:r>
      <w:r w:rsidRPr="007A0DDC">
        <w:rPr>
          <w:sz w:val="22"/>
          <w:szCs w:val="22"/>
        </w:rPr>
        <w:t xml:space="preserve">Describe your messaging to </w:t>
      </w:r>
      <w:r w:rsidR="001F773F" w:rsidRPr="007A0DDC">
        <w:rPr>
          <w:sz w:val="22"/>
          <w:szCs w:val="22"/>
        </w:rPr>
        <w:t>families</w:t>
      </w:r>
      <w:r w:rsidRPr="007A0DDC">
        <w:rPr>
          <w:sz w:val="22"/>
          <w:szCs w:val="22"/>
        </w:rPr>
        <w:t xml:space="preserve"> supporting youth participants in your program and how </w:t>
      </w:r>
      <w:r w:rsidR="001F773F" w:rsidRPr="007A0DDC">
        <w:rPr>
          <w:sz w:val="22"/>
          <w:szCs w:val="22"/>
        </w:rPr>
        <w:t>parent/guardian</w:t>
      </w:r>
      <w:r w:rsidRPr="007A0DDC">
        <w:rPr>
          <w:sz w:val="22"/>
          <w:szCs w:val="22"/>
        </w:rPr>
        <w:t xml:space="preserve"> communication</w:t>
      </w:r>
      <w:r w:rsidRPr="007A0DDC">
        <w:rPr>
          <w:spacing w:val="-5"/>
          <w:sz w:val="22"/>
          <w:szCs w:val="22"/>
        </w:rPr>
        <w:t xml:space="preserve"> </w:t>
      </w:r>
      <w:r w:rsidRPr="007A0DDC">
        <w:rPr>
          <w:sz w:val="22"/>
          <w:szCs w:val="22"/>
        </w:rPr>
        <w:t>will</w:t>
      </w:r>
      <w:r w:rsidRPr="007A0DDC">
        <w:rPr>
          <w:spacing w:val="-2"/>
          <w:sz w:val="22"/>
          <w:szCs w:val="22"/>
        </w:rPr>
        <w:t xml:space="preserve"> </w:t>
      </w:r>
      <w:r w:rsidRPr="007A0DDC">
        <w:rPr>
          <w:sz w:val="22"/>
          <w:szCs w:val="22"/>
        </w:rPr>
        <w:t>be</w:t>
      </w:r>
      <w:r w:rsidRPr="007A0DDC">
        <w:rPr>
          <w:spacing w:val="-4"/>
          <w:sz w:val="22"/>
          <w:szCs w:val="22"/>
        </w:rPr>
        <w:t xml:space="preserve"> </w:t>
      </w:r>
      <w:r w:rsidRPr="007A0DDC">
        <w:rPr>
          <w:sz w:val="22"/>
          <w:szCs w:val="22"/>
        </w:rPr>
        <w:t>managed.</w:t>
      </w:r>
    </w:p>
    <w:p w14:paraId="6AE8A6A7" w14:textId="7E5635C6" w:rsidR="00C570F3" w:rsidRPr="00EC2B3B" w:rsidRDefault="00C570F3" w:rsidP="005276C6">
      <w:pPr>
        <w:pStyle w:val="ListParagraph"/>
        <w:tabs>
          <w:tab w:val="left" w:pos="1541"/>
        </w:tabs>
        <w:kinsoku w:val="0"/>
        <w:overflowPunct w:val="0"/>
        <w:spacing w:before="39" w:line="259" w:lineRule="auto"/>
        <w:ind w:left="0" w:right="1094" w:firstLine="0"/>
        <w:rPr>
          <w:sz w:val="22"/>
          <w:szCs w:val="22"/>
        </w:rPr>
      </w:pPr>
    </w:p>
    <w:p w14:paraId="3A6AFB34" w14:textId="6AA43107" w:rsidR="005276C6" w:rsidRPr="00EC2B3B" w:rsidRDefault="00853690" w:rsidP="005276C6">
      <w:pPr>
        <w:numPr>
          <w:ilvl w:val="0"/>
          <w:numId w:val="8"/>
        </w:numPr>
        <w:ind w:left="1485"/>
        <w:rPr>
          <w:b/>
          <w:bCs/>
          <w:u w:val="single"/>
        </w:rPr>
      </w:pPr>
      <w:r w:rsidRPr="00EC2B3B">
        <w:rPr>
          <w:b/>
          <w:bCs/>
        </w:rPr>
        <w:lastRenderedPageBreak/>
        <w:t>Program Plan</w:t>
      </w:r>
      <w:r w:rsidR="009B3A0A" w:rsidRPr="00EC2B3B">
        <w:rPr>
          <w:b/>
          <w:bCs/>
        </w:rPr>
        <w:t xml:space="preserve">, </w:t>
      </w:r>
      <w:r w:rsidRPr="00EC2B3B">
        <w:rPr>
          <w:b/>
          <w:bCs/>
        </w:rPr>
        <w:t>Charts</w:t>
      </w:r>
      <w:r w:rsidR="009B3A0A" w:rsidRPr="00EC2B3B">
        <w:rPr>
          <w:b/>
          <w:bCs/>
        </w:rPr>
        <w:t xml:space="preserve"> &amp; Expected Outcomes</w:t>
      </w:r>
      <w:r w:rsidRPr="00EC2B3B">
        <w:t xml:space="preserve"> (</w:t>
      </w:r>
      <w:r w:rsidRPr="00EC2B3B">
        <w:rPr>
          <w:i/>
          <w:iCs/>
        </w:rPr>
        <w:t>Maximum 9 pages</w:t>
      </w:r>
      <w:r w:rsidR="00D337C9" w:rsidRPr="007A0DDC">
        <w:rPr>
          <w:i/>
          <w:iCs/>
        </w:rPr>
        <w:t>, See Appendix B</w:t>
      </w:r>
      <w:r w:rsidR="005276C6" w:rsidRPr="007A0DDC">
        <w:t>):</w:t>
      </w:r>
    </w:p>
    <w:p w14:paraId="1BA00E86" w14:textId="77777777" w:rsidR="00D337C9" w:rsidRPr="007A0DDC" w:rsidRDefault="00D337C9" w:rsidP="005276C6">
      <w:pPr>
        <w:rPr>
          <w:b/>
          <w:bCs/>
          <w:highlight w:val="yellow"/>
        </w:rPr>
      </w:pPr>
    </w:p>
    <w:p w14:paraId="33100A79" w14:textId="5156A561" w:rsidR="00853690" w:rsidRPr="007A0DDC" w:rsidRDefault="005276C6" w:rsidP="00EC2B3B">
      <w:pPr>
        <w:rPr>
          <w:b/>
          <w:bCs/>
          <w:u w:val="single"/>
        </w:rPr>
      </w:pPr>
      <w:r w:rsidRPr="003F010E">
        <w:rPr>
          <w:b/>
          <w:bCs/>
        </w:rPr>
        <w:t>P</w:t>
      </w:r>
      <w:r w:rsidR="009B3A0A" w:rsidRPr="003F010E">
        <w:rPr>
          <w:b/>
          <w:bCs/>
        </w:rPr>
        <w:t>LEASE READ THIS SECTION CAREFULLY</w:t>
      </w:r>
    </w:p>
    <w:p w14:paraId="1F075941" w14:textId="77777777" w:rsidR="009B3A0A" w:rsidRPr="00EC2B3B" w:rsidRDefault="009B3A0A" w:rsidP="00EC2B3B">
      <w:pPr>
        <w:pStyle w:val="ListParagraph"/>
        <w:rPr>
          <w:b/>
          <w:bCs/>
          <w:sz w:val="22"/>
          <w:szCs w:val="22"/>
          <w:u w:val="single"/>
        </w:rPr>
      </w:pPr>
    </w:p>
    <w:p w14:paraId="3805F863" w14:textId="38A495DD" w:rsidR="00FB03CA" w:rsidRPr="0081408F" w:rsidRDefault="009B3A0A" w:rsidP="009B3A0A">
      <w:r w:rsidRPr="00EC2B3B">
        <w:t>As an applicant, you can propose</w:t>
      </w:r>
      <w:r w:rsidR="005276C6" w:rsidRPr="007A0DDC">
        <w:t xml:space="preserve"> in your application,</w:t>
      </w:r>
      <w:r w:rsidRPr="00EC2B3B">
        <w:t xml:space="preserve"> to run programs during the summer months (July to September) </w:t>
      </w:r>
      <w:r w:rsidRPr="007A0DDC">
        <w:t>and/</w:t>
      </w:r>
      <w:r w:rsidRPr="00EC2B3B">
        <w:t>or during the academic months (October to June)</w:t>
      </w:r>
      <w:r w:rsidRPr="007A0DDC">
        <w:t xml:space="preserve">. </w:t>
      </w:r>
      <w:r w:rsidR="00F542F8" w:rsidRPr="007A0DDC">
        <w:t>Y</w:t>
      </w:r>
      <w:r w:rsidRPr="007A0DDC">
        <w:t xml:space="preserve">our </w:t>
      </w:r>
      <w:r w:rsidR="005276C6" w:rsidRPr="007A0DDC">
        <w:t>proposed activities</w:t>
      </w:r>
      <w:r w:rsidRPr="007A0DDC">
        <w:t xml:space="preserve"> and any subcomponents of your program must be written in the format</w:t>
      </w:r>
      <w:r w:rsidR="004130BB" w:rsidRPr="007A0DDC">
        <w:t xml:space="preserve"> below</w:t>
      </w:r>
      <w:r w:rsidRPr="007A0DDC">
        <w:t>:</w:t>
      </w:r>
      <w:r w:rsidRPr="0081408F">
        <w:t xml:space="preserve"> </w:t>
      </w:r>
    </w:p>
    <w:p w14:paraId="3927D281" w14:textId="77777777" w:rsidR="009A3112" w:rsidRDefault="009A3112" w:rsidP="009B3A0A">
      <w:pPr>
        <w:rPr>
          <w:b/>
          <w:bCs/>
          <w:sz w:val="26"/>
          <w:szCs w:val="26"/>
          <w:u w:val="single"/>
        </w:rPr>
      </w:pPr>
    </w:p>
    <w:p w14:paraId="45BDE92A" w14:textId="73B6715C" w:rsidR="005276C6" w:rsidRPr="00EC2B3B" w:rsidRDefault="005276C6" w:rsidP="009B3A0A">
      <w:pPr>
        <w:rPr>
          <w:b/>
          <w:bCs/>
          <w:sz w:val="26"/>
          <w:szCs w:val="26"/>
          <w:u w:val="single"/>
        </w:rPr>
      </w:pPr>
      <w:r w:rsidRPr="00EC2B3B">
        <w:rPr>
          <w:b/>
          <w:bCs/>
          <w:sz w:val="26"/>
          <w:szCs w:val="26"/>
          <w:u w:val="single"/>
        </w:rPr>
        <w:t>WORK BASED LEARNING ACTIVITY</w:t>
      </w:r>
      <w:r w:rsidR="00FB03CA" w:rsidRPr="00EC2B3B">
        <w:rPr>
          <w:b/>
          <w:bCs/>
          <w:sz w:val="26"/>
          <w:szCs w:val="26"/>
          <w:u w:val="single"/>
        </w:rPr>
        <w:t xml:space="preserve"> NARRATIVE &amp; CHART</w:t>
      </w:r>
      <w:r w:rsidRPr="00EC2B3B">
        <w:rPr>
          <w:b/>
          <w:bCs/>
          <w:sz w:val="26"/>
          <w:szCs w:val="26"/>
          <w:u w:val="single"/>
        </w:rPr>
        <w:t xml:space="preserve"> FORMAT:</w:t>
      </w:r>
    </w:p>
    <w:p w14:paraId="4C9EAE3B" w14:textId="4FBBA09D" w:rsidR="005276C6" w:rsidRPr="0081408F" w:rsidRDefault="005276C6" w:rsidP="009B3A0A">
      <w:r w:rsidRPr="00EC2B3B">
        <w:t>Summer</w:t>
      </w:r>
      <w:r w:rsidRPr="0081408F">
        <w:t xml:space="preserve"> OR Academic Year (choose one)</w:t>
      </w:r>
    </w:p>
    <w:p w14:paraId="4E30565F" w14:textId="0FF888A4" w:rsidR="005276C6" w:rsidRPr="004209D3" w:rsidRDefault="005276C6" w:rsidP="009B3A0A">
      <w:pPr>
        <w:rPr>
          <w:b/>
          <w:bCs/>
        </w:rPr>
      </w:pPr>
      <w:r w:rsidRPr="004209D3">
        <w:rPr>
          <w:b/>
          <w:bCs/>
        </w:rPr>
        <w:t xml:space="preserve">Work Based Learning </w:t>
      </w:r>
    </w:p>
    <w:p w14:paraId="39D17872" w14:textId="17CFBEEC" w:rsidR="005276C6" w:rsidRPr="0081408F" w:rsidRDefault="005276C6" w:rsidP="009B3A0A">
      <w:pPr>
        <w:rPr>
          <w:b/>
          <w:bCs/>
        </w:rPr>
      </w:pPr>
      <w:r w:rsidRPr="0081408F">
        <w:rPr>
          <w:b/>
          <w:bCs/>
        </w:rPr>
        <w:t xml:space="preserve">Multiple Cohort Based? Circle One- Yes or No </w:t>
      </w:r>
    </w:p>
    <w:p w14:paraId="416AEEB6" w14:textId="2E98A32E" w:rsidR="004130BB" w:rsidRPr="003C62EE" w:rsidRDefault="009B3A0A" w:rsidP="005276C6">
      <w:r w:rsidRPr="00EC2B3B">
        <w:rPr>
          <w:b/>
          <w:bCs/>
        </w:rPr>
        <w:t xml:space="preserve">Objective: </w:t>
      </w:r>
      <w:r w:rsidR="004130BB" w:rsidRPr="0081408F">
        <w:t>Please</w:t>
      </w:r>
      <w:r w:rsidR="005276C6" w:rsidRPr="0081408F">
        <w:t xml:space="preserve"> give a description on how you will be executing your activity with the youth participants. If there are multiple cohorts within each activity, you must provide a description of the plan. </w:t>
      </w:r>
      <w:r w:rsidR="004130BB" w:rsidRPr="003C62EE">
        <w:t xml:space="preserve">Below is a list of </w:t>
      </w:r>
      <w:r w:rsidR="005276C6" w:rsidRPr="003C62EE">
        <w:t xml:space="preserve">guiding </w:t>
      </w:r>
      <w:r w:rsidR="004130BB" w:rsidRPr="003C62EE">
        <w:t xml:space="preserve">questions to assist you with the description </w:t>
      </w:r>
      <w:r w:rsidR="005276C6" w:rsidRPr="003C62EE">
        <w:t>of the objective</w:t>
      </w:r>
      <w:r w:rsidR="004130BB" w:rsidRPr="003C62EE">
        <w:t xml:space="preserve">. Please </w:t>
      </w:r>
      <w:r w:rsidR="00FB03CA" w:rsidRPr="003C62EE">
        <w:t>refer to</w:t>
      </w:r>
      <w:r w:rsidR="005276C6" w:rsidRPr="003C62EE">
        <w:t xml:space="preserve"> </w:t>
      </w:r>
      <w:r w:rsidR="005276C6" w:rsidRPr="003C62EE">
        <w:rPr>
          <w:b/>
          <w:bCs/>
        </w:rPr>
        <w:t xml:space="preserve">Appendix </w:t>
      </w:r>
      <w:r w:rsidR="00F542F8" w:rsidRPr="003C62EE">
        <w:rPr>
          <w:b/>
          <w:bCs/>
        </w:rPr>
        <w:t>B</w:t>
      </w:r>
      <w:r w:rsidR="005276C6" w:rsidRPr="003C62EE">
        <w:rPr>
          <w:b/>
          <w:bCs/>
        </w:rPr>
        <w:t xml:space="preserve"> </w:t>
      </w:r>
      <w:r w:rsidR="004130BB" w:rsidRPr="003C62EE">
        <w:t>for career exploration and work-based learning</w:t>
      </w:r>
      <w:r w:rsidR="00FB03CA" w:rsidRPr="003C62EE">
        <w:t xml:space="preserve"> narrative structure, charts, and guiding questions</w:t>
      </w:r>
      <w:r w:rsidR="005276C6" w:rsidRPr="003C62EE">
        <w:t>.</w:t>
      </w:r>
    </w:p>
    <w:p w14:paraId="1A16713A" w14:textId="77777777" w:rsidR="005276C6" w:rsidRPr="003C62EE" w:rsidRDefault="005276C6" w:rsidP="005276C6"/>
    <w:p w14:paraId="4B4A90E8" w14:textId="77777777" w:rsidR="005276C6" w:rsidRPr="0081408F" w:rsidRDefault="005276C6" w:rsidP="005276C6">
      <w:pPr>
        <w:rPr>
          <w:b/>
          <w:bCs/>
          <w:u w:val="single"/>
        </w:rPr>
      </w:pPr>
      <w:r w:rsidRPr="0081408F">
        <w:rPr>
          <w:b/>
          <w:bCs/>
          <w:u w:val="single"/>
        </w:rPr>
        <w:t>Work Based Learning Activity Guiding Questions:</w:t>
      </w:r>
    </w:p>
    <w:p w14:paraId="06A5F099" w14:textId="77777777" w:rsidR="005276C6" w:rsidRPr="0081408F" w:rsidRDefault="005276C6" w:rsidP="00EC2B3B">
      <w:pPr>
        <w:pStyle w:val="ListParagraph"/>
        <w:pBdr>
          <w:top w:val="single" w:sz="4" w:space="1" w:color="auto"/>
          <w:left w:val="single" w:sz="4" w:space="4" w:color="auto"/>
          <w:bottom w:val="single" w:sz="4" w:space="1" w:color="auto"/>
          <w:right w:val="single" w:sz="4" w:space="4" w:color="auto"/>
        </w:pBdr>
        <w:tabs>
          <w:tab w:val="left" w:pos="1541"/>
        </w:tabs>
        <w:kinsoku w:val="0"/>
        <w:overflowPunct w:val="0"/>
        <w:spacing w:line="259" w:lineRule="auto"/>
        <w:ind w:left="0" w:right="1131" w:firstLine="0"/>
        <w:rPr>
          <w:sz w:val="22"/>
          <w:szCs w:val="22"/>
        </w:rPr>
      </w:pPr>
      <w:r w:rsidRPr="0081408F">
        <w:rPr>
          <w:sz w:val="22"/>
          <w:szCs w:val="22"/>
        </w:rPr>
        <w:t>How will youth engage in the work-based learning experience? What will they be doing?</w:t>
      </w:r>
    </w:p>
    <w:p w14:paraId="270BC8AB" w14:textId="77777777" w:rsidR="005276C6" w:rsidRPr="0081408F" w:rsidRDefault="005276C6" w:rsidP="00EC2B3B">
      <w:pPr>
        <w:pStyle w:val="ListParagraph"/>
        <w:pBdr>
          <w:top w:val="single" w:sz="4" w:space="1" w:color="auto"/>
          <w:left w:val="single" w:sz="4" w:space="4" w:color="auto"/>
          <w:bottom w:val="single" w:sz="4" w:space="1" w:color="auto"/>
          <w:right w:val="single" w:sz="4" w:space="4" w:color="auto"/>
        </w:pBdr>
        <w:tabs>
          <w:tab w:val="left" w:pos="1541"/>
        </w:tabs>
        <w:kinsoku w:val="0"/>
        <w:overflowPunct w:val="0"/>
        <w:spacing w:line="259" w:lineRule="auto"/>
        <w:ind w:left="0" w:right="1131" w:firstLine="0"/>
        <w:rPr>
          <w:sz w:val="22"/>
          <w:szCs w:val="22"/>
        </w:rPr>
      </w:pPr>
      <w:r w:rsidRPr="0081408F">
        <w:rPr>
          <w:sz w:val="22"/>
          <w:szCs w:val="22"/>
        </w:rPr>
        <w:t>What type of WBL activity is it and what does it entail?</w:t>
      </w:r>
    </w:p>
    <w:p w14:paraId="0A1E0C9C" w14:textId="77777777" w:rsidR="005276C6" w:rsidRPr="0081408F" w:rsidRDefault="005276C6" w:rsidP="00EC2B3B">
      <w:pPr>
        <w:pStyle w:val="ListParagraph"/>
        <w:pBdr>
          <w:top w:val="single" w:sz="4" w:space="1" w:color="auto"/>
          <w:left w:val="single" w:sz="4" w:space="4" w:color="auto"/>
          <w:bottom w:val="single" w:sz="4" w:space="1" w:color="auto"/>
          <w:right w:val="single" w:sz="4" w:space="4" w:color="auto"/>
        </w:pBdr>
        <w:tabs>
          <w:tab w:val="left" w:pos="1541"/>
        </w:tabs>
        <w:kinsoku w:val="0"/>
        <w:overflowPunct w:val="0"/>
        <w:spacing w:line="259" w:lineRule="auto"/>
        <w:ind w:left="0" w:right="1131" w:firstLine="0"/>
        <w:rPr>
          <w:sz w:val="22"/>
          <w:szCs w:val="22"/>
        </w:rPr>
      </w:pPr>
      <w:r w:rsidRPr="0081408F">
        <w:rPr>
          <w:sz w:val="22"/>
          <w:szCs w:val="22"/>
        </w:rPr>
        <w:t>How are you differentiating WBL activities by age, work-readiness, and career interests?</w:t>
      </w:r>
    </w:p>
    <w:p w14:paraId="3DD670E6" w14:textId="77777777" w:rsidR="005276C6" w:rsidRPr="0081408F" w:rsidRDefault="005276C6" w:rsidP="00EC2B3B">
      <w:pPr>
        <w:pStyle w:val="ListParagraph"/>
        <w:pBdr>
          <w:top w:val="single" w:sz="4" w:space="1" w:color="auto"/>
          <w:left w:val="single" w:sz="4" w:space="4" w:color="auto"/>
          <w:bottom w:val="single" w:sz="4" w:space="1" w:color="auto"/>
          <w:right w:val="single" w:sz="4" w:space="4" w:color="auto"/>
        </w:pBdr>
        <w:tabs>
          <w:tab w:val="left" w:pos="1541"/>
        </w:tabs>
        <w:kinsoku w:val="0"/>
        <w:overflowPunct w:val="0"/>
        <w:spacing w:line="259" w:lineRule="auto"/>
        <w:ind w:left="0" w:right="1131" w:firstLine="0"/>
        <w:rPr>
          <w:sz w:val="22"/>
          <w:szCs w:val="22"/>
        </w:rPr>
      </w:pPr>
      <w:r w:rsidRPr="0081408F">
        <w:rPr>
          <w:sz w:val="22"/>
          <w:szCs w:val="22"/>
        </w:rPr>
        <w:t xml:space="preserve">How will the WBL activities (or how will this WBL activity) meet the standards of quality as defined in </w:t>
      </w:r>
      <w:hyperlink w:anchor="_Definition_of_Work-Based" w:history="1">
        <w:r w:rsidRPr="0081408F">
          <w:rPr>
            <w:rStyle w:val="Hyperlink"/>
            <w:rFonts w:cs="Calibri"/>
            <w:sz w:val="22"/>
            <w:szCs w:val="22"/>
          </w:rPr>
          <w:t>Section III-E</w:t>
        </w:r>
      </w:hyperlink>
    </w:p>
    <w:p w14:paraId="66B5F22E" w14:textId="77777777" w:rsidR="005276C6" w:rsidRPr="0081408F" w:rsidRDefault="005276C6" w:rsidP="00EC2B3B">
      <w:pPr>
        <w:pStyle w:val="ListParagraph"/>
        <w:pBdr>
          <w:top w:val="single" w:sz="4" w:space="1" w:color="auto"/>
          <w:left w:val="single" w:sz="4" w:space="4" w:color="auto"/>
          <w:bottom w:val="single" w:sz="4" w:space="1" w:color="auto"/>
          <w:right w:val="single" w:sz="4" w:space="4" w:color="auto"/>
        </w:pBdr>
        <w:tabs>
          <w:tab w:val="left" w:pos="1541"/>
        </w:tabs>
        <w:kinsoku w:val="0"/>
        <w:overflowPunct w:val="0"/>
        <w:spacing w:line="259" w:lineRule="auto"/>
        <w:ind w:left="0" w:right="1131" w:firstLine="0"/>
        <w:rPr>
          <w:sz w:val="22"/>
          <w:szCs w:val="22"/>
        </w:rPr>
      </w:pPr>
      <w:r w:rsidRPr="0081408F">
        <w:rPr>
          <w:sz w:val="22"/>
          <w:szCs w:val="22"/>
        </w:rPr>
        <w:t xml:space="preserve">How are you planning on collaborating with employer partners to deliver this experience? </w:t>
      </w:r>
    </w:p>
    <w:p w14:paraId="6D18CB9D" w14:textId="77777777" w:rsidR="005276C6" w:rsidRPr="0081408F" w:rsidRDefault="005276C6" w:rsidP="00EC2B3B">
      <w:pPr>
        <w:pStyle w:val="ListParagraph"/>
        <w:pBdr>
          <w:top w:val="single" w:sz="4" w:space="1" w:color="auto"/>
          <w:left w:val="single" w:sz="4" w:space="4" w:color="auto"/>
          <w:bottom w:val="single" w:sz="4" w:space="1" w:color="auto"/>
          <w:right w:val="single" w:sz="4" w:space="4" w:color="auto"/>
        </w:pBdr>
        <w:tabs>
          <w:tab w:val="left" w:pos="1541"/>
        </w:tabs>
        <w:kinsoku w:val="0"/>
        <w:overflowPunct w:val="0"/>
        <w:spacing w:line="259" w:lineRule="auto"/>
        <w:ind w:left="0" w:right="1131" w:firstLine="0"/>
        <w:rPr>
          <w:sz w:val="22"/>
          <w:szCs w:val="22"/>
        </w:rPr>
      </w:pPr>
      <w:r w:rsidRPr="0081408F">
        <w:rPr>
          <w:sz w:val="22"/>
          <w:szCs w:val="22"/>
        </w:rPr>
        <w:t>What are you expecting youth participants to get out of the program when they’re done?</w:t>
      </w:r>
    </w:p>
    <w:p w14:paraId="6B483E5E" w14:textId="77777777" w:rsidR="005276C6" w:rsidRPr="0081408F" w:rsidRDefault="005276C6" w:rsidP="00EC2B3B">
      <w:pPr>
        <w:pStyle w:val="ListParagraph"/>
        <w:pBdr>
          <w:top w:val="single" w:sz="4" w:space="1" w:color="auto"/>
          <w:left w:val="single" w:sz="4" w:space="4" w:color="auto"/>
          <w:bottom w:val="single" w:sz="4" w:space="1" w:color="auto"/>
          <w:right w:val="single" w:sz="4" w:space="4" w:color="auto"/>
        </w:pBdr>
        <w:tabs>
          <w:tab w:val="left" w:pos="1541"/>
        </w:tabs>
        <w:kinsoku w:val="0"/>
        <w:overflowPunct w:val="0"/>
        <w:spacing w:line="259" w:lineRule="auto"/>
        <w:ind w:left="0" w:right="1131" w:firstLine="0"/>
        <w:rPr>
          <w:sz w:val="22"/>
          <w:szCs w:val="22"/>
        </w:rPr>
      </w:pPr>
      <w:r w:rsidRPr="0081408F">
        <w:rPr>
          <w:sz w:val="22"/>
          <w:szCs w:val="22"/>
        </w:rPr>
        <w:t>How is this getting them ready for college and/or a career?</w:t>
      </w:r>
    </w:p>
    <w:p w14:paraId="202B1E79" w14:textId="01E87AE2" w:rsidR="005276C6" w:rsidRPr="00193008" w:rsidRDefault="005276C6" w:rsidP="00EC2B3B">
      <w:pPr>
        <w:pStyle w:val="ListParagraph"/>
        <w:pBdr>
          <w:top w:val="single" w:sz="4" w:space="1" w:color="auto"/>
          <w:left w:val="single" w:sz="4" w:space="4" w:color="auto"/>
          <w:bottom w:val="single" w:sz="4" w:space="1" w:color="auto"/>
          <w:right w:val="single" w:sz="4" w:space="4" w:color="auto"/>
        </w:pBdr>
        <w:tabs>
          <w:tab w:val="left" w:pos="1541"/>
        </w:tabs>
        <w:kinsoku w:val="0"/>
        <w:overflowPunct w:val="0"/>
        <w:spacing w:line="259" w:lineRule="auto"/>
        <w:ind w:left="0" w:right="1131" w:firstLine="0"/>
      </w:pPr>
      <w:r w:rsidRPr="0081408F">
        <w:rPr>
          <w:sz w:val="22"/>
          <w:szCs w:val="22"/>
        </w:rPr>
        <w:t>Are students receiving certificates, certifications, or credentials of any kind upon completion?</w:t>
      </w:r>
    </w:p>
    <w:p w14:paraId="053452B3" w14:textId="30B8ED02" w:rsidR="009C3A58" w:rsidRPr="0081408F" w:rsidRDefault="009C3A58" w:rsidP="004E4C98">
      <w:pPr>
        <w:rPr>
          <w:b/>
          <w:bCs/>
        </w:rPr>
      </w:pPr>
    </w:p>
    <w:p w14:paraId="33199FD6" w14:textId="7EF46A23" w:rsidR="00FB03CA" w:rsidRPr="0081408F" w:rsidRDefault="005276C6" w:rsidP="004E4C98">
      <w:pPr>
        <w:rPr>
          <w:b/>
          <w:bCs/>
        </w:rPr>
      </w:pPr>
      <w:r w:rsidRPr="00EC2B3B">
        <w:rPr>
          <w:b/>
          <w:bCs/>
          <w:sz w:val="26"/>
          <w:szCs w:val="26"/>
        </w:rPr>
        <w:t>EXAMPLE</w:t>
      </w:r>
      <w:r w:rsidR="00FB03CA" w:rsidRPr="00EC2B3B">
        <w:rPr>
          <w:b/>
          <w:bCs/>
          <w:sz w:val="26"/>
          <w:szCs w:val="26"/>
        </w:rPr>
        <w:t>-</w:t>
      </w:r>
      <w:r w:rsidRPr="00EC2B3B">
        <w:rPr>
          <w:b/>
          <w:bCs/>
          <w:sz w:val="26"/>
          <w:szCs w:val="26"/>
        </w:rPr>
        <w:t xml:space="preserve"> </w:t>
      </w:r>
    </w:p>
    <w:p w14:paraId="66726685" w14:textId="0411812B" w:rsidR="005276C6" w:rsidRPr="00EC2B3B" w:rsidRDefault="005276C6" w:rsidP="004E4C98">
      <w:pPr>
        <w:rPr>
          <w:b/>
          <w:bCs/>
          <w:sz w:val="24"/>
          <w:szCs w:val="24"/>
        </w:rPr>
      </w:pPr>
      <w:r w:rsidRPr="0081408F">
        <w:rPr>
          <w:b/>
          <w:bCs/>
        </w:rPr>
        <w:t>Summer WBL Cohort #</w:t>
      </w:r>
    </w:p>
    <w:tbl>
      <w:tblPr>
        <w:tblW w:w="11160" w:type="dxa"/>
        <w:tblInd w:w="-75" w:type="dxa"/>
        <w:tblLayout w:type="fixed"/>
        <w:tblCellMar>
          <w:left w:w="0" w:type="dxa"/>
          <w:right w:w="0" w:type="dxa"/>
        </w:tblCellMar>
        <w:tblLook w:val="0000" w:firstRow="0" w:lastRow="0" w:firstColumn="0" w:lastColumn="0" w:noHBand="0" w:noVBand="0"/>
      </w:tblPr>
      <w:tblGrid>
        <w:gridCol w:w="3780"/>
        <w:gridCol w:w="7380"/>
      </w:tblGrid>
      <w:tr w:rsidR="009C3A58" w:rsidRPr="005276C6" w14:paraId="46D868D6" w14:textId="77777777" w:rsidTr="00EC2B3B">
        <w:trPr>
          <w:trHeight w:val="287"/>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70C0"/>
          </w:tcPr>
          <w:p w14:paraId="37B21B91" w14:textId="77777777" w:rsidR="009C3A58" w:rsidRPr="00EC2B3B" w:rsidRDefault="009C3A58" w:rsidP="00CE177C">
            <w:pPr>
              <w:pStyle w:val="TableParagraph"/>
              <w:kinsoku w:val="0"/>
              <w:overflowPunct w:val="0"/>
              <w:spacing w:line="248" w:lineRule="exact"/>
              <w:ind w:left="2453" w:right="2522"/>
              <w:jc w:val="center"/>
              <w:rPr>
                <w:b/>
                <w:bCs/>
                <w:color w:val="FFFFFF"/>
                <w:spacing w:val="-2"/>
              </w:rPr>
            </w:pPr>
            <w:bookmarkStart w:id="94" w:name="_Hlk110422097"/>
            <w:r w:rsidRPr="00EC2B3B">
              <w:rPr>
                <w:b/>
                <w:bCs/>
                <w:color w:val="FFFFFF"/>
              </w:rPr>
              <w:t>PERFORMANCE</w:t>
            </w:r>
            <w:r w:rsidRPr="00EC2B3B">
              <w:rPr>
                <w:b/>
                <w:bCs/>
                <w:color w:val="FFFFFF"/>
                <w:spacing w:val="-7"/>
              </w:rPr>
              <w:t xml:space="preserve"> </w:t>
            </w:r>
            <w:r w:rsidRPr="00EC2B3B">
              <w:rPr>
                <w:b/>
                <w:bCs/>
                <w:color w:val="FFFFFF"/>
              </w:rPr>
              <w:t>TARGETS</w:t>
            </w:r>
            <w:r w:rsidRPr="00EC2B3B">
              <w:rPr>
                <w:b/>
                <w:bCs/>
                <w:color w:val="FFFFFF"/>
                <w:spacing w:val="-4"/>
              </w:rPr>
              <w:t xml:space="preserve"> </w:t>
            </w:r>
            <w:r w:rsidRPr="00EC2B3B">
              <w:rPr>
                <w:b/>
                <w:bCs/>
                <w:color w:val="FFFFFF"/>
              </w:rPr>
              <w:t>–</w:t>
            </w:r>
            <w:r w:rsidRPr="00EC2B3B">
              <w:rPr>
                <w:b/>
                <w:bCs/>
                <w:color w:val="FFFFFF"/>
                <w:spacing w:val="-8"/>
              </w:rPr>
              <w:t xml:space="preserve"> </w:t>
            </w:r>
            <w:r w:rsidRPr="00EC2B3B">
              <w:rPr>
                <w:b/>
                <w:bCs/>
                <w:color w:val="FFFFFF"/>
              </w:rPr>
              <w:t>Work-Based</w:t>
            </w:r>
            <w:r w:rsidRPr="00EC2B3B">
              <w:rPr>
                <w:b/>
                <w:bCs/>
                <w:color w:val="FFFFFF"/>
                <w:spacing w:val="-6"/>
              </w:rPr>
              <w:t xml:space="preserve"> </w:t>
            </w:r>
            <w:r w:rsidRPr="00EC2B3B">
              <w:rPr>
                <w:b/>
                <w:bCs/>
                <w:color w:val="FFFFFF"/>
                <w:spacing w:val="-2"/>
              </w:rPr>
              <w:t>Learning</w:t>
            </w:r>
          </w:p>
        </w:tc>
      </w:tr>
      <w:tr w:rsidR="005276C6" w:rsidRPr="005276C6" w14:paraId="46564D25" w14:textId="77777777" w:rsidTr="00EC2B3B">
        <w:trPr>
          <w:trHeight w:val="308"/>
        </w:trPr>
        <w:tc>
          <w:tcPr>
            <w:tcW w:w="3780" w:type="dxa"/>
            <w:tcBorders>
              <w:top w:val="single" w:sz="4" w:space="0" w:color="000000"/>
              <w:left w:val="single" w:sz="4" w:space="0" w:color="000000"/>
              <w:bottom w:val="single" w:sz="4" w:space="0" w:color="000000"/>
              <w:right w:val="single" w:sz="4" w:space="0" w:color="000000"/>
            </w:tcBorders>
          </w:tcPr>
          <w:p w14:paraId="773AA771" w14:textId="77777777" w:rsidR="009C3A58" w:rsidRPr="0081408F" w:rsidRDefault="009C3A58" w:rsidP="00EC2B3B">
            <w:pPr>
              <w:pStyle w:val="TableParagraph"/>
              <w:kinsoku w:val="0"/>
              <w:overflowPunct w:val="0"/>
              <w:spacing w:line="268" w:lineRule="exact"/>
              <w:ind w:right="96"/>
              <w:rPr>
                <w:spacing w:val="-2"/>
                <w:sz w:val="22"/>
                <w:szCs w:val="22"/>
              </w:rPr>
            </w:pPr>
            <w:r w:rsidRPr="0081408F">
              <w:rPr>
                <w:sz w:val="22"/>
                <w:szCs w:val="22"/>
              </w:rPr>
              <w:t>Type</w:t>
            </w:r>
            <w:r w:rsidRPr="0081408F">
              <w:rPr>
                <w:spacing w:val="-2"/>
                <w:sz w:val="22"/>
                <w:szCs w:val="22"/>
              </w:rPr>
              <w:t xml:space="preserve"> </w:t>
            </w:r>
            <w:r w:rsidRPr="0081408F">
              <w:rPr>
                <w:sz w:val="22"/>
                <w:szCs w:val="22"/>
              </w:rPr>
              <w:t>of</w:t>
            </w:r>
            <w:r w:rsidRPr="0081408F">
              <w:rPr>
                <w:spacing w:val="-2"/>
                <w:sz w:val="22"/>
                <w:szCs w:val="22"/>
              </w:rPr>
              <w:t xml:space="preserve"> </w:t>
            </w:r>
            <w:r w:rsidRPr="0081408F">
              <w:rPr>
                <w:sz w:val="22"/>
                <w:szCs w:val="22"/>
              </w:rPr>
              <w:t>WBL</w:t>
            </w:r>
            <w:r w:rsidRPr="0081408F">
              <w:rPr>
                <w:spacing w:val="-2"/>
                <w:sz w:val="22"/>
                <w:szCs w:val="22"/>
              </w:rPr>
              <w:t xml:space="preserve"> activity:</w:t>
            </w:r>
          </w:p>
        </w:tc>
        <w:tc>
          <w:tcPr>
            <w:tcW w:w="7380" w:type="dxa"/>
            <w:tcBorders>
              <w:top w:val="single" w:sz="4" w:space="0" w:color="000000"/>
              <w:left w:val="single" w:sz="4" w:space="0" w:color="000000"/>
              <w:bottom w:val="single" w:sz="4" w:space="0" w:color="000000"/>
              <w:right w:val="single" w:sz="4" w:space="0" w:color="000000"/>
            </w:tcBorders>
          </w:tcPr>
          <w:p w14:paraId="203681C1" w14:textId="766FC553" w:rsidR="009C3A58" w:rsidRPr="0081408F" w:rsidRDefault="00EF3836" w:rsidP="00CE177C">
            <w:pPr>
              <w:pStyle w:val="TableParagraph"/>
              <w:kinsoku w:val="0"/>
              <w:overflowPunct w:val="0"/>
              <w:rPr>
                <w:sz w:val="20"/>
                <w:szCs w:val="20"/>
              </w:rPr>
            </w:pPr>
            <w:r w:rsidRPr="0081408F">
              <w:rPr>
                <w:sz w:val="20"/>
                <w:szCs w:val="20"/>
              </w:rPr>
              <w:t xml:space="preserve">Choose 1 of the 5 types </w:t>
            </w:r>
            <w:hyperlink w:anchor="_Definition_of_Work-Based" w:history="1">
              <w:r w:rsidRPr="00EC2B3B">
                <w:rPr>
                  <w:rStyle w:val="Hyperlink"/>
                  <w:rFonts w:cs="Calibri"/>
                </w:rPr>
                <w:t>(see Section III E. Work-Based Learning)</w:t>
              </w:r>
            </w:hyperlink>
          </w:p>
        </w:tc>
      </w:tr>
      <w:tr w:rsidR="005276C6" w:rsidRPr="005276C6" w14:paraId="26E683BD" w14:textId="77777777" w:rsidTr="00EC2B3B">
        <w:trPr>
          <w:trHeight w:val="311"/>
        </w:trPr>
        <w:tc>
          <w:tcPr>
            <w:tcW w:w="3780" w:type="dxa"/>
            <w:tcBorders>
              <w:top w:val="single" w:sz="4" w:space="0" w:color="000000"/>
              <w:left w:val="single" w:sz="4" w:space="0" w:color="000000"/>
              <w:bottom w:val="single" w:sz="4" w:space="0" w:color="000000"/>
              <w:right w:val="single" w:sz="4" w:space="0" w:color="000000"/>
            </w:tcBorders>
          </w:tcPr>
          <w:p w14:paraId="702364A9" w14:textId="77777777" w:rsidR="009C3A58" w:rsidRPr="0081408F" w:rsidRDefault="009C3A58" w:rsidP="00EC2B3B">
            <w:pPr>
              <w:pStyle w:val="TableParagraph"/>
              <w:kinsoku w:val="0"/>
              <w:overflowPunct w:val="0"/>
              <w:spacing w:line="268" w:lineRule="exact"/>
              <w:ind w:right="96"/>
              <w:rPr>
                <w:spacing w:val="-2"/>
                <w:sz w:val="22"/>
                <w:szCs w:val="22"/>
              </w:rPr>
            </w:pPr>
            <w:r w:rsidRPr="0081408F">
              <w:rPr>
                <w:sz w:val="22"/>
                <w:szCs w:val="22"/>
              </w:rPr>
              <w:t>Start</w:t>
            </w:r>
            <w:r w:rsidRPr="0081408F">
              <w:rPr>
                <w:spacing w:val="-5"/>
                <w:sz w:val="22"/>
                <w:szCs w:val="22"/>
              </w:rPr>
              <w:t xml:space="preserve"> </w:t>
            </w:r>
            <w:r w:rsidRPr="0081408F">
              <w:rPr>
                <w:spacing w:val="-2"/>
                <w:sz w:val="22"/>
                <w:szCs w:val="22"/>
              </w:rPr>
              <w:t>Date:</w:t>
            </w:r>
          </w:p>
        </w:tc>
        <w:tc>
          <w:tcPr>
            <w:tcW w:w="7380" w:type="dxa"/>
            <w:tcBorders>
              <w:top w:val="single" w:sz="4" w:space="0" w:color="000000"/>
              <w:left w:val="single" w:sz="4" w:space="0" w:color="000000"/>
              <w:bottom w:val="single" w:sz="4" w:space="0" w:color="000000"/>
              <w:right w:val="single" w:sz="4" w:space="0" w:color="000000"/>
            </w:tcBorders>
          </w:tcPr>
          <w:p w14:paraId="18D99491" w14:textId="19E5BE8E" w:rsidR="009C3A58" w:rsidRPr="0081408F" w:rsidRDefault="009C3A58" w:rsidP="00CE177C">
            <w:pPr>
              <w:pStyle w:val="TableParagraph"/>
              <w:kinsoku w:val="0"/>
              <w:overflowPunct w:val="0"/>
              <w:rPr>
                <w:sz w:val="20"/>
                <w:szCs w:val="20"/>
              </w:rPr>
            </w:pPr>
          </w:p>
        </w:tc>
      </w:tr>
      <w:tr w:rsidR="005276C6" w:rsidRPr="005276C6" w14:paraId="382C0FFD" w14:textId="77777777" w:rsidTr="00EC2B3B">
        <w:trPr>
          <w:trHeight w:val="295"/>
        </w:trPr>
        <w:tc>
          <w:tcPr>
            <w:tcW w:w="3780" w:type="dxa"/>
            <w:tcBorders>
              <w:top w:val="single" w:sz="4" w:space="0" w:color="000000"/>
              <w:left w:val="single" w:sz="4" w:space="0" w:color="000000"/>
              <w:bottom w:val="single" w:sz="4" w:space="0" w:color="000000"/>
              <w:right w:val="single" w:sz="4" w:space="0" w:color="000000"/>
            </w:tcBorders>
          </w:tcPr>
          <w:p w14:paraId="27C1E8A6" w14:textId="77777777" w:rsidR="009C3A58" w:rsidRPr="0081408F" w:rsidRDefault="009C3A58" w:rsidP="00EC2B3B">
            <w:pPr>
              <w:pStyle w:val="TableParagraph"/>
              <w:kinsoku w:val="0"/>
              <w:overflowPunct w:val="0"/>
              <w:spacing w:line="256" w:lineRule="exact"/>
              <w:ind w:right="95"/>
              <w:rPr>
                <w:spacing w:val="-2"/>
                <w:sz w:val="22"/>
                <w:szCs w:val="22"/>
              </w:rPr>
            </w:pPr>
            <w:r w:rsidRPr="0081408F">
              <w:rPr>
                <w:sz w:val="22"/>
                <w:szCs w:val="22"/>
              </w:rPr>
              <w:t>End</w:t>
            </w:r>
            <w:r w:rsidRPr="0081408F">
              <w:rPr>
                <w:spacing w:val="-5"/>
                <w:sz w:val="22"/>
                <w:szCs w:val="22"/>
              </w:rPr>
              <w:t xml:space="preserve"> </w:t>
            </w:r>
            <w:r w:rsidRPr="0081408F">
              <w:rPr>
                <w:spacing w:val="-2"/>
                <w:sz w:val="22"/>
                <w:szCs w:val="22"/>
              </w:rPr>
              <w:t>Date:</w:t>
            </w:r>
          </w:p>
        </w:tc>
        <w:tc>
          <w:tcPr>
            <w:tcW w:w="7380" w:type="dxa"/>
            <w:tcBorders>
              <w:top w:val="single" w:sz="4" w:space="0" w:color="000000"/>
              <w:left w:val="single" w:sz="4" w:space="0" w:color="000000"/>
              <w:bottom w:val="single" w:sz="4" w:space="0" w:color="000000"/>
              <w:right w:val="single" w:sz="4" w:space="0" w:color="000000"/>
            </w:tcBorders>
          </w:tcPr>
          <w:p w14:paraId="5506DFFA" w14:textId="2AFB09A0" w:rsidR="009C3A58" w:rsidRPr="0081408F" w:rsidRDefault="009C3A58" w:rsidP="00CE177C">
            <w:pPr>
              <w:pStyle w:val="TableParagraph"/>
              <w:kinsoku w:val="0"/>
              <w:overflowPunct w:val="0"/>
              <w:rPr>
                <w:sz w:val="20"/>
                <w:szCs w:val="20"/>
              </w:rPr>
            </w:pPr>
          </w:p>
        </w:tc>
      </w:tr>
      <w:tr w:rsidR="005276C6" w:rsidRPr="005276C6" w14:paraId="70B5C623" w14:textId="77777777" w:rsidTr="00EC2B3B">
        <w:trPr>
          <w:trHeight w:val="295"/>
        </w:trPr>
        <w:tc>
          <w:tcPr>
            <w:tcW w:w="3780" w:type="dxa"/>
            <w:tcBorders>
              <w:top w:val="single" w:sz="4" w:space="0" w:color="000000"/>
              <w:left w:val="single" w:sz="4" w:space="0" w:color="000000"/>
              <w:bottom w:val="single" w:sz="4" w:space="0" w:color="000000"/>
              <w:right w:val="single" w:sz="4" w:space="0" w:color="000000"/>
            </w:tcBorders>
          </w:tcPr>
          <w:p w14:paraId="2A18EEC9" w14:textId="77777777" w:rsidR="009C3A58" w:rsidRPr="0081408F" w:rsidRDefault="009C3A58" w:rsidP="00EC2B3B">
            <w:pPr>
              <w:pStyle w:val="TableParagraph"/>
              <w:kinsoku w:val="0"/>
              <w:overflowPunct w:val="0"/>
              <w:spacing w:line="256" w:lineRule="exact"/>
              <w:ind w:right="96"/>
              <w:rPr>
                <w:spacing w:val="-2"/>
                <w:sz w:val="22"/>
                <w:szCs w:val="22"/>
              </w:rPr>
            </w:pPr>
            <w:r w:rsidRPr="0081408F">
              <w:rPr>
                <w:sz w:val="22"/>
                <w:szCs w:val="22"/>
              </w:rPr>
              <w:t>Age</w:t>
            </w:r>
            <w:r w:rsidRPr="0081408F">
              <w:rPr>
                <w:spacing w:val="-1"/>
                <w:sz w:val="22"/>
                <w:szCs w:val="22"/>
              </w:rPr>
              <w:t xml:space="preserve"> </w:t>
            </w:r>
            <w:r w:rsidRPr="0081408F">
              <w:rPr>
                <w:sz w:val="22"/>
                <w:szCs w:val="22"/>
              </w:rPr>
              <w:t>range</w:t>
            </w:r>
            <w:r w:rsidRPr="0081408F">
              <w:rPr>
                <w:spacing w:val="-4"/>
                <w:sz w:val="22"/>
                <w:szCs w:val="22"/>
              </w:rPr>
              <w:t xml:space="preserve"> </w:t>
            </w:r>
            <w:r w:rsidRPr="0081408F">
              <w:rPr>
                <w:sz w:val="22"/>
                <w:szCs w:val="22"/>
              </w:rPr>
              <w:t>of</w:t>
            </w:r>
            <w:r w:rsidRPr="0081408F">
              <w:rPr>
                <w:spacing w:val="-1"/>
                <w:sz w:val="22"/>
                <w:szCs w:val="22"/>
              </w:rPr>
              <w:t xml:space="preserve"> </w:t>
            </w:r>
            <w:r w:rsidRPr="0081408F">
              <w:rPr>
                <w:sz w:val="22"/>
                <w:szCs w:val="22"/>
              </w:rPr>
              <w:t>Youth</w:t>
            </w:r>
            <w:r w:rsidRPr="0081408F">
              <w:rPr>
                <w:spacing w:val="-4"/>
                <w:sz w:val="22"/>
                <w:szCs w:val="22"/>
              </w:rPr>
              <w:t xml:space="preserve"> </w:t>
            </w:r>
            <w:r w:rsidRPr="0081408F">
              <w:rPr>
                <w:spacing w:val="-2"/>
                <w:sz w:val="22"/>
                <w:szCs w:val="22"/>
              </w:rPr>
              <w:t>Participants:</w:t>
            </w:r>
          </w:p>
        </w:tc>
        <w:tc>
          <w:tcPr>
            <w:tcW w:w="7380" w:type="dxa"/>
            <w:tcBorders>
              <w:top w:val="single" w:sz="4" w:space="0" w:color="000000"/>
              <w:left w:val="single" w:sz="4" w:space="0" w:color="000000"/>
              <w:bottom w:val="single" w:sz="4" w:space="0" w:color="000000"/>
              <w:right w:val="single" w:sz="4" w:space="0" w:color="000000"/>
            </w:tcBorders>
          </w:tcPr>
          <w:p w14:paraId="198D51DD" w14:textId="78866576" w:rsidR="009C3A58" w:rsidRPr="0081408F" w:rsidRDefault="009C3A58" w:rsidP="00CE177C">
            <w:pPr>
              <w:pStyle w:val="TableParagraph"/>
              <w:kinsoku w:val="0"/>
              <w:overflowPunct w:val="0"/>
              <w:rPr>
                <w:sz w:val="20"/>
                <w:szCs w:val="20"/>
              </w:rPr>
            </w:pPr>
          </w:p>
        </w:tc>
      </w:tr>
      <w:tr w:rsidR="005276C6" w:rsidRPr="005276C6" w14:paraId="31EC81C7" w14:textId="77777777" w:rsidTr="00EC2B3B">
        <w:trPr>
          <w:trHeight w:val="295"/>
        </w:trPr>
        <w:tc>
          <w:tcPr>
            <w:tcW w:w="3780" w:type="dxa"/>
            <w:tcBorders>
              <w:top w:val="single" w:sz="4" w:space="0" w:color="000000"/>
              <w:left w:val="single" w:sz="4" w:space="0" w:color="000000"/>
              <w:bottom w:val="single" w:sz="4" w:space="0" w:color="000000"/>
              <w:right w:val="single" w:sz="4" w:space="0" w:color="000000"/>
            </w:tcBorders>
          </w:tcPr>
          <w:p w14:paraId="1E6AEFED" w14:textId="77777777" w:rsidR="009C3A58" w:rsidRPr="0081408F" w:rsidRDefault="009C3A58" w:rsidP="00EC2B3B">
            <w:pPr>
              <w:pStyle w:val="TableParagraph"/>
              <w:kinsoku w:val="0"/>
              <w:overflowPunct w:val="0"/>
              <w:spacing w:line="256" w:lineRule="exact"/>
              <w:ind w:right="96"/>
              <w:rPr>
                <w:spacing w:val="-2"/>
                <w:sz w:val="22"/>
                <w:szCs w:val="22"/>
              </w:rPr>
            </w:pPr>
            <w:r w:rsidRPr="0081408F">
              <w:rPr>
                <w:spacing w:val="-2"/>
                <w:sz w:val="22"/>
                <w:szCs w:val="22"/>
              </w:rPr>
              <w:t>Training/Program</w:t>
            </w:r>
            <w:r w:rsidRPr="0081408F">
              <w:rPr>
                <w:spacing w:val="19"/>
                <w:sz w:val="22"/>
                <w:szCs w:val="22"/>
              </w:rPr>
              <w:t xml:space="preserve"> </w:t>
            </w:r>
            <w:r w:rsidRPr="0081408F">
              <w:rPr>
                <w:spacing w:val="-2"/>
                <w:sz w:val="22"/>
                <w:szCs w:val="22"/>
              </w:rPr>
              <w:t>Provider:</w:t>
            </w:r>
          </w:p>
        </w:tc>
        <w:tc>
          <w:tcPr>
            <w:tcW w:w="7380" w:type="dxa"/>
            <w:tcBorders>
              <w:top w:val="single" w:sz="4" w:space="0" w:color="000000"/>
              <w:left w:val="single" w:sz="4" w:space="0" w:color="000000"/>
              <w:bottom w:val="single" w:sz="4" w:space="0" w:color="000000"/>
              <w:right w:val="single" w:sz="4" w:space="0" w:color="000000"/>
            </w:tcBorders>
          </w:tcPr>
          <w:p w14:paraId="0783076E" w14:textId="650BBDCD" w:rsidR="009C3A58" w:rsidRPr="0081408F" w:rsidRDefault="009C3A58" w:rsidP="00CE177C">
            <w:pPr>
              <w:pStyle w:val="TableParagraph"/>
              <w:kinsoku w:val="0"/>
              <w:overflowPunct w:val="0"/>
              <w:rPr>
                <w:sz w:val="20"/>
                <w:szCs w:val="20"/>
              </w:rPr>
            </w:pPr>
          </w:p>
        </w:tc>
      </w:tr>
      <w:tr w:rsidR="005276C6" w:rsidRPr="005276C6" w14:paraId="7D956531" w14:textId="77777777" w:rsidTr="00EC2B3B">
        <w:trPr>
          <w:trHeight w:val="295"/>
        </w:trPr>
        <w:tc>
          <w:tcPr>
            <w:tcW w:w="3780" w:type="dxa"/>
            <w:tcBorders>
              <w:top w:val="single" w:sz="4" w:space="0" w:color="000000"/>
              <w:left w:val="single" w:sz="4" w:space="0" w:color="000000"/>
              <w:bottom w:val="single" w:sz="4" w:space="0" w:color="000000"/>
              <w:right w:val="single" w:sz="4" w:space="0" w:color="000000"/>
            </w:tcBorders>
          </w:tcPr>
          <w:p w14:paraId="25A601E3" w14:textId="77777777" w:rsidR="009C3A58" w:rsidRPr="0081408F" w:rsidRDefault="009C3A58" w:rsidP="00EC2B3B">
            <w:pPr>
              <w:pStyle w:val="TableParagraph"/>
              <w:kinsoku w:val="0"/>
              <w:overflowPunct w:val="0"/>
              <w:spacing w:line="256" w:lineRule="exact"/>
              <w:ind w:right="97"/>
              <w:rPr>
                <w:spacing w:val="-2"/>
                <w:sz w:val="22"/>
                <w:szCs w:val="22"/>
              </w:rPr>
            </w:pPr>
            <w:r w:rsidRPr="0081408F">
              <w:rPr>
                <w:spacing w:val="-2"/>
                <w:sz w:val="22"/>
                <w:szCs w:val="22"/>
              </w:rPr>
              <w:t>Training/Program</w:t>
            </w:r>
            <w:r w:rsidRPr="0081408F">
              <w:rPr>
                <w:spacing w:val="19"/>
                <w:sz w:val="22"/>
                <w:szCs w:val="22"/>
              </w:rPr>
              <w:t xml:space="preserve"> </w:t>
            </w:r>
            <w:r w:rsidRPr="0081408F">
              <w:rPr>
                <w:spacing w:val="-2"/>
                <w:sz w:val="22"/>
                <w:szCs w:val="22"/>
              </w:rPr>
              <w:t>Location(s):</w:t>
            </w:r>
          </w:p>
        </w:tc>
        <w:tc>
          <w:tcPr>
            <w:tcW w:w="7380" w:type="dxa"/>
            <w:tcBorders>
              <w:top w:val="single" w:sz="4" w:space="0" w:color="000000"/>
              <w:left w:val="single" w:sz="4" w:space="0" w:color="000000"/>
              <w:bottom w:val="single" w:sz="4" w:space="0" w:color="000000"/>
              <w:right w:val="single" w:sz="4" w:space="0" w:color="000000"/>
            </w:tcBorders>
          </w:tcPr>
          <w:p w14:paraId="6CA31FF4" w14:textId="6B1ACB85" w:rsidR="009C3A58" w:rsidRPr="0081408F" w:rsidRDefault="009C3A58" w:rsidP="00CE177C">
            <w:pPr>
              <w:pStyle w:val="TableParagraph"/>
              <w:kinsoku w:val="0"/>
              <w:overflowPunct w:val="0"/>
              <w:rPr>
                <w:sz w:val="20"/>
                <w:szCs w:val="20"/>
              </w:rPr>
            </w:pPr>
          </w:p>
        </w:tc>
      </w:tr>
      <w:tr w:rsidR="005276C6" w:rsidRPr="005276C6" w14:paraId="3FB49BBA" w14:textId="77777777" w:rsidTr="00EC2B3B">
        <w:trPr>
          <w:trHeight w:val="311"/>
        </w:trPr>
        <w:tc>
          <w:tcPr>
            <w:tcW w:w="3780" w:type="dxa"/>
            <w:tcBorders>
              <w:top w:val="single" w:sz="4" w:space="0" w:color="000000"/>
              <w:left w:val="single" w:sz="4" w:space="0" w:color="000000"/>
              <w:bottom w:val="single" w:sz="4" w:space="0" w:color="000000"/>
              <w:right w:val="single" w:sz="4" w:space="0" w:color="000000"/>
            </w:tcBorders>
          </w:tcPr>
          <w:p w14:paraId="2F93B91A" w14:textId="77777777" w:rsidR="009C3A58" w:rsidRPr="0081408F" w:rsidRDefault="009C3A58" w:rsidP="00EC2B3B">
            <w:pPr>
              <w:pStyle w:val="TableParagraph"/>
              <w:kinsoku w:val="0"/>
              <w:overflowPunct w:val="0"/>
              <w:spacing w:before="1"/>
              <w:ind w:right="95"/>
              <w:rPr>
                <w:spacing w:val="-2"/>
                <w:sz w:val="22"/>
                <w:szCs w:val="22"/>
              </w:rPr>
            </w:pPr>
            <w:r w:rsidRPr="0081408F">
              <w:rPr>
                <w:sz w:val="22"/>
                <w:szCs w:val="22"/>
              </w:rPr>
              <w:t>Program</w:t>
            </w:r>
            <w:r w:rsidRPr="0081408F">
              <w:rPr>
                <w:spacing w:val="-3"/>
                <w:sz w:val="22"/>
                <w:szCs w:val="22"/>
              </w:rPr>
              <w:t xml:space="preserve"> </w:t>
            </w:r>
            <w:r w:rsidRPr="0081408F">
              <w:rPr>
                <w:spacing w:val="-2"/>
                <w:sz w:val="22"/>
                <w:szCs w:val="22"/>
              </w:rPr>
              <w:t>Schedule:</w:t>
            </w:r>
          </w:p>
        </w:tc>
        <w:tc>
          <w:tcPr>
            <w:tcW w:w="7380" w:type="dxa"/>
            <w:tcBorders>
              <w:top w:val="single" w:sz="4" w:space="0" w:color="000000"/>
              <w:left w:val="single" w:sz="4" w:space="0" w:color="000000"/>
              <w:bottom w:val="single" w:sz="4" w:space="0" w:color="000000"/>
              <w:right w:val="single" w:sz="4" w:space="0" w:color="000000"/>
            </w:tcBorders>
          </w:tcPr>
          <w:p w14:paraId="5130D9FC" w14:textId="5BDECDA7" w:rsidR="009C3A58" w:rsidRPr="0081408F" w:rsidRDefault="009C3A58" w:rsidP="00CE177C">
            <w:pPr>
              <w:pStyle w:val="TableParagraph"/>
              <w:kinsoku w:val="0"/>
              <w:overflowPunct w:val="0"/>
              <w:rPr>
                <w:sz w:val="20"/>
                <w:szCs w:val="20"/>
              </w:rPr>
            </w:pPr>
          </w:p>
        </w:tc>
      </w:tr>
      <w:tr w:rsidR="005276C6" w:rsidRPr="005276C6" w14:paraId="4A4D27A9" w14:textId="77777777" w:rsidTr="00EC2B3B">
        <w:trPr>
          <w:trHeight w:val="311"/>
        </w:trPr>
        <w:tc>
          <w:tcPr>
            <w:tcW w:w="3780" w:type="dxa"/>
            <w:tcBorders>
              <w:top w:val="single" w:sz="4" w:space="0" w:color="000000"/>
              <w:left w:val="single" w:sz="4" w:space="0" w:color="000000"/>
              <w:bottom w:val="single" w:sz="4" w:space="0" w:color="000000"/>
              <w:right w:val="single" w:sz="4" w:space="0" w:color="000000"/>
            </w:tcBorders>
          </w:tcPr>
          <w:p w14:paraId="368A0F92" w14:textId="77777777" w:rsidR="009C3A58" w:rsidRPr="0081408F" w:rsidRDefault="009C3A58" w:rsidP="00EC2B3B">
            <w:pPr>
              <w:pStyle w:val="TableParagraph"/>
              <w:kinsoku w:val="0"/>
              <w:overflowPunct w:val="0"/>
              <w:spacing w:line="268" w:lineRule="exact"/>
              <w:ind w:right="98"/>
              <w:rPr>
                <w:spacing w:val="-2"/>
                <w:sz w:val="22"/>
                <w:szCs w:val="22"/>
              </w:rPr>
            </w:pPr>
            <w:r w:rsidRPr="0081408F">
              <w:rPr>
                <w:sz w:val="22"/>
                <w:szCs w:val="22"/>
              </w:rPr>
              <w:t>Total</w:t>
            </w:r>
            <w:r w:rsidRPr="0081408F">
              <w:rPr>
                <w:spacing w:val="-8"/>
                <w:sz w:val="22"/>
                <w:szCs w:val="22"/>
              </w:rPr>
              <w:t xml:space="preserve"> </w:t>
            </w:r>
            <w:r w:rsidRPr="0081408F">
              <w:rPr>
                <w:sz w:val="22"/>
                <w:szCs w:val="22"/>
              </w:rPr>
              <w:t>Training/Program</w:t>
            </w:r>
            <w:r w:rsidRPr="0081408F">
              <w:rPr>
                <w:spacing w:val="-4"/>
                <w:sz w:val="22"/>
                <w:szCs w:val="22"/>
              </w:rPr>
              <w:t xml:space="preserve"> </w:t>
            </w:r>
            <w:r w:rsidRPr="0081408F">
              <w:rPr>
                <w:spacing w:val="-2"/>
                <w:sz w:val="22"/>
                <w:szCs w:val="22"/>
              </w:rPr>
              <w:t>Hours:</w:t>
            </w:r>
          </w:p>
        </w:tc>
        <w:tc>
          <w:tcPr>
            <w:tcW w:w="7380" w:type="dxa"/>
            <w:tcBorders>
              <w:top w:val="single" w:sz="4" w:space="0" w:color="000000"/>
              <w:left w:val="single" w:sz="4" w:space="0" w:color="000000"/>
              <w:bottom w:val="single" w:sz="4" w:space="0" w:color="000000"/>
              <w:right w:val="single" w:sz="4" w:space="0" w:color="000000"/>
            </w:tcBorders>
          </w:tcPr>
          <w:p w14:paraId="698411DA" w14:textId="3B8D18BD" w:rsidR="009C3A58" w:rsidRPr="0081408F" w:rsidRDefault="009C3A58" w:rsidP="00CE177C">
            <w:pPr>
              <w:pStyle w:val="TableParagraph"/>
              <w:kinsoku w:val="0"/>
              <w:overflowPunct w:val="0"/>
              <w:rPr>
                <w:sz w:val="20"/>
                <w:szCs w:val="20"/>
              </w:rPr>
            </w:pPr>
          </w:p>
        </w:tc>
      </w:tr>
      <w:tr w:rsidR="005276C6" w:rsidRPr="005276C6" w14:paraId="488F6BA6" w14:textId="77777777" w:rsidTr="00EC2B3B">
        <w:trPr>
          <w:trHeight w:val="308"/>
        </w:trPr>
        <w:tc>
          <w:tcPr>
            <w:tcW w:w="3780" w:type="dxa"/>
            <w:tcBorders>
              <w:top w:val="single" w:sz="4" w:space="0" w:color="000000"/>
              <w:left w:val="single" w:sz="4" w:space="0" w:color="000000"/>
              <w:bottom w:val="single" w:sz="4" w:space="0" w:color="000000"/>
              <w:right w:val="single" w:sz="4" w:space="0" w:color="000000"/>
            </w:tcBorders>
          </w:tcPr>
          <w:p w14:paraId="28F3EB4C" w14:textId="7F0A96B7" w:rsidR="009C3A58" w:rsidRPr="0081408F" w:rsidRDefault="009C3A58" w:rsidP="00EC2B3B">
            <w:pPr>
              <w:pStyle w:val="TableParagraph"/>
              <w:kinsoku w:val="0"/>
              <w:overflowPunct w:val="0"/>
              <w:spacing w:line="268" w:lineRule="exact"/>
              <w:ind w:right="95"/>
              <w:rPr>
                <w:spacing w:val="-2"/>
                <w:sz w:val="22"/>
                <w:szCs w:val="22"/>
              </w:rPr>
            </w:pPr>
            <w:r w:rsidRPr="0081408F">
              <w:rPr>
                <w:spacing w:val="-2"/>
                <w:sz w:val="22"/>
                <w:szCs w:val="22"/>
              </w:rPr>
              <w:t>Certification(s</w:t>
            </w:r>
            <w:r w:rsidR="007A164C" w:rsidRPr="0081408F">
              <w:rPr>
                <w:spacing w:val="-2"/>
                <w:sz w:val="22"/>
                <w:szCs w:val="22"/>
              </w:rPr>
              <w:t>) or Credit(s)</w:t>
            </w:r>
            <w:r w:rsidR="007A164C" w:rsidRPr="0081408F">
              <w:rPr>
                <w:spacing w:val="15"/>
                <w:sz w:val="22"/>
                <w:szCs w:val="22"/>
              </w:rPr>
              <w:t xml:space="preserve"> </w:t>
            </w:r>
            <w:r w:rsidRPr="0081408F">
              <w:rPr>
                <w:spacing w:val="-2"/>
                <w:sz w:val="22"/>
                <w:szCs w:val="22"/>
              </w:rPr>
              <w:t>Awarded:</w:t>
            </w:r>
          </w:p>
        </w:tc>
        <w:tc>
          <w:tcPr>
            <w:tcW w:w="7380" w:type="dxa"/>
            <w:tcBorders>
              <w:top w:val="single" w:sz="4" w:space="0" w:color="000000"/>
              <w:left w:val="single" w:sz="4" w:space="0" w:color="000000"/>
              <w:bottom w:val="single" w:sz="4" w:space="0" w:color="000000"/>
              <w:right w:val="single" w:sz="4" w:space="0" w:color="000000"/>
            </w:tcBorders>
          </w:tcPr>
          <w:p w14:paraId="30969974" w14:textId="182A00D9" w:rsidR="009C3A58" w:rsidRPr="0081408F" w:rsidRDefault="009C3A58" w:rsidP="00CE177C">
            <w:pPr>
              <w:pStyle w:val="TableParagraph"/>
              <w:kinsoku w:val="0"/>
              <w:overflowPunct w:val="0"/>
              <w:rPr>
                <w:sz w:val="20"/>
                <w:szCs w:val="20"/>
              </w:rPr>
            </w:pPr>
          </w:p>
        </w:tc>
      </w:tr>
      <w:tr w:rsidR="005276C6" w:rsidRPr="005276C6" w14:paraId="5DFE093F" w14:textId="77777777" w:rsidTr="00EC2B3B">
        <w:trPr>
          <w:trHeight w:val="311"/>
        </w:trPr>
        <w:tc>
          <w:tcPr>
            <w:tcW w:w="3780" w:type="dxa"/>
            <w:tcBorders>
              <w:top w:val="single" w:sz="4" w:space="0" w:color="000000"/>
              <w:left w:val="single" w:sz="4" w:space="0" w:color="000000"/>
              <w:bottom w:val="single" w:sz="4" w:space="0" w:color="000000"/>
              <w:right w:val="single" w:sz="4" w:space="0" w:color="000000"/>
            </w:tcBorders>
          </w:tcPr>
          <w:p w14:paraId="6FC81CC4" w14:textId="77777777" w:rsidR="009C3A58" w:rsidRPr="0081408F" w:rsidRDefault="009C3A58" w:rsidP="00EC2B3B">
            <w:pPr>
              <w:pStyle w:val="TableParagraph"/>
              <w:kinsoku w:val="0"/>
              <w:overflowPunct w:val="0"/>
              <w:spacing w:line="268" w:lineRule="exact"/>
              <w:ind w:right="95"/>
              <w:rPr>
                <w:spacing w:val="-2"/>
                <w:sz w:val="22"/>
                <w:szCs w:val="22"/>
              </w:rPr>
            </w:pPr>
            <w:r w:rsidRPr="0081408F">
              <w:rPr>
                <w:sz w:val="22"/>
                <w:szCs w:val="22"/>
              </w:rPr>
              <w:t>Target</w:t>
            </w:r>
            <w:r w:rsidRPr="0081408F">
              <w:rPr>
                <w:spacing w:val="-4"/>
                <w:sz w:val="22"/>
                <w:szCs w:val="22"/>
              </w:rPr>
              <w:t xml:space="preserve"> </w:t>
            </w:r>
            <w:r w:rsidRPr="0081408F">
              <w:rPr>
                <w:spacing w:val="-2"/>
                <w:sz w:val="22"/>
                <w:szCs w:val="22"/>
              </w:rPr>
              <w:t>Enrolled:</w:t>
            </w:r>
          </w:p>
        </w:tc>
        <w:tc>
          <w:tcPr>
            <w:tcW w:w="7380" w:type="dxa"/>
            <w:tcBorders>
              <w:top w:val="single" w:sz="4" w:space="0" w:color="000000"/>
              <w:left w:val="single" w:sz="4" w:space="0" w:color="000000"/>
              <w:bottom w:val="single" w:sz="4" w:space="0" w:color="000000"/>
              <w:right w:val="single" w:sz="4" w:space="0" w:color="000000"/>
            </w:tcBorders>
          </w:tcPr>
          <w:p w14:paraId="6B046DF5" w14:textId="7C1D68B9" w:rsidR="009C3A58" w:rsidRPr="00EC2B3B" w:rsidRDefault="009C3A58" w:rsidP="00EC2B3B">
            <w:pPr>
              <w:pStyle w:val="TableParagraph"/>
              <w:kinsoku w:val="0"/>
              <w:overflowPunct w:val="0"/>
              <w:spacing w:line="268" w:lineRule="exact"/>
              <w:rPr>
                <w:spacing w:val="-2"/>
                <w:sz w:val="20"/>
                <w:szCs w:val="20"/>
              </w:rPr>
            </w:pPr>
          </w:p>
        </w:tc>
      </w:tr>
      <w:tr w:rsidR="005276C6" w:rsidRPr="005276C6" w14:paraId="538BAD81" w14:textId="77777777" w:rsidTr="00EC2B3B">
        <w:trPr>
          <w:trHeight w:val="295"/>
        </w:trPr>
        <w:tc>
          <w:tcPr>
            <w:tcW w:w="3780" w:type="dxa"/>
            <w:tcBorders>
              <w:top w:val="single" w:sz="4" w:space="0" w:color="000000"/>
              <w:left w:val="single" w:sz="4" w:space="0" w:color="000000"/>
              <w:bottom w:val="single" w:sz="4" w:space="0" w:color="000000"/>
              <w:right w:val="single" w:sz="4" w:space="0" w:color="000000"/>
            </w:tcBorders>
          </w:tcPr>
          <w:p w14:paraId="77D6FA50" w14:textId="77777777" w:rsidR="009C3A58" w:rsidRPr="0081408F" w:rsidRDefault="009C3A58" w:rsidP="00EC2B3B">
            <w:pPr>
              <w:pStyle w:val="TableParagraph"/>
              <w:kinsoku w:val="0"/>
              <w:overflowPunct w:val="0"/>
              <w:spacing w:line="256" w:lineRule="exact"/>
              <w:ind w:right="94"/>
              <w:rPr>
                <w:spacing w:val="-2"/>
                <w:sz w:val="22"/>
                <w:szCs w:val="22"/>
              </w:rPr>
            </w:pPr>
            <w:r w:rsidRPr="0081408F">
              <w:rPr>
                <w:sz w:val="22"/>
                <w:szCs w:val="22"/>
              </w:rPr>
              <w:t>Target</w:t>
            </w:r>
            <w:r w:rsidRPr="0081408F">
              <w:rPr>
                <w:spacing w:val="-2"/>
                <w:sz w:val="22"/>
                <w:szCs w:val="22"/>
              </w:rPr>
              <w:t xml:space="preserve"> Completed:</w:t>
            </w:r>
          </w:p>
        </w:tc>
        <w:tc>
          <w:tcPr>
            <w:tcW w:w="7380" w:type="dxa"/>
            <w:tcBorders>
              <w:top w:val="single" w:sz="4" w:space="0" w:color="000000"/>
              <w:left w:val="single" w:sz="4" w:space="0" w:color="000000"/>
              <w:bottom w:val="single" w:sz="4" w:space="0" w:color="000000"/>
              <w:right w:val="single" w:sz="4" w:space="0" w:color="000000"/>
            </w:tcBorders>
          </w:tcPr>
          <w:p w14:paraId="0D4DC89A" w14:textId="4D6E2A19" w:rsidR="009C3A58" w:rsidRPr="0081408F" w:rsidRDefault="009C3A58" w:rsidP="00CE177C">
            <w:pPr>
              <w:pStyle w:val="TableParagraph"/>
              <w:kinsoku w:val="0"/>
              <w:overflowPunct w:val="0"/>
              <w:rPr>
                <w:sz w:val="20"/>
                <w:szCs w:val="20"/>
              </w:rPr>
            </w:pPr>
          </w:p>
        </w:tc>
      </w:tr>
      <w:tr w:rsidR="007A164C" w:rsidRPr="005276C6" w14:paraId="7225FB6F" w14:textId="77777777" w:rsidTr="00EC2B3B">
        <w:trPr>
          <w:trHeight w:val="295"/>
        </w:trPr>
        <w:tc>
          <w:tcPr>
            <w:tcW w:w="3780" w:type="dxa"/>
            <w:tcBorders>
              <w:top w:val="single" w:sz="4" w:space="0" w:color="000000"/>
              <w:left w:val="single" w:sz="4" w:space="0" w:color="000000"/>
              <w:bottom w:val="single" w:sz="4" w:space="0" w:color="000000"/>
              <w:right w:val="single" w:sz="4" w:space="0" w:color="000000"/>
            </w:tcBorders>
          </w:tcPr>
          <w:p w14:paraId="27177F25" w14:textId="552CF727" w:rsidR="007A164C" w:rsidRPr="0081408F" w:rsidRDefault="007A164C" w:rsidP="00EF3836">
            <w:pPr>
              <w:pStyle w:val="TableParagraph"/>
              <w:kinsoku w:val="0"/>
              <w:overflowPunct w:val="0"/>
              <w:spacing w:line="256" w:lineRule="exact"/>
              <w:ind w:right="94"/>
              <w:rPr>
                <w:sz w:val="22"/>
                <w:szCs w:val="22"/>
              </w:rPr>
            </w:pPr>
            <w:r w:rsidRPr="0081408F">
              <w:rPr>
                <w:sz w:val="22"/>
                <w:szCs w:val="22"/>
              </w:rPr>
              <w:t>Target Credential(s):</w:t>
            </w:r>
          </w:p>
        </w:tc>
        <w:tc>
          <w:tcPr>
            <w:tcW w:w="7380" w:type="dxa"/>
            <w:tcBorders>
              <w:top w:val="single" w:sz="4" w:space="0" w:color="000000"/>
              <w:left w:val="single" w:sz="4" w:space="0" w:color="000000"/>
              <w:bottom w:val="single" w:sz="4" w:space="0" w:color="000000"/>
              <w:right w:val="single" w:sz="4" w:space="0" w:color="000000"/>
            </w:tcBorders>
          </w:tcPr>
          <w:p w14:paraId="4B756810" w14:textId="072C41C9" w:rsidR="007A164C" w:rsidRPr="0081408F" w:rsidRDefault="007A164C" w:rsidP="00CE177C">
            <w:pPr>
              <w:pStyle w:val="TableParagraph"/>
              <w:kinsoku w:val="0"/>
              <w:overflowPunct w:val="0"/>
              <w:rPr>
                <w:sz w:val="20"/>
                <w:szCs w:val="20"/>
              </w:rPr>
            </w:pPr>
          </w:p>
        </w:tc>
      </w:tr>
      <w:tr w:rsidR="005276C6" w:rsidRPr="005276C6" w14:paraId="061EA645" w14:textId="77777777" w:rsidTr="00EC2B3B">
        <w:trPr>
          <w:trHeight w:val="295"/>
        </w:trPr>
        <w:tc>
          <w:tcPr>
            <w:tcW w:w="3780" w:type="dxa"/>
            <w:tcBorders>
              <w:top w:val="single" w:sz="4" w:space="0" w:color="000000"/>
              <w:left w:val="single" w:sz="4" w:space="0" w:color="000000"/>
              <w:bottom w:val="single" w:sz="4" w:space="0" w:color="000000"/>
              <w:right w:val="single" w:sz="4" w:space="0" w:color="000000"/>
            </w:tcBorders>
          </w:tcPr>
          <w:p w14:paraId="5B386CBC" w14:textId="77777777" w:rsidR="009C3A58" w:rsidRPr="0081408F" w:rsidRDefault="009C3A58" w:rsidP="00EC2B3B">
            <w:pPr>
              <w:pStyle w:val="TableParagraph"/>
              <w:kinsoku w:val="0"/>
              <w:overflowPunct w:val="0"/>
              <w:spacing w:line="256" w:lineRule="exact"/>
              <w:ind w:right="96"/>
              <w:rPr>
                <w:spacing w:val="-2"/>
                <w:sz w:val="22"/>
                <w:szCs w:val="22"/>
              </w:rPr>
            </w:pPr>
            <w:r w:rsidRPr="0081408F">
              <w:rPr>
                <w:sz w:val="22"/>
                <w:szCs w:val="22"/>
              </w:rPr>
              <w:t>Target</w:t>
            </w:r>
            <w:r w:rsidRPr="0081408F">
              <w:rPr>
                <w:spacing w:val="-10"/>
                <w:sz w:val="22"/>
                <w:szCs w:val="22"/>
              </w:rPr>
              <w:t xml:space="preserve"> </w:t>
            </w:r>
            <w:r w:rsidRPr="0081408F">
              <w:rPr>
                <w:sz w:val="22"/>
                <w:szCs w:val="22"/>
              </w:rPr>
              <w:t>Occupation(s)</w:t>
            </w:r>
            <w:r w:rsidRPr="0081408F">
              <w:rPr>
                <w:spacing w:val="-5"/>
                <w:sz w:val="22"/>
                <w:szCs w:val="22"/>
              </w:rPr>
              <w:t xml:space="preserve"> </w:t>
            </w:r>
            <w:r w:rsidRPr="0081408F">
              <w:rPr>
                <w:sz w:val="22"/>
                <w:szCs w:val="22"/>
              </w:rPr>
              <w:t>for</w:t>
            </w:r>
            <w:r w:rsidRPr="0081408F">
              <w:rPr>
                <w:spacing w:val="-5"/>
                <w:sz w:val="22"/>
                <w:szCs w:val="22"/>
              </w:rPr>
              <w:t xml:space="preserve"> </w:t>
            </w:r>
            <w:r w:rsidRPr="0081408F">
              <w:rPr>
                <w:spacing w:val="-2"/>
                <w:sz w:val="22"/>
                <w:szCs w:val="22"/>
              </w:rPr>
              <w:t>internships:</w:t>
            </w:r>
          </w:p>
        </w:tc>
        <w:tc>
          <w:tcPr>
            <w:tcW w:w="7380" w:type="dxa"/>
            <w:tcBorders>
              <w:top w:val="single" w:sz="4" w:space="0" w:color="000000"/>
              <w:left w:val="single" w:sz="4" w:space="0" w:color="000000"/>
              <w:bottom w:val="single" w:sz="4" w:space="0" w:color="000000"/>
              <w:right w:val="single" w:sz="4" w:space="0" w:color="000000"/>
            </w:tcBorders>
          </w:tcPr>
          <w:p w14:paraId="1EB059D1" w14:textId="248E5A68" w:rsidR="009C3A58" w:rsidRPr="0081408F" w:rsidRDefault="009C3A58" w:rsidP="00CE177C">
            <w:pPr>
              <w:pStyle w:val="TableParagraph"/>
              <w:kinsoku w:val="0"/>
              <w:overflowPunct w:val="0"/>
              <w:rPr>
                <w:sz w:val="20"/>
                <w:szCs w:val="20"/>
              </w:rPr>
            </w:pPr>
          </w:p>
        </w:tc>
      </w:tr>
      <w:tr w:rsidR="005276C6" w:rsidRPr="005276C6" w14:paraId="205A439C" w14:textId="77777777" w:rsidTr="00EC2B3B">
        <w:trPr>
          <w:trHeight w:val="295"/>
        </w:trPr>
        <w:tc>
          <w:tcPr>
            <w:tcW w:w="3780" w:type="dxa"/>
            <w:tcBorders>
              <w:top w:val="single" w:sz="4" w:space="0" w:color="000000"/>
              <w:left w:val="single" w:sz="4" w:space="0" w:color="000000"/>
              <w:bottom w:val="single" w:sz="4" w:space="0" w:color="000000"/>
              <w:right w:val="single" w:sz="4" w:space="0" w:color="000000"/>
            </w:tcBorders>
          </w:tcPr>
          <w:p w14:paraId="351406CE" w14:textId="77777777" w:rsidR="009C3A58" w:rsidRPr="0081408F" w:rsidRDefault="009C3A58" w:rsidP="00EC2B3B">
            <w:pPr>
              <w:pStyle w:val="TableParagraph"/>
              <w:kinsoku w:val="0"/>
              <w:overflowPunct w:val="0"/>
              <w:spacing w:line="256" w:lineRule="exact"/>
              <w:ind w:right="98"/>
              <w:rPr>
                <w:spacing w:val="-2"/>
                <w:sz w:val="22"/>
                <w:szCs w:val="22"/>
              </w:rPr>
            </w:pPr>
            <w:r w:rsidRPr="0081408F">
              <w:rPr>
                <w:sz w:val="22"/>
                <w:szCs w:val="22"/>
              </w:rPr>
              <w:t>Target</w:t>
            </w:r>
            <w:r w:rsidRPr="0081408F">
              <w:rPr>
                <w:spacing w:val="-5"/>
                <w:sz w:val="22"/>
                <w:szCs w:val="22"/>
              </w:rPr>
              <w:t xml:space="preserve"> </w:t>
            </w:r>
            <w:r w:rsidRPr="0081408F">
              <w:rPr>
                <w:sz w:val="22"/>
                <w:szCs w:val="22"/>
              </w:rPr>
              <w:t>Employer(s)</w:t>
            </w:r>
            <w:r w:rsidRPr="0081408F">
              <w:rPr>
                <w:spacing w:val="-4"/>
                <w:sz w:val="22"/>
                <w:szCs w:val="22"/>
              </w:rPr>
              <w:t xml:space="preserve"> </w:t>
            </w:r>
            <w:r w:rsidRPr="0081408F">
              <w:rPr>
                <w:sz w:val="22"/>
                <w:szCs w:val="22"/>
              </w:rPr>
              <w:t>for</w:t>
            </w:r>
            <w:r w:rsidRPr="0081408F">
              <w:rPr>
                <w:spacing w:val="-4"/>
                <w:sz w:val="22"/>
                <w:szCs w:val="22"/>
              </w:rPr>
              <w:t xml:space="preserve"> </w:t>
            </w:r>
            <w:r w:rsidRPr="0081408F">
              <w:rPr>
                <w:spacing w:val="-2"/>
                <w:sz w:val="22"/>
                <w:szCs w:val="22"/>
              </w:rPr>
              <w:t>internships:</w:t>
            </w:r>
          </w:p>
        </w:tc>
        <w:tc>
          <w:tcPr>
            <w:tcW w:w="7380" w:type="dxa"/>
            <w:tcBorders>
              <w:top w:val="single" w:sz="4" w:space="0" w:color="000000"/>
              <w:left w:val="single" w:sz="4" w:space="0" w:color="000000"/>
              <w:bottom w:val="single" w:sz="4" w:space="0" w:color="000000"/>
              <w:right w:val="single" w:sz="4" w:space="0" w:color="000000"/>
            </w:tcBorders>
          </w:tcPr>
          <w:p w14:paraId="5C55DE6E" w14:textId="5BE2E36A" w:rsidR="009C3A58" w:rsidRPr="0081408F" w:rsidRDefault="009C3A58" w:rsidP="00CE177C">
            <w:pPr>
              <w:pStyle w:val="TableParagraph"/>
              <w:kinsoku w:val="0"/>
              <w:overflowPunct w:val="0"/>
              <w:rPr>
                <w:sz w:val="20"/>
                <w:szCs w:val="20"/>
              </w:rPr>
            </w:pPr>
          </w:p>
        </w:tc>
      </w:tr>
      <w:tr w:rsidR="005276C6" w:rsidRPr="005276C6" w14:paraId="63217BA4" w14:textId="77777777" w:rsidTr="00EC2B3B">
        <w:trPr>
          <w:trHeight w:val="290"/>
        </w:trPr>
        <w:tc>
          <w:tcPr>
            <w:tcW w:w="3780" w:type="dxa"/>
            <w:tcBorders>
              <w:top w:val="single" w:sz="4" w:space="0" w:color="000000"/>
              <w:left w:val="single" w:sz="4" w:space="0" w:color="000000"/>
              <w:bottom w:val="single" w:sz="4" w:space="0" w:color="000000"/>
              <w:right w:val="single" w:sz="4" w:space="0" w:color="000000"/>
            </w:tcBorders>
          </w:tcPr>
          <w:p w14:paraId="5A65E3BB" w14:textId="360150F4" w:rsidR="009C3A58" w:rsidRPr="0081408F" w:rsidRDefault="009C3A58" w:rsidP="00EC2B3B">
            <w:pPr>
              <w:pStyle w:val="TableParagraph"/>
              <w:kinsoku w:val="0"/>
              <w:overflowPunct w:val="0"/>
              <w:spacing w:line="251" w:lineRule="exact"/>
              <w:ind w:right="94"/>
              <w:rPr>
                <w:spacing w:val="-2"/>
                <w:sz w:val="22"/>
                <w:szCs w:val="22"/>
              </w:rPr>
            </w:pPr>
            <w:r w:rsidRPr="0081408F">
              <w:rPr>
                <w:sz w:val="22"/>
                <w:szCs w:val="22"/>
              </w:rPr>
              <w:t>Target</w:t>
            </w:r>
            <w:r w:rsidRPr="0081408F">
              <w:rPr>
                <w:spacing w:val="-6"/>
                <w:sz w:val="22"/>
                <w:szCs w:val="22"/>
              </w:rPr>
              <w:t xml:space="preserve"> </w:t>
            </w:r>
            <w:r w:rsidRPr="0081408F">
              <w:rPr>
                <w:spacing w:val="-2"/>
                <w:sz w:val="22"/>
                <w:szCs w:val="22"/>
              </w:rPr>
              <w:t>Wag</w:t>
            </w:r>
            <w:r w:rsidR="007A164C" w:rsidRPr="0081408F">
              <w:rPr>
                <w:spacing w:val="-2"/>
                <w:sz w:val="22"/>
                <w:szCs w:val="22"/>
              </w:rPr>
              <w:t xml:space="preserve">e or </w:t>
            </w:r>
            <w:r w:rsidRPr="0081408F">
              <w:rPr>
                <w:spacing w:val="-2"/>
                <w:sz w:val="22"/>
                <w:szCs w:val="22"/>
              </w:rPr>
              <w:t>St</w:t>
            </w:r>
            <w:r w:rsidR="007A164C" w:rsidRPr="0081408F">
              <w:rPr>
                <w:spacing w:val="-2"/>
                <w:sz w:val="22"/>
                <w:szCs w:val="22"/>
              </w:rPr>
              <w:t>ipend</w:t>
            </w:r>
            <w:r w:rsidRPr="0081408F">
              <w:rPr>
                <w:spacing w:val="-2"/>
                <w:sz w:val="22"/>
                <w:szCs w:val="22"/>
              </w:rPr>
              <w:t>:</w:t>
            </w:r>
          </w:p>
        </w:tc>
        <w:tc>
          <w:tcPr>
            <w:tcW w:w="7380" w:type="dxa"/>
            <w:tcBorders>
              <w:top w:val="single" w:sz="4" w:space="0" w:color="000000"/>
              <w:left w:val="single" w:sz="4" w:space="0" w:color="000000"/>
              <w:bottom w:val="single" w:sz="4" w:space="0" w:color="000000"/>
              <w:right w:val="single" w:sz="4" w:space="0" w:color="000000"/>
            </w:tcBorders>
          </w:tcPr>
          <w:p w14:paraId="11DE6EAE" w14:textId="067006C0" w:rsidR="009C3A58" w:rsidRPr="0081408F" w:rsidRDefault="009C3A58" w:rsidP="00CE177C">
            <w:pPr>
              <w:pStyle w:val="TableParagraph"/>
              <w:kinsoku w:val="0"/>
              <w:overflowPunct w:val="0"/>
              <w:rPr>
                <w:sz w:val="20"/>
                <w:szCs w:val="20"/>
              </w:rPr>
            </w:pPr>
          </w:p>
        </w:tc>
      </w:tr>
      <w:tr w:rsidR="007A164C" w:rsidRPr="005276C6" w14:paraId="62275F64" w14:textId="77777777" w:rsidTr="00EC2B3B">
        <w:trPr>
          <w:trHeight w:val="290"/>
        </w:trPr>
        <w:tc>
          <w:tcPr>
            <w:tcW w:w="3780" w:type="dxa"/>
            <w:tcBorders>
              <w:top w:val="single" w:sz="4" w:space="0" w:color="000000"/>
              <w:left w:val="single" w:sz="4" w:space="0" w:color="000000"/>
              <w:bottom w:val="single" w:sz="4" w:space="0" w:color="000000"/>
              <w:right w:val="single" w:sz="4" w:space="0" w:color="000000"/>
            </w:tcBorders>
          </w:tcPr>
          <w:p w14:paraId="3A64F527" w14:textId="70AC3B20" w:rsidR="007A164C" w:rsidRPr="0081408F" w:rsidRDefault="007A164C" w:rsidP="00EF3836">
            <w:pPr>
              <w:pStyle w:val="TableParagraph"/>
              <w:kinsoku w:val="0"/>
              <w:overflowPunct w:val="0"/>
              <w:spacing w:line="251" w:lineRule="exact"/>
              <w:ind w:right="94"/>
              <w:rPr>
                <w:sz w:val="22"/>
                <w:szCs w:val="22"/>
              </w:rPr>
            </w:pPr>
            <w:r w:rsidRPr="0081408F">
              <w:rPr>
                <w:sz w:val="22"/>
                <w:szCs w:val="22"/>
              </w:rPr>
              <w:t xml:space="preserve">Any additional Details: </w:t>
            </w:r>
          </w:p>
        </w:tc>
        <w:tc>
          <w:tcPr>
            <w:tcW w:w="7380" w:type="dxa"/>
            <w:tcBorders>
              <w:top w:val="single" w:sz="4" w:space="0" w:color="000000"/>
              <w:left w:val="single" w:sz="4" w:space="0" w:color="000000"/>
              <w:bottom w:val="single" w:sz="4" w:space="0" w:color="000000"/>
              <w:right w:val="single" w:sz="4" w:space="0" w:color="000000"/>
            </w:tcBorders>
          </w:tcPr>
          <w:p w14:paraId="4E1DA3F2" w14:textId="5744CCE3" w:rsidR="007A164C" w:rsidRPr="0081408F" w:rsidRDefault="007A164C" w:rsidP="00CE177C">
            <w:pPr>
              <w:pStyle w:val="TableParagraph"/>
              <w:kinsoku w:val="0"/>
              <w:overflowPunct w:val="0"/>
              <w:rPr>
                <w:sz w:val="20"/>
                <w:szCs w:val="20"/>
              </w:rPr>
            </w:pPr>
          </w:p>
        </w:tc>
      </w:tr>
      <w:bookmarkEnd w:id="94"/>
    </w:tbl>
    <w:p w14:paraId="060A2167" w14:textId="5DF05B4C" w:rsidR="00CE0C6F" w:rsidRPr="0081408F" w:rsidRDefault="00CE0C6F" w:rsidP="00EF3836">
      <w:pPr>
        <w:rPr>
          <w:b/>
          <w:bCs/>
        </w:rPr>
      </w:pPr>
    </w:p>
    <w:p w14:paraId="68EB4A0C" w14:textId="77777777" w:rsidR="00D337C9" w:rsidRDefault="00D337C9" w:rsidP="00EF3836">
      <w:pPr>
        <w:rPr>
          <w:b/>
          <w:bCs/>
        </w:rPr>
      </w:pPr>
    </w:p>
    <w:p w14:paraId="58C448DE" w14:textId="77777777" w:rsidR="0091060B" w:rsidRPr="00EC2B3B" w:rsidRDefault="0091060B" w:rsidP="00EF3836">
      <w:pPr>
        <w:rPr>
          <w:b/>
          <w:bCs/>
        </w:rPr>
      </w:pPr>
    </w:p>
    <w:tbl>
      <w:tblPr>
        <w:tblW w:w="11160" w:type="dxa"/>
        <w:tblInd w:w="-85" w:type="dxa"/>
        <w:tblLayout w:type="fixed"/>
        <w:tblCellMar>
          <w:left w:w="0" w:type="dxa"/>
          <w:right w:w="0" w:type="dxa"/>
        </w:tblCellMar>
        <w:tblLook w:val="0000" w:firstRow="0" w:lastRow="0" w:firstColumn="0" w:lastColumn="0" w:noHBand="0" w:noVBand="0"/>
      </w:tblPr>
      <w:tblGrid>
        <w:gridCol w:w="3780"/>
        <w:gridCol w:w="7380"/>
      </w:tblGrid>
      <w:tr w:rsidR="005276C6" w:rsidRPr="00616A20" w14:paraId="541054CA" w14:textId="77777777" w:rsidTr="00EC2B3B">
        <w:trPr>
          <w:trHeight w:val="268"/>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2D74B5"/>
          </w:tcPr>
          <w:p w14:paraId="3A0B06CA" w14:textId="77777777" w:rsidR="005276C6" w:rsidRPr="00EC2B3B" w:rsidRDefault="005276C6" w:rsidP="00CE177C">
            <w:pPr>
              <w:pStyle w:val="TableParagraph"/>
              <w:kinsoku w:val="0"/>
              <w:overflowPunct w:val="0"/>
              <w:spacing w:line="248" w:lineRule="exact"/>
              <w:ind w:left="1821" w:right="1815"/>
              <w:jc w:val="center"/>
              <w:rPr>
                <w:b/>
                <w:bCs/>
                <w:color w:val="FFFFFF"/>
                <w:spacing w:val="-2"/>
              </w:rPr>
            </w:pPr>
            <w:r w:rsidRPr="00EC2B3B">
              <w:rPr>
                <w:b/>
                <w:bCs/>
                <w:color w:val="FFFFFF"/>
              </w:rPr>
              <w:t>RECRUITMENT,</w:t>
            </w:r>
            <w:r w:rsidRPr="00EC2B3B">
              <w:rPr>
                <w:b/>
                <w:bCs/>
                <w:color w:val="FFFFFF"/>
                <w:spacing w:val="-9"/>
              </w:rPr>
              <w:t xml:space="preserve"> </w:t>
            </w:r>
            <w:r w:rsidRPr="00EC2B3B">
              <w:rPr>
                <w:b/>
                <w:bCs/>
                <w:color w:val="FFFFFF"/>
              </w:rPr>
              <w:t>PLACEMENT,</w:t>
            </w:r>
            <w:r w:rsidRPr="00EC2B3B">
              <w:rPr>
                <w:b/>
                <w:bCs/>
                <w:color w:val="FFFFFF"/>
                <w:spacing w:val="-6"/>
              </w:rPr>
              <w:t xml:space="preserve"> </w:t>
            </w:r>
            <w:r w:rsidRPr="00EC2B3B">
              <w:rPr>
                <w:b/>
                <w:bCs/>
                <w:color w:val="FFFFFF"/>
              </w:rPr>
              <w:t>AND</w:t>
            </w:r>
            <w:r w:rsidRPr="00EC2B3B">
              <w:rPr>
                <w:b/>
                <w:bCs/>
                <w:color w:val="FFFFFF"/>
                <w:spacing w:val="-5"/>
              </w:rPr>
              <w:t xml:space="preserve"> </w:t>
            </w:r>
            <w:r w:rsidRPr="00EC2B3B">
              <w:rPr>
                <w:b/>
                <w:bCs/>
                <w:color w:val="FFFFFF"/>
                <w:spacing w:val="-2"/>
              </w:rPr>
              <w:t>SUPPORT</w:t>
            </w:r>
          </w:p>
        </w:tc>
      </w:tr>
      <w:tr w:rsidR="005276C6" w:rsidRPr="00616A20" w14:paraId="55E9EA31"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1191A852"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Entity</w:t>
            </w:r>
            <w:r w:rsidRPr="00616A20">
              <w:rPr>
                <w:spacing w:val="-8"/>
                <w:sz w:val="22"/>
                <w:szCs w:val="22"/>
              </w:rPr>
              <w:t xml:space="preserve"> </w:t>
            </w:r>
            <w:r w:rsidRPr="00616A20">
              <w:rPr>
                <w:sz w:val="22"/>
                <w:szCs w:val="22"/>
              </w:rPr>
              <w:t>conducting</w:t>
            </w:r>
            <w:r w:rsidRPr="00616A20">
              <w:rPr>
                <w:spacing w:val="-8"/>
                <w:sz w:val="22"/>
                <w:szCs w:val="22"/>
              </w:rPr>
              <w:t xml:space="preserve"> </w:t>
            </w:r>
            <w:r w:rsidRPr="00616A20">
              <w:rPr>
                <w:sz w:val="22"/>
                <w:szCs w:val="22"/>
              </w:rPr>
              <w:t>participant</w:t>
            </w:r>
            <w:r w:rsidRPr="00616A20">
              <w:rPr>
                <w:spacing w:val="-6"/>
                <w:sz w:val="22"/>
                <w:szCs w:val="22"/>
              </w:rPr>
              <w:t xml:space="preserve"> </w:t>
            </w:r>
            <w:r w:rsidRPr="00616A20">
              <w:rPr>
                <w:spacing w:val="-2"/>
                <w:sz w:val="22"/>
                <w:szCs w:val="22"/>
              </w:rPr>
              <w:t>recruitment:</w:t>
            </w:r>
          </w:p>
        </w:tc>
        <w:tc>
          <w:tcPr>
            <w:tcW w:w="7380" w:type="dxa"/>
            <w:tcBorders>
              <w:top w:val="single" w:sz="4" w:space="0" w:color="000000"/>
              <w:left w:val="single" w:sz="4" w:space="0" w:color="000000"/>
              <w:bottom w:val="single" w:sz="4" w:space="0" w:color="000000"/>
              <w:right w:val="single" w:sz="4" w:space="0" w:color="000000"/>
            </w:tcBorders>
          </w:tcPr>
          <w:p w14:paraId="1BF30A96" w14:textId="77777777" w:rsidR="005276C6" w:rsidRPr="00616A20" w:rsidRDefault="005276C6" w:rsidP="00CE177C">
            <w:pPr>
              <w:pStyle w:val="TableParagraph"/>
              <w:kinsoku w:val="0"/>
              <w:overflowPunct w:val="0"/>
              <w:rPr>
                <w:sz w:val="18"/>
                <w:szCs w:val="18"/>
              </w:rPr>
            </w:pPr>
          </w:p>
        </w:tc>
      </w:tr>
      <w:tr w:rsidR="005276C6" w:rsidRPr="00616A20" w14:paraId="39F5B26A"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09CA4181"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Recruitment</w:t>
            </w:r>
            <w:r w:rsidRPr="00616A20">
              <w:rPr>
                <w:spacing w:val="-6"/>
                <w:sz w:val="22"/>
                <w:szCs w:val="22"/>
              </w:rPr>
              <w:t xml:space="preserve"> </w:t>
            </w:r>
            <w:r w:rsidRPr="00616A20">
              <w:rPr>
                <w:spacing w:val="-2"/>
                <w:sz w:val="22"/>
                <w:szCs w:val="22"/>
              </w:rPr>
              <w:t>methodology/mechanisms:</w:t>
            </w:r>
          </w:p>
        </w:tc>
        <w:tc>
          <w:tcPr>
            <w:tcW w:w="7380" w:type="dxa"/>
            <w:tcBorders>
              <w:top w:val="single" w:sz="4" w:space="0" w:color="000000"/>
              <w:left w:val="single" w:sz="4" w:space="0" w:color="000000"/>
              <w:bottom w:val="single" w:sz="4" w:space="0" w:color="000000"/>
              <w:right w:val="single" w:sz="4" w:space="0" w:color="000000"/>
            </w:tcBorders>
          </w:tcPr>
          <w:p w14:paraId="2F3FB453" w14:textId="77777777" w:rsidR="005276C6" w:rsidRPr="00616A20" w:rsidRDefault="005276C6" w:rsidP="00CE177C">
            <w:pPr>
              <w:pStyle w:val="TableParagraph"/>
              <w:kinsoku w:val="0"/>
              <w:overflowPunct w:val="0"/>
              <w:rPr>
                <w:sz w:val="18"/>
                <w:szCs w:val="18"/>
              </w:rPr>
            </w:pPr>
          </w:p>
        </w:tc>
      </w:tr>
      <w:tr w:rsidR="005276C6" w:rsidRPr="00616A20" w14:paraId="7AD88D85"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21CA5351"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Entity</w:t>
            </w:r>
            <w:r w:rsidRPr="00616A20">
              <w:rPr>
                <w:spacing w:val="-6"/>
                <w:sz w:val="22"/>
                <w:szCs w:val="22"/>
              </w:rPr>
              <w:t xml:space="preserve"> </w:t>
            </w:r>
            <w:r w:rsidRPr="00616A20">
              <w:rPr>
                <w:sz w:val="22"/>
                <w:szCs w:val="22"/>
              </w:rPr>
              <w:t>responsible</w:t>
            </w:r>
            <w:r w:rsidRPr="00616A20">
              <w:rPr>
                <w:spacing w:val="-6"/>
                <w:sz w:val="22"/>
                <w:szCs w:val="22"/>
              </w:rPr>
              <w:t xml:space="preserve"> </w:t>
            </w:r>
            <w:r w:rsidRPr="00616A20">
              <w:rPr>
                <w:sz w:val="22"/>
                <w:szCs w:val="22"/>
              </w:rPr>
              <w:t>for</w:t>
            </w:r>
            <w:r w:rsidRPr="00616A20">
              <w:rPr>
                <w:spacing w:val="-6"/>
                <w:sz w:val="22"/>
                <w:szCs w:val="22"/>
              </w:rPr>
              <w:t xml:space="preserve"> </w:t>
            </w:r>
            <w:r w:rsidRPr="00616A20">
              <w:rPr>
                <w:sz w:val="22"/>
                <w:szCs w:val="22"/>
              </w:rPr>
              <w:t>candidate</w:t>
            </w:r>
            <w:r w:rsidRPr="00616A20">
              <w:rPr>
                <w:spacing w:val="-5"/>
                <w:sz w:val="22"/>
                <w:szCs w:val="22"/>
              </w:rPr>
              <w:t xml:space="preserve"> </w:t>
            </w:r>
            <w:r w:rsidRPr="00616A20">
              <w:rPr>
                <w:spacing w:val="-2"/>
                <w:sz w:val="22"/>
                <w:szCs w:val="22"/>
              </w:rPr>
              <w:t>screening:</w:t>
            </w:r>
          </w:p>
        </w:tc>
        <w:tc>
          <w:tcPr>
            <w:tcW w:w="7380" w:type="dxa"/>
            <w:tcBorders>
              <w:top w:val="single" w:sz="4" w:space="0" w:color="000000"/>
              <w:left w:val="single" w:sz="4" w:space="0" w:color="000000"/>
              <w:bottom w:val="single" w:sz="4" w:space="0" w:color="000000"/>
              <w:right w:val="single" w:sz="4" w:space="0" w:color="000000"/>
            </w:tcBorders>
          </w:tcPr>
          <w:p w14:paraId="69EB16DA" w14:textId="77777777" w:rsidR="005276C6" w:rsidRPr="00616A20" w:rsidRDefault="005276C6" w:rsidP="00CE177C">
            <w:pPr>
              <w:pStyle w:val="TableParagraph"/>
              <w:kinsoku w:val="0"/>
              <w:overflowPunct w:val="0"/>
              <w:rPr>
                <w:sz w:val="18"/>
                <w:szCs w:val="18"/>
              </w:rPr>
            </w:pPr>
          </w:p>
        </w:tc>
      </w:tr>
      <w:tr w:rsidR="005276C6" w:rsidRPr="00616A20" w14:paraId="1CF36EE8" w14:textId="77777777" w:rsidTr="00EC2B3B">
        <w:trPr>
          <w:trHeight w:val="270"/>
        </w:trPr>
        <w:tc>
          <w:tcPr>
            <w:tcW w:w="3780" w:type="dxa"/>
            <w:tcBorders>
              <w:top w:val="single" w:sz="4" w:space="0" w:color="000000"/>
              <w:left w:val="single" w:sz="4" w:space="0" w:color="000000"/>
              <w:bottom w:val="single" w:sz="4" w:space="0" w:color="000000"/>
              <w:right w:val="single" w:sz="4" w:space="0" w:color="000000"/>
            </w:tcBorders>
          </w:tcPr>
          <w:p w14:paraId="60BA2FD6" w14:textId="77777777" w:rsidR="005276C6" w:rsidRPr="00616A20" w:rsidRDefault="005276C6" w:rsidP="00CE177C">
            <w:pPr>
              <w:pStyle w:val="TableParagraph"/>
              <w:kinsoku w:val="0"/>
              <w:overflowPunct w:val="0"/>
              <w:spacing w:before="1" w:line="249" w:lineRule="exact"/>
              <w:ind w:left="107"/>
              <w:rPr>
                <w:spacing w:val="-2"/>
                <w:sz w:val="22"/>
                <w:szCs w:val="22"/>
              </w:rPr>
            </w:pPr>
            <w:r w:rsidRPr="00616A20">
              <w:rPr>
                <w:sz w:val="22"/>
                <w:szCs w:val="22"/>
              </w:rPr>
              <w:t>Screening</w:t>
            </w:r>
            <w:r w:rsidRPr="00616A20">
              <w:rPr>
                <w:spacing w:val="-9"/>
                <w:sz w:val="22"/>
                <w:szCs w:val="22"/>
              </w:rPr>
              <w:t xml:space="preserve"> </w:t>
            </w:r>
            <w:r w:rsidRPr="00616A20">
              <w:rPr>
                <w:spacing w:val="-2"/>
                <w:sz w:val="22"/>
                <w:szCs w:val="22"/>
              </w:rPr>
              <w:t>methodology/mechanisms:</w:t>
            </w:r>
          </w:p>
        </w:tc>
        <w:tc>
          <w:tcPr>
            <w:tcW w:w="7380" w:type="dxa"/>
            <w:tcBorders>
              <w:top w:val="single" w:sz="4" w:space="0" w:color="000000"/>
              <w:left w:val="single" w:sz="4" w:space="0" w:color="000000"/>
              <w:bottom w:val="single" w:sz="4" w:space="0" w:color="000000"/>
              <w:right w:val="single" w:sz="4" w:space="0" w:color="000000"/>
            </w:tcBorders>
          </w:tcPr>
          <w:p w14:paraId="61C9FCC8" w14:textId="77777777" w:rsidR="005276C6" w:rsidRPr="00616A20" w:rsidRDefault="005276C6" w:rsidP="00CE177C">
            <w:pPr>
              <w:pStyle w:val="TableParagraph"/>
              <w:kinsoku w:val="0"/>
              <w:overflowPunct w:val="0"/>
              <w:rPr>
                <w:sz w:val="20"/>
                <w:szCs w:val="20"/>
              </w:rPr>
            </w:pPr>
          </w:p>
        </w:tc>
      </w:tr>
      <w:tr w:rsidR="005276C6" w:rsidRPr="00616A20" w14:paraId="31B6E87D"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41F2837D"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Entity</w:t>
            </w:r>
            <w:r w:rsidRPr="00616A20">
              <w:rPr>
                <w:spacing w:val="-7"/>
                <w:sz w:val="22"/>
                <w:szCs w:val="22"/>
              </w:rPr>
              <w:t xml:space="preserve"> </w:t>
            </w:r>
            <w:r w:rsidRPr="00616A20">
              <w:rPr>
                <w:sz w:val="22"/>
                <w:szCs w:val="22"/>
              </w:rPr>
              <w:t>responsible</w:t>
            </w:r>
            <w:r w:rsidRPr="00616A20">
              <w:rPr>
                <w:spacing w:val="-6"/>
                <w:sz w:val="22"/>
                <w:szCs w:val="22"/>
              </w:rPr>
              <w:t xml:space="preserve"> </w:t>
            </w:r>
            <w:r w:rsidRPr="00616A20">
              <w:rPr>
                <w:sz w:val="22"/>
                <w:szCs w:val="22"/>
              </w:rPr>
              <w:t>for</w:t>
            </w:r>
            <w:r w:rsidRPr="00616A20">
              <w:rPr>
                <w:spacing w:val="-6"/>
                <w:sz w:val="22"/>
                <w:szCs w:val="22"/>
              </w:rPr>
              <w:t xml:space="preserve"> </w:t>
            </w:r>
            <w:r w:rsidRPr="00616A20">
              <w:rPr>
                <w:sz w:val="22"/>
                <w:szCs w:val="22"/>
              </w:rPr>
              <w:t>participant</w:t>
            </w:r>
            <w:r w:rsidRPr="00616A20">
              <w:rPr>
                <w:spacing w:val="-6"/>
                <w:sz w:val="22"/>
                <w:szCs w:val="22"/>
              </w:rPr>
              <w:t xml:space="preserve"> </w:t>
            </w:r>
            <w:r w:rsidRPr="00616A20">
              <w:rPr>
                <w:spacing w:val="-2"/>
                <w:sz w:val="22"/>
                <w:szCs w:val="22"/>
              </w:rPr>
              <w:t>selection:</w:t>
            </w:r>
          </w:p>
        </w:tc>
        <w:tc>
          <w:tcPr>
            <w:tcW w:w="7380" w:type="dxa"/>
            <w:tcBorders>
              <w:top w:val="single" w:sz="4" w:space="0" w:color="000000"/>
              <w:left w:val="single" w:sz="4" w:space="0" w:color="000000"/>
              <w:bottom w:val="single" w:sz="4" w:space="0" w:color="000000"/>
              <w:right w:val="single" w:sz="4" w:space="0" w:color="000000"/>
            </w:tcBorders>
          </w:tcPr>
          <w:p w14:paraId="0FAB17A6" w14:textId="77777777" w:rsidR="005276C6" w:rsidRPr="00616A20" w:rsidRDefault="005276C6" w:rsidP="00CE177C">
            <w:pPr>
              <w:pStyle w:val="TableParagraph"/>
              <w:kinsoku w:val="0"/>
              <w:overflowPunct w:val="0"/>
              <w:rPr>
                <w:sz w:val="18"/>
                <w:szCs w:val="18"/>
              </w:rPr>
            </w:pPr>
          </w:p>
        </w:tc>
      </w:tr>
      <w:tr w:rsidR="005276C6" w:rsidRPr="00616A20" w14:paraId="5319D479"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5101CB31"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Selection</w:t>
            </w:r>
            <w:r w:rsidRPr="00616A20">
              <w:rPr>
                <w:spacing w:val="-11"/>
                <w:sz w:val="22"/>
                <w:szCs w:val="22"/>
              </w:rPr>
              <w:t xml:space="preserve"> </w:t>
            </w:r>
            <w:r w:rsidRPr="00616A20">
              <w:rPr>
                <w:spacing w:val="-2"/>
                <w:sz w:val="22"/>
                <w:szCs w:val="22"/>
              </w:rPr>
              <w:t>methodology/mechanisms:</w:t>
            </w:r>
          </w:p>
        </w:tc>
        <w:tc>
          <w:tcPr>
            <w:tcW w:w="7380" w:type="dxa"/>
            <w:tcBorders>
              <w:top w:val="single" w:sz="4" w:space="0" w:color="000000"/>
              <w:left w:val="single" w:sz="4" w:space="0" w:color="000000"/>
              <w:bottom w:val="single" w:sz="4" w:space="0" w:color="000000"/>
              <w:right w:val="single" w:sz="4" w:space="0" w:color="000000"/>
            </w:tcBorders>
          </w:tcPr>
          <w:p w14:paraId="4CDCF117" w14:textId="77777777" w:rsidR="005276C6" w:rsidRPr="00616A20" w:rsidRDefault="005276C6" w:rsidP="00CE177C">
            <w:pPr>
              <w:pStyle w:val="TableParagraph"/>
              <w:kinsoku w:val="0"/>
              <w:overflowPunct w:val="0"/>
              <w:rPr>
                <w:sz w:val="18"/>
                <w:szCs w:val="18"/>
              </w:rPr>
            </w:pPr>
          </w:p>
        </w:tc>
      </w:tr>
      <w:tr w:rsidR="005276C6" w:rsidRPr="00616A20" w14:paraId="33CBCCCE"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20F90CFC"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Entity</w:t>
            </w:r>
            <w:r w:rsidRPr="00616A20">
              <w:rPr>
                <w:spacing w:val="-9"/>
                <w:sz w:val="22"/>
                <w:szCs w:val="22"/>
              </w:rPr>
              <w:t xml:space="preserve"> </w:t>
            </w:r>
            <w:r w:rsidRPr="00616A20">
              <w:rPr>
                <w:sz w:val="22"/>
                <w:szCs w:val="22"/>
              </w:rPr>
              <w:t>responsible</w:t>
            </w:r>
            <w:r w:rsidRPr="00616A20">
              <w:rPr>
                <w:spacing w:val="-6"/>
                <w:sz w:val="22"/>
                <w:szCs w:val="22"/>
              </w:rPr>
              <w:t xml:space="preserve"> </w:t>
            </w:r>
            <w:r w:rsidRPr="00616A20">
              <w:rPr>
                <w:sz w:val="22"/>
                <w:szCs w:val="22"/>
              </w:rPr>
              <w:t>for</w:t>
            </w:r>
            <w:r w:rsidRPr="00616A20">
              <w:rPr>
                <w:spacing w:val="-6"/>
                <w:sz w:val="22"/>
                <w:szCs w:val="22"/>
              </w:rPr>
              <w:t xml:space="preserve"> </w:t>
            </w:r>
            <w:r w:rsidRPr="00616A20">
              <w:rPr>
                <w:sz w:val="22"/>
                <w:szCs w:val="22"/>
              </w:rPr>
              <w:t>participant</w:t>
            </w:r>
            <w:r w:rsidRPr="00616A20">
              <w:rPr>
                <w:spacing w:val="-6"/>
                <w:sz w:val="22"/>
                <w:szCs w:val="22"/>
              </w:rPr>
              <w:t xml:space="preserve"> </w:t>
            </w:r>
            <w:r w:rsidRPr="00616A20">
              <w:rPr>
                <w:spacing w:val="-2"/>
                <w:sz w:val="22"/>
                <w:szCs w:val="22"/>
              </w:rPr>
              <w:t>enrollment:</w:t>
            </w:r>
          </w:p>
        </w:tc>
        <w:tc>
          <w:tcPr>
            <w:tcW w:w="7380" w:type="dxa"/>
            <w:tcBorders>
              <w:top w:val="single" w:sz="4" w:space="0" w:color="000000"/>
              <w:left w:val="single" w:sz="4" w:space="0" w:color="000000"/>
              <w:bottom w:val="single" w:sz="4" w:space="0" w:color="000000"/>
              <w:right w:val="single" w:sz="4" w:space="0" w:color="000000"/>
            </w:tcBorders>
          </w:tcPr>
          <w:p w14:paraId="0D73F006" w14:textId="77777777" w:rsidR="005276C6" w:rsidRPr="00616A20" w:rsidRDefault="005276C6" w:rsidP="00CE177C">
            <w:pPr>
              <w:pStyle w:val="TableParagraph"/>
              <w:kinsoku w:val="0"/>
              <w:overflowPunct w:val="0"/>
              <w:rPr>
                <w:sz w:val="18"/>
                <w:szCs w:val="18"/>
              </w:rPr>
            </w:pPr>
          </w:p>
        </w:tc>
      </w:tr>
      <w:tr w:rsidR="005276C6" w:rsidRPr="00616A20" w14:paraId="2EB09466"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2C7CBE46"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Entity</w:t>
            </w:r>
            <w:r w:rsidRPr="00616A20">
              <w:rPr>
                <w:spacing w:val="-8"/>
                <w:sz w:val="22"/>
                <w:szCs w:val="22"/>
              </w:rPr>
              <w:t xml:space="preserve"> </w:t>
            </w:r>
            <w:r w:rsidRPr="00616A20">
              <w:rPr>
                <w:sz w:val="22"/>
                <w:szCs w:val="22"/>
              </w:rPr>
              <w:t>managing</w:t>
            </w:r>
            <w:r w:rsidRPr="00616A20">
              <w:rPr>
                <w:spacing w:val="-7"/>
                <w:sz w:val="22"/>
                <w:szCs w:val="22"/>
              </w:rPr>
              <w:t xml:space="preserve"> </w:t>
            </w:r>
            <w:r w:rsidRPr="00616A20">
              <w:rPr>
                <w:sz w:val="22"/>
                <w:szCs w:val="22"/>
              </w:rPr>
              <w:t>participants</w:t>
            </w:r>
            <w:r w:rsidRPr="00616A20">
              <w:rPr>
                <w:spacing w:val="-6"/>
                <w:sz w:val="22"/>
                <w:szCs w:val="22"/>
              </w:rPr>
              <w:t xml:space="preserve"> </w:t>
            </w:r>
            <w:r w:rsidRPr="00616A20">
              <w:rPr>
                <w:sz w:val="22"/>
                <w:szCs w:val="22"/>
              </w:rPr>
              <w:t>during</w:t>
            </w:r>
            <w:r w:rsidRPr="00616A20">
              <w:rPr>
                <w:spacing w:val="-6"/>
                <w:sz w:val="22"/>
                <w:szCs w:val="22"/>
              </w:rPr>
              <w:t xml:space="preserve"> </w:t>
            </w:r>
            <w:r w:rsidRPr="00616A20">
              <w:rPr>
                <w:spacing w:val="-2"/>
                <w:sz w:val="22"/>
                <w:szCs w:val="22"/>
              </w:rPr>
              <w:t>training:</w:t>
            </w:r>
          </w:p>
        </w:tc>
        <w:tc>
          <w:tcPr>
            <w:tcW w:w="7380" w:type="dxa"/>
            <w:tcBorders>
              <w:top w:val="single" w:sz="4" w:space="0" w:color="000000"/>
              <w:left w:val="single" w:sz="4" w:space="0" w:color="000000"/>
              <w:bottom w:val="single" w:sz="4" w:space="0" w:color="000000"/>
              <w:right w:val="single" w:sz="4" w:space="0" w:color="000000"/>
            </w:tcBorders>
          </w:tcPr>
          <w:p w14:paraId="489C4930" w14:textId="77777777" w:rsidR="005276C6" w:rsidRPr="00616A20" w:rsidRDefault="005276C6" w:rsidP="00CE177C">
            <w:pPr>
              <w:pStyle w:val="TableParagraph"/>
              <w:kinsoku w:val="0"/>
              <w:overflowPunct w:val="0"/>
              <w:rPr>
                <w:sz w:val="18"/>
                <w:szCs w:val="18"/>
              </w:rPr>
            </w:pPr>
          </w:p>
        </w:tc>
      </w:tr>
      <w:tr w:rsidR="005276C6" w:rsidRPr="00616A20" w14:paraId="2441C024"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4739DE5A"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Entity</w:t>
            </w:r>
            <w:r w:rsidRPr="00616A20">
              <w:rPr>
                <w:spacing w:val="-6"/>
                <w:sz w:val="22"/>
                <w:szCs w:val="22"/>
              </w:rPr>
              <w:t xml:space="preserve"> </w:t>
            </w:r>
            <w:r w:rsidRPr="00616A20">
              <w:rPr>
                <w:sz w:val="22"/>
                <w:szCs w:val="22"/>
              </w:rPr>
              <w:t>providing</w:t>
            </w:r>
            <w:r w:rsidRPr="00616A20">
              <w:rPr>
                <w:spacing w:val="-6"/>
                <w:sz w:val="22"/>
                <w:szCs w:val="22"/>
              </w:rPr>
              <w:t xml:space="preserve"> </w:t>
            </w:r>
            <w:r w:rsidRPr="00616A20">
              <w:rPr>
                <w:sz w:val="22"/>
                <w:szCs w:val="22"/>
              </w:rPr>
              <w:t>support</w:t>
            </w:r>
            <w:r w:rsidRPr="00616A20">
              <w:rPr>
                <w:spacing w:val="-5"/>
                <w:sz w:val="22"/>
                <w:szCs w:val="22"/>
              </w:rPr>
              <w:t xml:space="preserve"> </w:t>
            </w:r>
            <w:r w:rsidRPr="00616A20">
              <w:rPr>
                <w:spacing w:val="-2"/>
                <w:sz w:val="22"/>
                <w:szCs w:val="22"/>
              </w:rPr>
              <w:t>services:</w:t>
            </w:r>
          </w:p>
        </w:tc>
        <w:tc>
          <w:tcPr>
            <w:tcW w:w="7380" w:type="dxa"/>
            <w:tcBorders>
              <w:top w:val="single" w:sz="4" w:space="0" w:color="000000"/>
              <w:left w:val="single" w:sz="4" w:space="0" w:color="000000"/>
              <w:bottom w:val="single" w:sz="4" w:space="0" w:color="000000"/>
              <w:right w:val="single" w:sz="4" w:space="0" w:color="000000"/>
            </w:tcBorders>
          </w:tcPr>
          <w:p w14:paraId="1213FF9C" w14:textId="77777777" w:rsidR="005276C6" w:rsidRPr="00616A20" w:rsidRDefault="005276C6" w:rsidP="00CE177C">
            <w:pPr>
              <w:pStyle w:val="TableParagraph"/>
              <w:kinsoku w:val="0"/>
              <w:overflowPunct w:val="0"/>
              <w:rPr>
                <w:sz w:val="18"/>
                <w:szCs w:val="18"/>
              </w:rPr>
            </w:pPr>
          </w:p>
        </w:tc>
      </w:tr>
      <w:tr w:rsidR="005276C6" w:rsidRPr="00616A20" w14:paraId="2AA317AD" w14:textId="77777777" w:rsidTr="00EC2B3B">
        <w:trPr>
          <w:trHeight w:val="269"/>
        </w:trPr>
        <w:tc>
          <w:tcPr>
            <w:tcW w:w="3780" w:type="dxa"/>
            <w:tcBorders>
              <w:top w:val="single" w:sz="4" w:space="0" w:color="000000"/>
              <w:left w:val="single" w:sz="4" w:space="0" w:color="000000"/>
              <w:bottom w:val="single" w:sz="4" w:space="0" w:color="000000"/>
              <w:right w:val="single" w:sz="4" w:space="0" w:color="000000"/>
            </w:tcBorders>
          </w:tcPr>
          <w:p w14:paraId="0974EEF6" w14:textId="77777777" w:rsidR="005276C6" w:rsidRPr="00616A20" w:rsidRDefault="005276C6" w:rsidP="00CE177C">
            <w:pPr>
              <w:pStyle w:val="TableParagraph"/>
              <w:kinsoku w:val="0"/>
              <w:overflowPunct w:val="0"/>
              <w:spacing w:line="249" w:lineRule="exact"/>
              <w:ind w:left="107"/>
              <w:rPr>
                <w:spacing w:val="-2"/>
                <w:sz w:val="22"/>
                <w:szCs w:val="22"/>
              </w:rPr>
            </w:pPr>
            <w:r w:rsidRPr="00616A20">
              <w:rPr>
                <w:sz w:val="22"/>
                <w:szCs w:val="22"/>
              </w:rPr>
              <w:t>Support</w:t>
            </w:r>
            <w:r w:rsidRPr="00616A20">
              <w:rPr>
                <w:spacing w:val="-4"/>
                <w:sz w:val="22"/>
                <w:szCs w:val="22"/>
              </w:rPr>
              <w:t xml:space="preserve"> </w:t>
            </w:r>
            <w:r w:rsidRPr="00616A20">
              <w:rPr>
                <w:sz w:val="22"/>
                <w:szCs w:val="22"/>
              </w:rPr>
              <w:t>services</w:t>
            </w:r>
            <w:r w:rsidRPr="00616A20">
              <w:rPr>
                <w:spacing w:val="-4"/>
                <w:sz w:val="22"/>
                <w:szCs w:val="22"/>
              </w:rPr>
              <w:t xml:space="preserve"> </w:t>
            </w:r>
            <w:r w:rsidRPr="00616A20">
              <w:rPr>
                <w:sz w:val="22"/>
                <w:szCs w:val="22"/>
              </w:rPr>
              <w:t>to</w:t>
            </w:r>
            <w:r w:rsidRPr="00616A20">
              <w:rPr>
                <w:spacing w:val="-3"/>
                <w:sz w:val="22"/>
                <w:szCs w:val="22"/>
              </w:rPr>
              <w:t xml:space="preserve"> </w:t>
            </w:r>
            <w:r w:rsidRPr="00616A20">
              <w:rPr>
                <w:sz w:val="22"/>
                <w:szCs w:val="22"/>
              </w:rPr>
              <w:t>be</w:t>
            </w:r>
            <w:r w:rsidRPr="00616A20">
              <w:rPr>
                <w:spacing w:val="-6"/>
                <w:sz w:val="22"/>
                <w:szCs w:val="22"/>
              </w:rPr>
              <w:t xml:space="preserve"> </w:t>
            </w:r>
            <w:r w:rsidRPr="00616A20">
              <w:rPr>
                <w:spacing w:val="-2"/>
                <w:sz w:val="22"/>
                <w:szCs w:val="22"/>
              </w:rPr>
              <w:t>offered/provided:</w:t>
            </w:r>
          </w:p>
        </w:tc>
        <w:tc>
          <w:tcPr>
            <w:tcW w:w="7380" w:type="dxa"/>
            <w:tcBorders>
              <w:top w:val="single" w:sz="4" w:space="0" w:color="000000"/>
              <w:left w:val="single" w:sz="4" w:space="0" w:color="000000"/>
              <w:bottom w:val="single" w:sz="4" w:space="0" w:color="000000"/>
              <w:right w:val="single" w:sz="4" w:space="0" w:color="000000"/>
            </w:tcBorders>
          </w:tcPr>
          <w:p w14:paraId="66000A96" w14:textId="77777777" w:rsidR="005276C6" w:rsidRPr="00616A20" w:rsidRDefault="005276C6" w:rsidP="00CE177C">
            <w:pPr>
              <w:pStyle w:val="TableParagraph"/>
              <w:kinsoku w:val="0"/>
              <w:overflowPunct w:val="0"/>
              <w:rPr>
                <w:sz w:val="18"/>
                <w:szCs w:val="18"/>
              </w:rPr>
            </w:pPr>
          </w:p>
        </w:tc>
      </w:tr>
      <w:tr w:rsidR="005276C6" w:rsidRPr="00616A20" w14:paraId="7331FC4B" w14:textId="77777777" w:rsidTr="00EC2B3B">
        <w:trPr>
          <w:trHeight w:val="537"/>
        </w:trPr>
        <w:tc>
          <w:tcPr>
            <w:tcW w:w="3780" w:type="dxa"/>
            <w:tcBorders>
              <w:top w:val="single" w:sz="4" w:space="0" w:color="000000"/>
              <w:left w:val="single" w:sz="4" w:space="0" w:color="000000"/>
              <w:bottom w:val="single" w:sz="4" w:space="0" w:color="000000"/>
              <w:right w:val="single" w:sz="4" w:space="0" w:color="000000"/>
            </w:tcBorders>
          </w:tcPr>
          <w:p w14:paraId="4DD01300" w14:textId="77777777" w:rsidR="005276C6" w:rsidRPr="00616A20" w:rsidRDefault="005276C6" w:rsidP="00CE177C">
            <w:pPr>
              <w:pStyle w:val="TableParagraph"/>
              <w:kinsoku w:val="0"/>
              <w:overflowPunct w:val="0"/>
              <w:spacing w:line="268" w:lineRule="exact"/>
              <w:ind w:left="107"/>
              <w:rPr>
                <w:spacing w:val="-2"/>
                <w:sz w:val="22"/>
                <w:szCs w:val="22"/>
              </w:rPr>
            </w:pPr>
            <w:r w:rsidRPr="00616A20">
              <w:rPr>
                <w:sz w:val="22"/>
                <w:szCs w:val="22"/>
              </w:rPr>
              <w:t>Entity</w:t>
            </w:r>
            <w:r w:rsidRPr="00616A20">
              <w:rPr>
                <w:spacing w:val="-9"/>
                <w:sz w:val="22"/>
                <w:szCs w:val="22"/>
              </w:rPr>
              <w:t xml:space="preserve"> </w:t>
            </w:r>
            <w:r w:rsidRPr="00616A20">
              <w:rPr>
                <w:sz w:val="22"/>
                <w:szCs w:val="22"/>
              </w:rPr>
              <w:t>responsible</w:t>
            </w:r>
            <w:r w:rsidRPr="00616A20">
              <w:rPr>
                <w:spacing w:val="-5"/>
                <w:sz w:val="22"/>
                <w:szCs w:val="22"/>
              </w:rPr>
              <w:t xml:space="preserve"> </w:t>
            </w:r>
            <w:r w:rsidRPr="00616A20">
              <w:rPr>
                <w:sz w:val="22"/>
                <w:szCs w:val="22"/>
              </w:rPr>
              <w:t>for</w:t>
            </w:r>
            <w:r w:rsidRPr="00616A20">
              <w:rPr>
                <w:spacing w:val="-6"/>
                <w:sz w:val="22"/>
                <w:szCs w:val="22"/>
              </w:rPr>
              <w:t xml:space="preserve"> </w:t>
            </w:r>
            <w:r w:rsidRPr="00616A20">
              <w:rPr>
                <w:sz w:val="22"/>
                <w:szCs w:val="22"/>
              </w:rPr>
              <w:t>employer</w:t>
            </w:r>
            <w:r w:rsidRPr="00616A20">
              <w:rPr>
                <w:spacing w:val="-6"/>
                <w:sz w:val="22"/>
                <w:szCs w:val="22"/>
              </w:rPr>
              <w:t xml:space="preserve"> </w:t>
            </w:r>
            <w:r w:rsidRPr="00616A20">
              <w:rPr>
                <w:spacing w:val="-2"/>
                <w:sz w:val="22"/>
                <w:szCs w:val="22"/>
              </w:rPr>
              <w:t>relationship</w:t>
            </w:r>
          </w:p>
          <w:p w14:paraId="4275C7F5" w14:textId="77777777" w:rsidR="005276C6" w:rsidRPr="00616A20" w:rsidRDefault="005276C6" w:rsidP="00CE177C">
            <w:pPr>
              <w:pStyle w:val="TableParagraph"/>
              <w:kinsoku w:val="0"/>
              <w:overflowPunct w:val="0"/>
              <w:spacing w:line="249" w:lineRule="exact"/>
              <w:ind w:left="107"/>
              <w:rPr>
                <w:spacing w:val="-2"/>
                <w:sz w:val="22"/>
                <w:szCs w:val="22"/>
              </w:rPr>
            </w:pPr>
            <w:r w:rsidRPr="00616A20">
              <w:rPr>
                <w:sz w:val="22"/>
                <w:szCs w:val="22"/>
              </w:rPr>
              <w:t>management</w:t>
            </w:r>
            <w:r w:rsidRPr="00616A20">
              <w:rPr>
                <w:spacing w:val="-8"/>
                <w:sz w:val="22"/>
                <w:szCs w:val="22"/>
              </w:rPr>
              <w:t xml:space="preserve"> </w:t>
            </w:r>
            <w:r w:rsidRPr="00616A20">
              <w:rPr>
                <w:sz w:val="22"/>
                <w:szCs w:val="22"/>
              </w:rPr>
              <w:t>and</w:t>
            </w:r>
            <w:r w:rsidRPr="00616A20">
              <w:rPr>
                <w:spacing w:val="-4"/>
                <w:sz w:val="22"/>
                <w:szCs w:val="22"/>
              </w:rPr>
              <w:t xml:space="preserve"> </w:t>
            </w:r>
            <w:r w:rsidRPr="00616A20">
              <w:rPr>
                <w:sz w:val="22"/>
                <w:szCs w:val="22"/>
              </w:rPr>
              <w:t>for</w:t>
            </w:r>
            <w:r w:rsidRPr="00616A20">
              <w:rPr>
                <w:spacing w:val="-7"/>
                <w:sz w:val="22"/>
                <w:szCs w:val="22"/>
              </w:rPr>
              <w:t xml:space="preserve"> </w:t>
            </w:r>
            <w:r w:rsidRPr="00616A20">
              <w:rPr>
                <w:sz w:val="22"/>
                <w:szCs w:val="22"/>
              </w:rPr>
              <w:t>participant</w:t>
            </w:r>
            <w:r w:rsidRPr="00616A20">
              <w:rPr>
                <w:spacing w:val="-3"/>
                <w:sz w:val="22"/>
                <w:szCs w:val="22"/>
              </w:rPr>
              <w:t xml:space="preserve"> </w:t>
            </w:r>
            <w:r w:rsidRPr="00616A20">
              <w:rPr>
                <w:spacing w:val="-2"/>
                <w:sz w:val="22"/>
                <w:szCs w:val="22"/>
              </w:rPr>
              <w:t>placement:</w:t>
            </w:r>
          </w:p>
        </w:tc>
        <w:tc>
          <w:tcPr>
            <w:tcW w:w="7380" w:type="dxa"/>
            <w:tcBorders>
              <w:top w:val="single" w:sz="4" w:space="0" w:color="000000"/>
              <w:left w:val="single" w:sz="4" w:space="0" w:color="000000"/>
              <w:bottom w:val="single" w:sz="4" w:space="0" w:color="000000"/>
              <w:right w:val="single" w:sz="4" w:space="0" w:color="000000"/>
            </w:tcBorders>
          </w:tcPr>
          <w:p w14:paraId="3B84DD7E" w14:textId="77777777" w:rsidR="005276C6" w:rsidRPr="00616A20" w:rsidRDefault="005276C6" w:rsidP="00CE177C">
            <w:pPr>
              <w:pStyle w:val="TableParagraph"/>
              <w:kinsoku w:val="0"/>
              <w:overflowPunct w:val="0"/>
              <w:rPr>
                <w:sz w:val="22"/>
                <w:szCs w:val="22"/>
              </w:rPr>
            </w:pPr>
          </w:p>
        </w:tc>
      </w:tr>
      <w:tr w:rsidR="005276C6" w:rsidRPr="00616A20" w14:paraId="65151407" w14:textId="77777777" w:rsidTr="00EC2B3B">
        <w:trPr>
          <w:trHeight w:val="268"/>
        </w:trPr>
        <w:tc>
          <w:tcPr>
            <w:tcW w:w="3780" w:type="dxa"/>
            <w:tcBorders>
              <w:top w:val="single" w:sz="4" w:space="0" w:color="000000"/>
              <w:left w:val="single" w:sz="4" w:space="0" w:color="000000"/>
              <w:bottom w:val="single" w:sz="4" w:space="0" w:color="000000"/>
              <w:right w:val="single" w:sz="4" w:space="0" w:color="000000"/>
            </w:tcBorders>
          </w:tcPr>
          <w:p w14:paraId="5FA8BB10" w14:textId="77777777" w:rsidR="005276C6" w:rsidRPr="00616A20" w:rsidRDefault="005276C6" w:rsidP="00CE177C">
            <w:pPr>
              <w:pStyle w:val="TableParagraph"/>
              <w:kinsoku w:val="0"/>
              <w:overflowPunct w:val="0"/>
              <w:spacing w:line="248" w:lineRule="exact"/>
              <w:ind w:left="107"/>
              <w:rPr>
                <w:spacing w:val="-2"/>
                <w:sz w:val="22"/>
                <w:szCs w:val="22"/>
              </w:rPr>
            </w:pPr>
            <w:r w:rsidRPr="00616A20">
              <w:rPr>
                <w:sz w:val="22"/>
                <w:szCs w:val="22"/>
              </w:rPr>
              <w:t>Placement</w:t>
            </w:r>
            <w:r w:rsidRPr="00616A20">
              <w:rPr>
                <w:spacing w:val="-5"/>
                <w:sz w:val="22"/>
                <w:szCs w:val="22"/>
              </w:rPr>
              <w:t xml:space="preserve"> </w:t>
            </w:r>
            <w:r w:rsidRPr="00616A20">
              <w:rPr>
                <w:sz w:val="22"/>
                <w:szCs w:val="22"/>
              </w:rPr>
              <w:t>process</w:t>
            </w:r>
            <w:r w:rsidRPr="00616A20">
              <w:rPr>
                <w:spacing w:val="-7"/>
                <w:sz w:val="22"/>
                <w:szCs w:val="22"/>
              </w:rPr>
              <w:t xml:space="preserve"> </w:t>
            </w:r>
            <w:r w:rsidRPr="00616A20">
              <w:rPr>
                <w:spacing w:val="-2"/>
                <w:sz w:val="22"/>
                <w:szCs w:val="22"/>
              </w:rPr>
              <w:t>methodology:</w:t>
            </w:r>
          </w:p>
        </w:tc>
        <w:tc>
          <w:tcPr>
            <w:tcW w:w="7380" w:type="dxa"/>
            <w:tcBorders>
              <w:top w:val="single" w:sz="4" w:space="0" w:color="000000"/>
              <w:left w:val="single" w:sz="4" w:space="0" w:color="000000"/>
              <w:bottom w:val="single" w:sz="4" w:space="0" w:color="000000"/>
              <w:right w:val="single" w:sz="4" w:space="0" w:color="000000"/>
            </w:tcBorders>
          </w:tcPr>
          <w:p w14:paraId="671D2B5A" w14:textId="77777777" w:rsidR="005276C6" w:rsidRPr="00616A20" w:rsidRDefault="005276C6" w:rsidP="00CE177C">
            <w:pPr>
              <w:pStyle w:val="TableParagraph"/>
              <w:kinsoku w:val="0"/>
              <w:overflowPunct w:val="0"/>
              <w:rPr>
                <w:sz w:val="18"/>
                <w:szCs w:val="18"/>
              </w:rPr>
            </w:pPr>
          </w:p>
        </w:tc>
      </w:tr>
    </w:tbl>
    <w:p w14:paraId="65E805C7" w14:textId="263B28EB" w:rsidR="005276C6" w:rsidRPr="0081408F" w:rsidRDefault="005276C6" w:rsidP="009B3A0A">
      <w:pPr>
        <w:rPr>
          <w:b/>
          <w:bCs/>
        </w:rPr>
      </w:pPr>
    </w:p>
    <w:p w14:paraId="3AD50DBF" w14:textId="3AED29FB" w:rsidR="005276C6" w:rsidRPr="005276C6" w:rsidRDefault="005276C6" w:rsidP="005276C6">
      <w:pPr>
        <w:rPr>
          <w:b/>
          <w:bCs/>
          <w:u w:val="single"/>
        </w:rPr>
      </w:pPr>
      <w:r w:rsidRPr="00EC2B3B">
        <w:rPr>
          <w:b/>
          <w:bCs/>
          <w:sz w:val="26"/>
          <w:szCs w:val="26"/>
          <w:u w:val="single"/>
        </w:rPr>
        <w:t>CAREER EXPLORATION ACTIVITY</w:t>
      </w:r>
      <w:r w:rsidR="00FB03CA" w:rsidRPr="00EC2B3B">
        <w:rPr>
          <w:b/>
          <w:bCs/>
          <w:sz w:val="26"/>
          <w:szCs w:val="26"/>
          <w:u w:val="single"/>
        </w:rPr>
        <w:t xml:space="preserve"> NARRATIVE &amp; CHART</w:t>
      </w:r>
      <w:r w:rsidRPr="00EC2B3B">
        <w:rPr>
          <w:b/>
          <w:bCs/>
          <w:sz w:val="26"/>
          <w:szCs w:val="26"/>
          <w:u w:val="single"/>
        </w:rPr>
        <w:t xml:space="preserve"> FORMAT</w:t>
      </w:r>
      <w:r w:rsidRPr="005276C6">
        <w:rPr>
          <w:b/>
          <w:bCs/>
          <w:u w:val="single"/>
        </w:rPr>
        <w:t>:</w:t>
      </w:r>
    </w:p>
    <w:p w14:paraId="1A7D2BEF" w14:textId="77777777" w:rsidR="005276C6" w:rsidRPr="007A0DDC" w:rsidRDefault="005276C6" w:rsidP="005276C6">
      <w:r w:rsidRPr="007A0DDC">
        <w:t>Summer OR Academic Year (choose one)</w:t>
      </w:r>
    </w:p>
    <w:p w14:paraId="4F0B379B" w14:textId="07673728" w:rsidR="005276C6" w:rsidRPr="004209D3" w:rsidRDefault="005276C6" w:rsidP="005276C6">
      <w:pPr>
        <w:rPr>
          <w:b/>
          <w:bCs/>
        </w:rPr>
      </w:pPr>
      <w:r w:rsidRPr="004209D3">
        <w:rPr>
          <w:b/>
          <w:bCs/>
        </w:rPr>
        <w:t>Career Exploration</w:t>
      </w:r>
    </w:p>
    <w:p w14:paraId="7C610F98" w14:textId="77777777" w:rsidR="005276C6" w:rsidRPr="007A0DDC" w:rsidRDefault="005276C6" w:rsidP="005276C6">
      <w:pPr>
        <w:rPr>
          <w:b/>
          <w:bCs/>
        </w:rPr>
      </w:pPr>
      <w:r w:rsidRPr="007A0DDC">
        <w:rPr>
          <w:b/>
          <w:bCs/>
        </w:rPr>
        <w:t xml:space="preserve">Multiple Cohort Based? Circle One- Yes or No </w:t>
      </w:r>
    </w:p>
    <w:p w14:paraId="32A035B4" w14:textId="06041238" w:rsidR="005276C6" w:rsidRPr="007A0DDC" w:rsidRDefault="005276C6" w:rsidP="005276C6">
      <w:pPr>
        <w:rPr>
          <w:i/>
          <w:iCs/>
        </w:rPr>
      </w:pPr>
      <w:r w:rsidRPr="007A0DDC">
        <w:rPr>
          <w:b/>
          <w:bCs/>
        </w:rPr>
        <w:t xml:space="preserve">Objective: </w:t>
      </w:r>
      <w:r w:rsidRPr="007A0DDC">
        <w:t xml:space="preserve">Please give a description on how you will be executing your activity with the youth participants. If there are multiple cohorts within each activity, you must provide a description of the plan. </w:t>
      </w:r>
      <w:r w:rsidRPr="003C62EE">
        <w:t xml:space="preserve">Below is a list of guiding questions to assist you with the description of the objective. </w:t>
      </w:r>
      <w:r w:rsidR="00FB03CA" w:rsidRPr="003C62EE">
        <w:t xml:space="preserve">Please refer to </w:t>
      </w:r>
      <w:r w:rsidR="00FB03CA" w:rsidRPr="003C62EE">
        <w:rPr>
          <w:b/>
          <w:bCs/>
        </w:rPr>
        <w:t xml:space="preserve">Appendix B </w:t>
      </w:r>
      <w:r w:rsidR="00FB03CA" w:rsidRPr="003C62EE">
        <w:t>for career exploration and work-based learning narrative structure, charts, and guiding questions.</w:t>
      </w:r>
    </w:p>
    <w:p w14:paraId="469D970A" w14:textId="77777777" w:rsidR="005276C6" w:rsidRPr="0081408F" w:rsidRDefault="005276C6" w:rsidP="009B3A0A">
      <w:pPr>
        <w:rPr>
          <w:b/>
          <w:bCs/>
        </w:rPr>
      </w:pPr>
    </w:p>
    <w:p w14:paraId="3B793E0B" w14:textId="77777777" w:rsidR="005276C6" w:rsidRPr="005276C6" w:rsidRDefault="005276C6" w:rsidP="005276C6">
      <w:pPr>
        <w:pStyle w:val="ListParagraph"/>
        <w:tabs>
          <w:tab w:val="left" w:pos="1541"/>
        </w:tabs>
        <w:kinsoku w:val="0"/>
        <w:overflowPunct w:val="0"/>
        <w:spacing w:line="259" w:lineRule="auto"/>
        <w:ind w:left="0" w:right="1131" w:firstLine="0"/>
        <w:rPr>
          <w:sz w:val="22"/>
          <w:szCs w:val="22"/>
        </w:rPr>
      </w:pPr>
      <w:r w:rsidRPr="005276C6">
        <w:rPr>
          <w:b/>
          <w:bCs/>
          <w:u w:val="single"/>
        </w:rPr>
        <w:t>Career Exploration Activity Guiding Questions:</w:t>
      </w:r>
    </w:p>
    <w:p w14:paraId="354DF906" w14:textId="77777777" w:rsidR="005276C6" w:rsidRPr="007A0DDC" w:rsidRDefault="005276C6" w:rsidP="00EC2B3B">
      <w:pPr>
        <w:pStyle w:val="ListParagraph"/>
        <w:pBdr>
          <w:top w:val="single" w:sz="4" w:space="1" w:color="auto"/>
          <w:left w:val="single" w:sz="4" w:space="4" w:color="auto"/>
          <w:bottom w:val="single" w:sz="4" w:space="1" w:color="auto"/>
          <w:right w:val="single" w:sz="4" w:space="20" w:color="auto"/>
        </w:pBdr>
        <w:tabs>
          <w:tab w:val="left" w:pos="1541"/>
        </w:tabs>
        <w:kinsoku w:val="0"/>
        <w:overflowPunct w:val="0"/>
        <w:spacing w:line="259" w:lineRule="auto"/>
        <w:ind w:left="0" w:right="1131" w:firstLine="0"/>
        <w:rPr>
          <w:sz w:val="22"/>
          <w:szCs w:val="22"/>
        </w:rPr>
      </w:pPr>
      <w:r w:rsidRPr="007A0DDC">
        <w:rPr>
          <w:sz w:val="22"/>
          <w:szCs w:val="22"/>
        </w:rPr>
        <w:t>How will youth engage in career exploration? What will they be doing?</w:t>
      </w:r>
    </w:p>
    <w:p w14:paraId="0B572A88" w14:textId="77777777" w:rsidR="005276C6" w:rsidRPr="007A0DDC" w:rsidRDefault="005276C6" w:rsidP="00EC2B3B">
      <w:pPr>
        <w:pStyle w:val="ListParagraph"/>
        <w:pBdr>
          <w:top w:val="single" w:sz="4" w:space="1" w:color="auto"/>
          <w:left w:val="single" w:sz="4" w:space="4" w:color="auto"/>
          <w:bottom w:val="single" w:sz="4" w:space="1" w:color="auto"/>
          <w:right w:val="single" w:sz="4" w:space="20" w:color="auto"/>
        </w:pBdr>
        <w:tabs>
          <w:tab w:val="left" w:pos="1541"/>
        </w:tabs>
        <w:kinsoku w:val="0"/>
        <w:overflowPunct w:val="0"/>
        <w:spacing w:line="259" w:lineRule="auto"/>
        <w:ind w:left="0" w:right="1131" w:firstLine="0"/>
        <w:rPr>
          <w:sz w:val="22"/>
          <w:szCs w:val="22"/>
        </w:rPr>
      </w:pPr>
      <w:r w:rsidRPr="007A0DDC">
        <w:rPr>
          <w:sz w:val="22"/>
          <w:szCs w:val="22"/>
        </w:rPr>
        <w:t>How are you differentiating activities by age, work-readiness, and career interests?</w:t>
      </w:r>
    </w:p>
    <w:p w14:paraId="2A076498" w14:textId="77777777" w:rsidR="005276C6" w:rsidRPr="007A0DDC" w:rsidRDefault="005276C6" w:rsidP="00EC2B3B">
      <w:pPr>
        <w:pStyle w:val="ListParagraph"/>
        <w:pBdr>
          <w:top w:val="single" w:sz="4" w:space="1" w:color="auto"/>
          <w:left w:val="single" w:sz="4" w:space="4" w:color="auto"/>
          <w:bottom w:val="single" w:sz="4" w:space="1" w:color="auto"/>
          <w:right w:val="single" w:sz="4" w:space="20" w:color="auto"/>
        </w:pBdr>
        <w:tabs>
          <w:tab w:val="left" w:pos="1541"/>
        </w:tabs>
        <w:kinsoku w:val="0"/>
        <w:overflowPunct w:val="0"/>
        <w:spacing w:line="259" w:lineRule="auto"/>
        <w:ind w:left="0" w:right="1131" w:firstLine="0"/>
        <w:rPr>
          <w:sz w:val="22"/>
          <w:szCs w:val="22"/>
        </w:rPr>
      </w:pPr>
      <w:r w:rsidRPr="007A0DDC">
        <w:rPr>
          <w:sz w:val="22"/>
          <w:szCs w:val="22"/>
        </w:rPr>
        <w:t xml:space="preserve">How will the activities (or how will this activity) meet the standards of quality for career exploration as defined in </w:t>
      </w:r>
      <w:hyperlink w:anchor="_Career_Exploration" w:history="1">
        <w:r w:rsidRPr="007A0DDC">
          <w:rPr>
            <w:rStyle w:val="Hyperlink"/>
            <w:rFonts w:cs="Calibri"/>
            <w:sz w:val="22"/>
            <w:szCs w:val="22"/>
          </w:rPr>
          <w:t>Section III-D</w:t>
        </w:r>
      </w:hyperlink>
      <w:r w:rsidRPr="007A0DDC">
        <w:rPr>
          <w:sz w:val="22"/>
          <w:szCs w:val="22"/>
        </w:rPr>
        <w:t xml:space="preserve">? </w:t>
      </w:r>
    </w:p>
    <w:p w14:paraId="78AAF61B" w14:textId="77777777" w:rsidR="005276C6" w:rsidRPr="007A0DDC" w:rsidRDefault="005276C6" w:rsidP="00EC2B3B">
      <w:pPr>
        <w:pStyle w:val="ListParagraph"/>
        <w:pBdr>
          <w:top w:val="single" w:sz="4" w:space="1" w:color="auto"/>
          <w:left w:val="single" w:sz="4" w:space="4" w:color="auto"/>
          <w:bottom w:val="single" w:sz="4" w:space="1" w:color="auto"/>
          <w:right w:val="single" w:sz="4" w:space="20" w:color="auto"/>
        </w:pBdr>
        <w:tabs>
          <w:tab w:val="left" w:pos="1541"/>
        </w:tabs>
        <w:kinsoku w:val="0"/>
        <w:overflowPunct w:val="0"/>
        <w:spacing w:line="259" w:lineRule="auto"/>
        <w:ind w:left="0" w:right="1131" w:firstLine="0"/>
        <w:rPr>
          <w:sz w:val="22"/>
          <w:szCs w:val="22"/>
        </w:rPr>
      </w:pPr>
      <w:r w:rsidRPr="007A0DDC">
        <w:rPr>
          <w:sz w:val="22"/>
          <w:szCs w:val="22"/>
        </w:rPr>
        <w:t xml:space="preserve">How does this career exploration focus activity align with current </w:t>
      </w:r>
      <w:hyperlink r:id="rId30" w:history="1">
        <w:r w:rsidRPr="007A0DDC">
          <w:rPr>
            <w:rStyle w:val="Hyperlink"/>
            <w:rFonts w:cs="Calibri"/>
            <w:sz w:val="22"/>
            <w:szCs w:val="22"/>
          </w:rPr>
          <w:t>priority industry sectors</w:t>
        </w:r>
      </w:hyperlink>
      <w:r w:rsidRPr="007A0DDC">
        <w:rPr>
          <w:sz w:val="22"/>
          <w:szCs w:val="22"/>
        </w:rPr>
        <w:t xml:space="preserve">? </w:t>
      </w:r>
    </w:p>
    <w:p w14:paraId="51B0504F" w14:textId="77777777" w:rsidR="005276C6" w:rsidRPr="007A0DDC" w:rsidRDefault="005276C6" w:rsidP="00EC2B3B">
      <w:pPr>
        <w:pStyle w:val="ListParagraph"/>
        <w:pBdr>
          <w:top w:val="single" w:sz="4" w:space="1" w:color="auto"/>
          <w:left w:val="single" w:sz="4" w:space="4" w:color="auto"/>
          <w:bottom w:val="single" w:sz="4" w:space="1" w:color="auto"/>
          <w:right w:val="single" w:sz="4" w:space="20" w:color="auto"/>
        </w:pBdr>
        <w:tabs>
          <w:tab w:val="left" w:pos="1541"/>
        </w:tabs>
        <w:kinsoku w:val="0"/>
        <w:overflowPunct w:val="0"/>
        <w:spacing w:line="259" w:lineRule="auto"/>
        <w:ind w:left="0" w:right="1131" w:firstLine="0"/>
        <w:rPr>
          <w:sz w:val="22"/>
          <w:szCs w:val="22"/>
        </w:rPr>
      </w:pPr>
      <w:r w:rsidRPr="007A0DDC">
        <w:rPr>
          <w:sz w:val="22"/>
          <w:szCs w:val="22"/>
        </w:rPr>
        <w:t>How are you planning on collaborating with employer partners to deliver this experience?</w:t>
      </w:r>
    </w:p>
    <w:p w14:paraId="7405D31E" w14:textId="77777777" w:rsidR="005276C6" w:rsidRPr="007A0DDC" w:rsidRDefault="005276C6" w:rsidP="00EC2B3B">
      <w:pPr>
        <w:pStyle w:val="ListParagraph"/>
        <w:pBdr>
          <w:top w:val="single" w:sz="4" w:space="1" w:color="auto"/>
          <w:left w:val="single" w:sz="4" w:space="4" w:color="auto"/>
          <w:bottom w:val="single" w:sz="4" w:space="1" w:color="auto"/>
          <w:right w:val="single" w:sz="4" w:space="20" w:color="auto"/>
        </w:pBdr>
        <w:tabs>
          <w:tab w:val="left" w:pos="1541"/>
        </w:tabs>
        <w:kinsoku w:val="0"/>
        <w:overflowPunct w:val="0"/>
        <w:spacing w:line="259" w:lineRule="auto"/>
        <w:ind w:left="0" w:right="1131" w:firstLine="0"/>
        <w:rPr>
          <w:sz w:val="22"/>
          <w:szCs w:val="22"/>
        </w:rPr>
      </w:pPr>
      <w:r w:rsidRPr="007A0DDC">
        <w:rPr>
          <w:sz w:val="22"/>
          <w:szCs w:val="22"/>
        </w:rPr>
        <w:t>What are you expecting youth participants to get out of the program when they’re done?</w:t>
      </w:r>
    </w:p>
    <w:p w14:paraId="1E811FBC" w14:textId="77777777" w:rsidR="005276C6" w:rsidRPr="007A0DDC" w:rsidRDefault="005276C6" w:rsidP="00EC2B3B">
      <w:pPr>
        <w:pStyle w:val="ListParagraph"/>
        <w:pBdr>
          <w:top w:val="single" w:sz="4" w:space="1" w:color="auto"/>
          <w:left w:val="single" w:sz="4" w:space="4" w:color="auto"/>
          <w:bottom w:val="single" w:sz="4" w:space="1" w:color="auto"/>
          <w:right w:val="single" w:sz="4" w:space="20" w:color="auto"/>
        </w:pBdr>
        <w:tabs>
          <w:tab w:val="left" w:pos="1541"/>
        </w:tabs>
        <w:kinsoku w:val="0"/>
        <w:overflowPunct w:val="0"/>
        <w:spacing w:line="259" w:lineRule="auto"/>
        <w:ind w:left="0" w:right="1131" w:firstLine="0"/>
        <w:rPr>
          <w:sz w:val="22"/>
          <w:szCs w:val="22"/>
        </w:rPr>
      </w:pPr>
      <w:r w:rsidRPr="007A0DDC">
        <w:rPr>
          <w:sz w:val="22"/>
          <w:szCs w:val="22"/>
        </w:rPr>
        <w:t>How is this getting them ready for college and/or a career?</w:t>
      </w:r>
    </w:p>
    <w:p w14:paraId="5AAB3042" w14:textId="77777777" w:rsidR="005276C6" w:rsidRPr="007A0DDC" w:rsidRDefault="005276C6" w:rsidP="00EC2B3B">
      <w:pPr>
        <w:pStyle w:val="ListParagraph"/>
        <w:pBdr>
          <w:top w:val="single" w:sz="4" w:space="1" w:color="auto"/>
          <w:left w:val="single" w:sz="4" w:space="4" w:color="auto"/>
          <w:bottom w:val="single" w:sz="4" w:space="1" w:color="auto"/>
          <w:right w:val="single" w:sz="4" w:space="20" w:color="auto"/>
        </w:pBdr>
        <w:tabs>
          <w:tab w:val="left" w:pos="1541"/>
        </w:tabs>
        <w:kinsoku w:val="0"/>
        <w:overflowPunct w:val="0"/>
        <w:spacing w:line="259" w:lineRule="auto"/>
        <w:ind w:left="0" w:right="1131" w:firstLine="0"/>
        <w:rPr>
          <w:sz w:val="22"/>
          <w:szCs w:val="22"/>
        </w:rPr>
      </w:pPr>
      <w:r w:rsidRPr="007A0DDC">
        <w:rPr>
          <w:sz w:val="22"/>
          <w:szCs w:val="22"/>
        </w:rPr>
        <w:t>Are students receiving certificates or certifications of any kind upon completion?</w:t>
      </w:r>
    </w:p>
    <w:p w14:paraId="78F43903" w14:textId="563CD08F" w:rsidR="005276C6" w:rsidRPr="0081408F" w:rsidRDefault="005276C6" w:rsidP="009B3A0A">
      <w:pPr>
        <w:rPr>
          <w:b/>
          <w:bCs/>
          <w:sz w:val="32"/>
          <w:szCs w:val="32"/>
          <w:highlight w:val="cyan"/>
        </w:rPr>
      </w:pPr>
    </w:p>
    <w:tbl>
      <w:tblPr>
        <w:tblW w:w="0" w:type="auto"/>
        <w:tblInd w:w="-175" w:type="dxa"/>
        <w:tblLayout w:type="fixed"/>
        <w:tblCellMar>
          <w:left w:w="0" w:type="dxa"/>
          <w:right w:w="0" w:type="dxa"/>
        </w:tblCellMar>
        <w:tblLook w:val="0000" w:firstRow="0" w:lastRow="0" w:firstColumn="0" w:lastColumn="0" w:noHBand="0" w:noVBand="0"/>
      </w:tblPr>
      <w:tblGrid>
        <w:gridCol w:w="4080"/>
        <w:gridCol w:w="6357"/>
      </w:tblGrid>
      <w:tr w:rsidR="005276C6" w:rsidRPr="009534FB" w14:paraId="2E0B00BF" w14:textId="77777777" w:rsidTr="00EC2B3B">
        <w:trPr>
          <w:trHeight w:val="268"/>
        </w:trPr>
        <w:tc>
          <w:tcPr>
            <w:tcW w:w="10437" w:type="dxa"/>
            <w:gridSpan w:val="2"/>
            <w:tcBorders>
              <w:top w:val="single" w:sz="4" w:space="0" w:color="000000"/>
              <w:left w:val="single" w:sz="4" w:space="0" w:color="000000"/>
              <w:bottom w:val="single" w:sz="4" w:space="0" w:color="000000"/>
              <w:right w:val="single" w:sz="4" w:space="0" w:color="000000"/>
            </w:tcBorders>
            <w:shd w:val="clear" w:color="auto" w:fill="2D74B5"/>
          </w:tcPr>
          <w:p w14:paraId="47DAC02B" w14:textId="2B5237A4" w:rsidR="005276C6" w:rsidRPr="00EC2B3B" w:rsidRDefault="005276C6" w:rsidP="00CE177C">
            <w:pPr>
              <w:pStyle w:val="TableParagraph"/>
              <w:kinsoku w:val="0"/>
              <w:overflowPunct w:val="0"/>
              <w:spacing w:line="248" w:lineRule="exact"/>
              <w:ind w:left="1821" w:right="1892"/>
              <w:jc w:val="center"/>
              <w:rPr>
                <w:b/>
                <w:bCs/>
                <w:color w:val="FFFFFF"/>
                <w:spacing w:val="-2"/>
                <w:sz w:val="22"/>
                <w:szCs w:val="22"/>
              </w:rPr>
            </w:pPr>
            <w:r w:rsidRPr="00EC2B3B">
              <w:rPr>
                <w:b/>
                <w:bCs/>
                <w:color w:val="FFFFFF"/>
                <w:sz w:val="22"/>
                <w:szCs w:val="22"/>
              </w:rPr>
              <w:t>PERFORMANCE</w:t>
            </w:r>
            <w:r w:rsidRPr="00EC2B3B">
              <w:rPr>
                <w:b/>
                <w:bCs/>
                <w:color w:val="FFFFFF"/>
                <w:spacing w:val="-9"/>
                <w:sz w:val="22"/>
                <w:szCs w:val="22"/>
              </w:rPr>
              <w:t xml:space="preserve"> </w:t>
            </w:r>
            <w:r w:rsidRPr="00EC2B3B">
              <w:rPr>
                <w:b/>
                <w:bCs/>
                <w:color w:val="FFFFFF"/>
                <w:sz w:val="22"/>
                <w:szCs w:val="22"/>
              </w:rPr>
              <w:t>TARGETS</w:t>
            </w:r>
            <w:r w:rsidRPr="00EC2B3B">
              <w:rPr>
                <w:b/>
                <w:bCs/>
                <w:color w:val="FFFFFF"/>
                <w:spacing w:val="-5"/>
                <w:sz w:val="22"/>
                <w:szCs w:val="22"/>
              </w:rPr>
              <w:t xml:space="preserve"> </w:t>
            </w:r>
            <w:r w:rsidRPr="00EC2B3B">
              <w:rPr>
                <w:b/>
                <w:bCs/>
                <w:color w:val="FFFFFF"/>
                <w:sz w:val="22"/>
                <w:szCs w:val="22"/>
              </w:rPr>
              <w:t>–</w:t>
            </w:r>
            <w:r w:rsidRPr="00EC2B3B">
              <w:rPr>
                <w:b/>
                <w:bCs/>
                <w:color w:val="FFFFFF"/>
                <w:spacing w:val="-10"/>
                <w:sz w:val="22"/>
                <w:szCs w:val="22"/>
              </w:rPr>
              <w:t xml:space="preserve"> </w:t>
            </w:r>
            <w:r w:rsidRPr="00EC2B3B">
              <w:rPr>
                <w:b/>
                <w:bCs/>
                <w:color w:val="FFFFFF"/>
                <w:sz w:val="22"/>
                <w:szCs w:val="22"/>
              </w:rPr>
              <w:t>Career</w:t>
            </w:r>
            <w:r w:rsidRPr="00EC2B3B">
              <w:rPr>
                <w:b/>
                <w:bCs/>
                <w:color w:val="FFFFFF"/>
                <w:spacing w:val="-8"/>
                <w:sz w:val="22"/>
                <w:szCs w:val="22"/>
              </w:rPr>
              <w:t xml:space="preserve"> </w:t>
            </w:r>
            <w:r w:rsidRPr="00EC2B3B">
              <w:rPr>
                <w:b/>
                <w:bCs/>
                <w:color w:val="FFFFFF"/>
                <w:sz w:val="22"/>
                <w:szCs w:val="22"/>
              </w:rPr>
              <w:t>Exploration</w:t>
            </w:r>
          </w:p>
        </w:tc>
      </w:tr>
      <w:tr w:rsidR="005276C6" w:rsidRPr="009534FB" w14:paraId="668C10D4" w14:textId="77777777" w:rsidTr="00EC2B3B">
        <w:trPr>
          <w:trHeight w:val="287"/>
        </w:trPr>
        <w:tc>
          <w:tcPr>
            <w:tcW w:w="4080" w:type="dxa"/>
            <w:tcBorders>
              <w:top w:val="single" w:sz="4" w:space="0" w:color="000000"/>
              <w:left w:val="single" w:sz="4" w:space="0" w:color="000000"/>
              <w:bottom w:val="single" w:sz="4" w:space="0" w:color="000000"/>
              <w:right w:val="single" w:sz="4" w:space="0" w:color="000000"/>
            </w:tcBorders>
          </w:tcPr>
          <w:p w14:paraId="2EE29603" w14:textId="77777777" w:rsidR="005276C6" w:rsidRPr="009534FB" w:rsidRDefault="005276C6" w:rsidP="00EC2B3B">
            <w:pPr>
              <w:pStyle w:val="TableParagraph"/>
              <w:kinsoku w:val="0"/>
              <w:overflowPunct w:val="0"/>
              <w:spacing w:line="268" w:lineRule="exact"/>
              <w:ind w:right="96"/>
              <w:rPr>
                <w:spacing w:val="-2"/>
                <w:sz w:val="22"/>
                <w:szCs w:val="22"/>
              </w:rPr>
            </w:pPr>
            <w:r w:rsidRPr="009534FB">
              <w:rPr>
                <w:sz w:val="22"/>
                <w:szCs w:val="22"/>
              </w:rPr>
              <w:t>Start</w:t>
            </w:r>
            <w:r w:rsidRPr="009534FB">
              <w:rPr>
                <w:spacing w:val="-5"/>
                <w:sz w:val="22"/>
                <w:szCs w:val="22"/>
              </w:rPr>
              <w:t xml:space="preserve"> </w:t>
            </w:r>
            <w:r w:rsidRPr="009534FB">
              <w:rPr>
                <w:spacing w:val="-2"/>
                <w:sz w:val="22"/>
                <w:szCs w:val="22"/>
              </w:rPr>
              <w:t>Date:</w:t>
            </w:r>
          </w:p>
        </w:tc>
        <w:tc>
          <w:tcPr>
            <w:tcW w:w="6357" w:type="dxa"/>
            <w:tcBorders>
              <w:top w:val="single" w:sz="4" w:space="0" w:color="000000"/>
              <w:left w:val="single" w:sz="4" w:space="0" w:color="000000"/>
              <w:bottom w:val="single" w:sz="4" w:space="0" w:color="000000"/>
              <w:right w:val="single" w:sz="4" w:space="0" w:color="000000"/>
            </w:tcBorders>
          </w:tcPr>
          <w:p w14:paraId="45A1AD8F" w14:textId="77777777" w:rsidR="005276C6" w:rsidRPr="009534FB" w:rsidRDefault="005276C6" w:rsidP="00CE177C">
            <w:pPr>
              <w:pStyle w:val="TableParagraph"/>
              <w:kinsoku w:val="0"/>
              <w:overflowPunct w:val="0"/>
              <w:rPr>
                <w:sz w:val="20"/>
                <w:szCs w:val="20"/>
              </w:rPr>
            </w:pPr>
          </w:p>
        </w:tc>
      </w:tr>
      <w:tr w:rsidR="005276C6" w:rsidRPr="009534FB" w14:paraId="1086F45C" w14:textId="77777777" w:rsidTr="00EC2B3B">
        <w:trPr>
          <w:trHeight w:val="278"/>
        </w:trPr>
        <w:tc>
          <w:tcPr>
            <w:tcW w:w="4080" w:type="dxa"/>
            <w:tcBorders>
              <w:top w:val="single" w:sz="4" w:space="0" w:color="000000"/>
              <w:left w:val="single" w:sz="4" w:space="0" w:color="000000"/>
              <w:bottom w:val="single" w:sz="4" w:space="0" w:color="000000"/>
              <w:right w:val="single" w:sz="4" w:space="0" w:color="000000"/>
            </w:tcBorders>
          </w:tcPr>
          <w:p w14:paraId="266E729A" w14:textId="77777777" w:rsidR="005276C6" w:rsidRPr="009534FB" w:rsidRDefault="005276C6" w:rsidP="00EC2B3B">
            <w:pPr>
              <w:pStyle w:val="TableParagraph"/>
              <w:kinsoku w:val="0"/>
              <w:overflowPunct w:val="0"/>
              <w:spacing w:line="258" w:lineRule="exact"/>
              <w:ind w:right="95"/>
              <w:rPr>
                <w:spacing w:val="-2"/>
                <w:sz w:val="22"/>
                <w:szCs w:val="22"/>
              </w:rPr>
            </w:pPr>
            <w:r w:rsidRPr="009534FB">
              <w:rPr>
                <w:sz w:val="22"/>
                <w:szCs w:val="22"/>
              </w:rPr>
              <w:t>End</w:t>
            </w:r>
            <w:r w:rsidRPr="009534FB">
              <w:rPr>
                <w:spacing w:val="-5"/>
                <w:sz w:val="22"/>
                <w:szCs w:val="22"/>
              </w:rPr>
              <w:t xml:space="preserve"> </w:t>
            </w:r>
            <w:r w:rsidRPr="009534FB">
              <w:rPr>
                <w:spacing w:val="-2"/>
                <w:sz w:val="22"/>
                <w:szCs w:val="22"/>
              </w:rPr>
              <w:t>Date:</w:t>
            </w:r>
          </w:p>
        </w:tc>
        <w:tc>
          <w:tcPr>
            <w:tcW w:w="6357" w:type="dxa"/>
            <w:tcBorders>
              <w:top w:val="single" w:sz="4" w:space="0" w:color="000000"/>
              <w:left w:val="single" w:sz="4" w:space="0" w:color="000000"/>
              <w:bottom w:val="single" w:sz="4" w:space="0" w:color="000000"/>
              <w:right w:val="single" w:sz="4" w:space="0" w:color="000000"/>
            </w:tcBorders>
          </w:tcPr>
          <w:p w14:paraId="762F52C3" w14:textId="77777777" w:rsidR="005276C6" w:rsidRPr="009534FB" w:rsidRDefault="005276C6" w:rsidP="00CE177C">
            <w:pPr>
              <w:pStyle w:val="TableParagraph"/>
              <w:kinsoku w:val="0"/>
              <w:overflowPunct w:val="0"/>
              <w:rPr>
                <w:sz w:val="20"/>
                <w:szCs w:val="20"/>
              </w:rPr>
            </w:pPr>
          </w:p>
        </w:tc>
      </w:tr>
      <w:tr w:rsidR="005276C6" w:rsidRPr="009534FB" w14:paraId="60B568F3" w14:textId="77777777" w:rsidTr="00EC2B3B">
        <w:trPr>
          <w:trHeight w:val="275"/>
        </w:trPr>
        <w:tc>
          <w:tcPr>
            <w:tcW w:w="4080" w:type="dxa"/>
            <w:tcBorders>
              <w:top w:val="single" w:sz="4" w:space="0" w:color="000000"/>
              <w:left w:val="single" w:sz="4" w:space="0" w:color="000000"/>
              <w:bottom w:val="single" w:sz="4" w:space="0" w:color="000000"/>
              <w:right w:val="single" w:sz="4" w:space="0" w:color="000000"/>
            </w:tcBorders>
          </w:tcPr>
          <w:p w14:paraId="4FCEA38F" w14:textId="77777777" w:rsidR="005276C6" w:rsidRPr="009534FB" w:rsidRDefault="005276C6" w:rsidP="00EC2B3B">
            <w:pPr>
              <w:pStyle w:val="TableParagraph"/>
              <w:kinsoku w:val="0"/>
              <w:overflowPunct w:val="0"/>
              <w:spacing w:line="256" w:lineRule="exact"/>
              <w:ind w:right="96"/>
              <w:rPr>
                <w:spacing w:val="-2"/>
                <w:sz w:val="22"/>
                <w:szCs w:val="22"/>
              </w:rPr>
            </w:pPr>
            <w:r w:rsidRPr="009534FB">
              <w:rPr>
                <w:spacing w:val="-2"/>
                <w:sz w:val="22"/>
                <w:szCs w:val="22"/>
              </w:rPr>
              <w:t>Training/Program</w:t>
            </w:r>
            <w:r w:rsidRPr="009534FB">
              <w:rPr>
                <w:spacing w:val="19"/>
                <w:sz w:val="22"/>
                <w:szCs w:val="22"/>
              </w:rPr>
              <w:t xml:space="preserve"> </w:t>
            </w:r>
            <w:r w:rsidRPr="009534FB">
              <w:rPr>
                <w:spacing w:val="-2"/>
                <w:sz w:val="22"/>
                <w:szCs w:val="22"/>
              </w:rPr>
              <w:t>Provider(s):</w:t>
            </w:r>
          </w:p>
        </w:tc>
        <w:tc>
          <w:tcPr>
            <w:tcW w:w="6357" w:type="dxa"/>
            <w:tcBorders>
              <w:top w:val="single" w:sz="4" w:space="0" w:color="000000"/>
              <w:left w:val="single" w:sz="4" w:space="0" w:color="000000"/>
              <w:bottom w:val="single" w:sz="4" w:space="0" w:color="000000"/>
              <w:right w:val="single" w:sz="4" w:space="0" w:color="000000"/>
            </w:tcBorders>
          </w:tcPr>
          <w:p w14:paraId="456577E5" w14:textId="77777777" w:rsidR="005276C6" w:rsidRPr="009534FB" w:rsidRDefault="005276C6" w:rsidP="00CE177C">
            <w:pPr>
              <w:pStyle w:val="TableParagraph"/>
              <w:kinsoku w:val="0"/>
              <w:overflowPunct w:val="0"/>
              <w:rPr>
                <w:sz w:val="20"/>
                <w:szCs w:val="20"/>
              </w:rPr>
            </w:pPr>
          </w:p>
        </w:tc>
      </w:tr>
      <w:tr w:rsidR="005276C6" w:rsidRPr="009534FB" w14:paraId="6AA6B1A9" w14:textId="77777777" w:rsidTr="00EC2B3B">
        <w:trPr>
          <w:trHeight w:val="275"/>
        </w:trPr>
        <w:tc>
          <w:tcPr>
            <w:tcW w:w="4080" w:type="dxa"/>
            <w:tcBorders>
              <w:top w:val="single" w:sz="4" w:space="0" w:color="000000"/>
              <w:left w:val="single" w:sz="4" w:space="0" w:color="000000"/>
              <w:bottom w:val="single" w:sz="4" w:space="0" w:color="000000"/>
              <w:right w:val="single" w:sz="4" w:space="0" w:color="000000"/>
            </w:tcBorders>
          </w:tcPr>
          <w:p w14:paraId="2A882D89" w14:textId="77777777" w:rsidR="005276C6" w:rsidRPr="009534FB" w:rsidRDefault="005276C6" w:rsidP="00EC2B3B">
            <w:pPr>
              <w:pStyle w:val="TableParagraph"/>
              <w:kinsoku w:val="0"/>
              <w:overflowPunct w:val="0"/>
              <w:spacing w:line="256" w:lineRule="exact"/>
              <w:ind w:right="97"/>
              <w:rPr>
                <w:spacing w:val="-2"/>
                <w:sz w:val="22"/>
                <w:szCs w:val="22"/>
              </w:rPr>
            </w:pPr>
            <w:r w:rsidRPr="009534FB">
              <w:rPr>
                <w:spacing w:val="-2"/>
                <w:sz w:val="22"/>
                <w:szCs w:val="22"/>
              </w:rPr>
              <w:t>Training/Program</w:t>
            </w:r>
            <w:r w:rsidRPr="009534FB">
              <w:rPr>
                <w:spacing w:val="19"/>
                <w:sz w:val="22"/>
                <w:szCs w:val="22"/>
              </w:rPr>
              <w:t xml:space="preserve"> </w:t>
            </w:r>
            <w:r w:rsidRPr="009534FB">
              <w:rPr>
                <w:spacing w:val="-2"/>
                <w:sz w:val="22"/>
                <w:szCs w:val="22"/>
              </w:rPr>
              <w:t>Location(s):</w:t>
            </w:r>
          </w:p>
        </w:tc>
        <w:tc>
          <w:tcPr>
            <w:tcW w:w="6357" w:type="dxa"/>
            <w:tcBorders>
              <w:top w:val="single" w:sz="4" w:space="0" w:color="000000"/>
              <w:left w:val="single" w:sz="4" w:space="0" w:color="000000"/>
              <w:bottom w:val="single" w:sz="4" w:space="0" w:color="000000"/>
              <w:right w:val="single" w:sz="4" w:space="0" w:color="000000"/>
            </w:tcBorders>
          </w:tcPr>
          <w:p w14:paraId="4547B2E4" w14:textId="77777777" w:rsidR="005276C6" w:rsidRPr="009534FB" w:rsidRDefault="005276C6" w:rsidP="00CE177C">
            <w:pPr>
              <w:pStyle w:val="TableParagraph"/>
              <w:kinsoku w:val="0"/>
              <w:overflowPunct w:val="0"/>
              <w:rPr>
                <w:sz w:val="20"/>
                <w:szCs w:val="20"/>
              </w:rPr>
            </w:pPr>
          </w:p>
        </w:tc>
      </w:tr>
      <w:tr w:rsidR="005276C6" w:rsidRPr="009534FB" w14:paraId="22C1C50E" w14:textId="77777777" w:rsidTr="00EC2B3B">
        <w:trPr>
          <w:trHeight w:val="290"/>
        </w:trPr>
        <w:tc>
          <w:tcPr>
            <w:tcW w:w="4080" w:type="dxa"/>
            <w:tcBorders>
              <w:top w:val="single" w:sz="4" w:space="0" w:color="000000"/>
              <w:left w:val="single" w:sz="4" w:space="0" w:color="000000"/>
              <w:bottom w:val="single" w:sz="4" w:space="0" w:color="000000"/>
              <w:right w:val="single" w:sz="4" w:space="0" w:color="000000"/>
            </w:tcBorders>
          </w:tcPr>
          <w:p w14:paraId="17FAA29F" w14:textId="77777777" w:rsidR="005276C6" w:rsidRPr="009534FB" w:rsidRDefault="005276C6" w:rsidP="00EC2B3B">
            <w:pPr>
              <w:pStyle w:val="TableParagraph"/>
              <w:kinsoku w:val="0"/>
              <w:overflowPunct w:val="0"/>
              <w:spacing w:line="268" w:lineRule="exact"/>
              <w:ind w:right="99"/>
              <w:rPr>
                <w:spacing w:val="-2"/>
                <w:sz w:val="22"/>
                <w:szCs w:val="22"/>
              </w:rPr>
            </w:pPr>
            <w:r w:rsidRPr="009534FB">
              <w:rPr>
                <w:spacing w:val="-2"/>
                <w:sz w:val="22"/>
                <w:szCs w:val="22"/>
              </w:rPr>
              <w:t>Training/Program</w:t>
            </w:r>
            <w:r w:rsidRPr="009534FB">
              <w:rPr>
                <w:spacing w:val="19"/>
                <w:sz w:val="22"/>
                <w:szCs w:val="22"/>
              </w:rPr>
              <w:t xml:space="preserve"> </w:t>
            </w:r>
            <w:r w:rsidRPr="009534FB">
              <w:rPr>
                <w:spacing w:val="-2"/>
                <w:sz w:val="22"/>
                <w:szCs w:val="22"/>
              </w:rPr>
              <w:t>Schedule:</w:t>
            </w:r>
          </w:p>
        </w:tc>
        <w:tc>
          <w:tcPr>
            <w:tcW w:w="6357" w:type="dxa"/>
            <w:tcBorders>
              <w:top w:val="single" w:sz="4" w:space="0" w:color="000000"/>
              <w:left w:val="single" w:sz="4" w:space="0" w:color="000000"/>
              <w:bottom w:val="single" w:sz="4" w:space="0" w:color="000000"/>
              <w:right w:val="single" w:sz="4" w:space="0" w:color="000000"/>
            </w:tcBorders>
          </w:tcPr>
          <w:p w14:paraId="053D7BC4" w14:textId="77777777" w:rsidR="005276C6" w:rsidRPr="009534FB" w:rsidRDefault="005276C6" w:rsidP="00CE177C">
            <w:pPr>
              <w:pStyle w:val="TableParagraph"/>
              <w:kinsoku w:val="0"/>
              <w:overflowPunct w:val="0"/>
              <w:rPr>
                <w:sz w:val="20"/>
                <w:szCs w:val="20"/>
              </w:rPr>
            </w:pPr>
          </w:p>
        </w:tc>
      </w:tr>
      <w:tr w:rsidR="005276C6" w:rsidRPr="009534FB" w14:paraId="421A0D46" w14:textId="77777777" w:rsidTr="00EC2B3B">
        <w:trPr>
          <w:trHeight w:val="287"/>
        </w:trPr>
        <w:tc>
          <w:tcPr>
            <w:tcW w:w="4080" w:type="dxa"/>
            <w:tcBorders>
              <w:top w:val="single" w:sz="4" w:space="0" w:color="000000"/>
              <w:left w:val="single" w:sz="4" w:space="0" w:color="000000"/>
              <w:bottom w:val="single" w:sz="4" w:space="0" w:color="000000"/>
              <w:right w:val="single" w:sz="4" w:space="0" w:color="000000"/>
            </w:tcBorders>
          </w:tcPr>
          <w:p w14:paraId="7EB15C0F" w14:textId="77777777" w:rsidR="005276C6" w:rsidRPr="009534FB" w:rsidRDefault="005276C6" w:rsidP="00EC2B3B">
            <w:pPr>
              <w:pStyle w:val="TableParagraph"/>
              <w:kinsoku w:val="0"/>
              <w:overflowPunct w:val="0"/>
              <w:spacing w:line="268" w:lineRule="exact"/>
              <w:ind w:right="98"/>
              <w:rPr>
                <w:spacing w:val="-2"/>
                <w:sz w:val="22"/>
                <w:szCs w:val="22"/>
              </w:rPr>
            </w:pPr>
            <w:r w:rsidRPr="009534FB">
              <w:rPr>
                <w:sz w:val="22"/>
                <w:szCs w:val="22"/>
              </w:rPr>
              <w:t>Total</w:t>
            </w:r>
            <w:r w:rsidRPr="009534FB">
              <w:rPr>
                <w:spacing w:val="-8"/>
                <w:sz w:val="22"/>
                <w:szCs w:val="22"/>
              </w:rPr>
              <w:t xml:space="preserve"> </w:t>
            </w:r>
            <w:r w:rsidRPr="009534FB">
              <w:rPr>
                <w:sz w:val="22"/>
                <w:szCs w:val="22"/>
              </w:rPr>
              <w:t>Training/Program</w:t>
            </w:r>
            <w:r w:rsidRPr="009534FB">
              <w:rPr>
                <w:spacing w:val="-4"/>
                <w:sz w:val="22"/>
                <w:szCs w:val="22"/>
              </w:rPr>
              <w:t xml:space="preserve"> </w:t>
            </w:r>
            <w:r w:rsidRPr="009534FB">
              <w:rPr>
                <w:spacing w:val="-2"/>
                <w:sz w:val="22"/>
                <w:szCs w:val="22"/>
              </w:rPr>
              <w:t>Hours:</w:t>
            </w:r>
          </w:p>
        </w:tc>
        <w:tc>
          <w:tcPr>
            <w:tcW w:w="6357" w:type="dxa"/>
            <w:tcBorders>
              <w:top w:val="single" w:sz="4" w:space="0" w:color="000000"/>
              <w:left w:val="single" w:sz="4" w:space="0" w:color="000000"/>
              <w:bottom w:val="single" w:sz="4" w:space="0" w:color="000000"/>
              <w:right w:val="single" w:sz="4" w:space="0" w:color="000000"/>
            </w:tcBorders>
          </w:tcPr>
          <w:p w14:paraId="7525B191" w14:textId="77777777" w:rsidR="005276C6" w:rsidRPr="009534FB" w:rsidRDefault="005276C6" w:rsidP="00CE177C">
            <w:pPr>
              <w:pStyle w:val="TableParagraph"/>
              <w:kinsoku w:val="0"/>
              <w:overflowPunct w:val="0"/>
              <w:rPr>
                <w:sz w:val="20"/>
                <w:szCs w:val="20"/>
              </w:rPr>
            </w:pPr>
          </w:p>
        </w:tc>
      </w:tr>
      <w:tr w:rsidR="005276C6" w:rsidRPr="009534FB" w14:paraId="177E8BBB" w14:textId="77777777" w:rsidTr="00EC2B3B">
        <w:trPr>
          <w:trHeight w:val="288"/>
        </w:trPr>
        <w:tc>
          <w:tcPr>
            <w:tcW w:w="4080" w:type="dxa"/>
            <w:tcBorders>
              <w:top w:val="single" w:sz="4" w:space="0" w:color="000000"/>
              <w:left w:val="single" w:sz="4" w:space="0" w:color="000000"/>
              <w:bottom w:val="single" w:sz="4" w:space="0" w:color="000000"/>
              <w:right w:val="single" w:sz="4" w:space="0" w:color="000000"/>
            </w:tcBorders>
          </w:tcPr>
          <w:p w14:paraId="75EEE6E6" w14:textId="77777777" w:rsidR="005276C6" w:rsidRPr="009534FB" w:rsidRDefault="005276C6" w:rsidP="00EC2B3B">
            <w:pPr>
              <w:pStyle w:val="TableParagraph"/>
              <w:kinsoku w:val="0"/>
              <w:overflowPunct w:val="0"/>
              <w:spacing w:line="268" w:lineRule="exact"/>
              <w:ind w:right="96"/>
              <w:rPr>
                <w:spacing w:val="-2"/>
                <w:sz w:val="22"/>
                <w:szCs w:val="22"/>
              </w:rPr>
            </w:pPr>
            <w:r w:rsidRPr="009534FB">
              <w:rPr>
                <w:sz w:val="22"/>
                <w:szCs w:val="22"/>
              </w:rPr>
              <w:lastRenderedPageBreak/>
              <w:t>Target</w:t>
            </w:r>
            <w:r w:rsidRPr="009534FB">
              <w:rPr>
                <w:spacing w:val="-4"/>
                <w:sz w:val="22"/>
                <w:szCs w:val="22"/>
              </w:rPr>
              <w:t xml:space="preserve"> </w:t>
            </w:r>
            <w:r w:rsidRPr="009534FB">
              <w:rPr>
                <w:spacing w:val="-2"/>
                <w:sz w:val="22"/>
                <w:szCs w:val="22"/>
              </w:rPr>
              <w:t>Enrolled:</w:t>
            </w:r>
          </w:p>
        </w:tc>
        <w:tc>
          <w:tcPr>
            <w:tcW w:w="6357" w:type="dxa"/>
            <w:tcBorders>
              <w:top w:val="single" w:sz="4" w:space="0" w:color="000000"/>
              <w:left w:val="single" w:sz="4" w:space="0" w:color="000000"/>
              <w:bottom w:val="single" w:sz="4" w:space="0" w:color="000000"/>
              <w:right w:val="single" w:sz="4" w:space="0" w:color="000000"/>
            </w:tcBorders>
          </w:tcPr>
          <w:p w14:paraId="691CF8B8" w14:textId="47552C39" w:rsidR="005276C6" w:rsidRPr="009534FB" w:rsidRDefault="005276C6" w:rsidP="00CE177C">
            <w:pPr>
              <w:pStyle w:val="TableParagraph"/>
              <w:kinsoku w:val="0"/>
              <w:overflowPunct w:val="0"/>
              <w:spacing w:line="268" w:lineRule="exact"/>
              <w:ind w:left="107"/>
              <w:rPr>
                <w:i/>
                <w:iCs/>
                <w:spacing w:val="-2"/>
                <w:sz w:val="22"/>
                <w:szCs w:val="22"/>
              </w:rPr>
            </w:pPr>
          </w:p>
        </w:tc>
      </w:tr>
      <w:tr w:rsidR="005276C6" w:rsidRPr="009534FB" w14:paraId="6990FE27" w14:textId="77777777" w:rsidTr="00EC2B3B">
        <w:trPr>
          <w:trHeight w:val="290"/>
        </w:trPr>
        <w:tc>
          <w:tcPr>
            <w:tcW w:w="4080" w:type="dxa"/>
            <w:tcBorders>
              <w:top w:val="single" w:sz="4" w:space="0" w:color="000000"/>
              <w:left w:val="single" w:sz="4" w:space="0" w:color="000000"/>
              <w:bottom w:val="single" w:sz="4" w:space="0" w:color="000000"/>
              <w:right w:val="single" w:sz="4" w:space="0" w:color="000000"/>
            </w:tcBorders>
          </w:tcPr>
          <w:p w14:paraId="6CC33316" w14:textId="77777777" w:rsidR="005276C6" w:rsidRPr="009534FB" w:rsidRDefault="005276C6" w:rsidP="00EC2B3B">
            <w:pPr>
              <w:pStyle w:val="TableParagraph"/>
              <w:kinsoku w:val="0"/>
              <w:overflowPunct w:val="0"/>
              <w:spacing w:line="268" w:lineRule="exact"/>
              <w:ind w:right="94"/>
              <w:rPr>
                <w:spacing w:val="-2"/>
                <w:sz w:val="22"/>
                <w:szCs w:val="22"/>
              </w:rPr>
            </w:pPr>
            <w:r w:rsidRPr="009534FB">
              <w:rPr>
                <w:sz w:val="22"/>
                <w:szCs w:val="22"/>
              </w:rPr>
              <w:t>Target</w:t>
            </w:r>
            <w:r w:rsidRPr="009534FB">
              <w:rPr>
                <w:spacing w:val="-2"/>
                <w:sz w:val="22"/>
                <w:szCs w:val="22"/>
              </w:rPr>
              <w:t xml:space="preserve"> Completed:</w:t>
            </w:r>
          </w:p>
        </w:tc>
        <w:tc>
          <w:tcPr>
            <w:tcW w:w="6357" w:type="dxa"/>
            <w:tcBorders>
              <w:top w:val="single" w:sz="4" w:space="0" w:color="000000"/>
              <w:left w:val="single" w:sz="4" w:space="0" w:color="000000"/>
              <w:bottom w:val="single" w:sz="4" w:space="0" w:color="000000"/>
              <w:right w:val="single" w:sz="4" w:space="0" w:color="000000"/>
            </w:tcBorders>
          </w:tcPr>
          <w:p w14:paraId="178BCF00" w14:textId="77777777" w:rsidR="005276C6" w:rsidRPr="009534FB" w:rsidRDefault="005276C6" w:rsidP="00CE177C">
            <w:pPr>
              <w:pStyle w:val="TableParagraph"/>
              <w:kinsoku w:val="0"/>
              <w:overflowPunct w:val="0"/>
              <w:rPr>
                <w:sz w:val="20"/>
                <w:szCs w:val="20"/>
              </w:rPr>
            </w:pPr>
          </w:p>
        </w:tc>
      </w:tr>
      <w:tr w:rsidR="005276C6" w:rsidRPr="009534FB" w14:paraId="5AD20C21" w14:textId="77777777" w:rsidTr="00EC2B3B">
        <w:trPr>
          <w:trHeight w:val="290"/>
        </w:trPr>
        <w:tc>
          <w:tcPr>
            <w:tcW w:w="4080" w:type="dxa"/>
            <w:tcBorders>
              <w:top w:val="single" w:sz="4" w:space="0" w:color="000000"/>
              <w:left w:val="single" w:sz="4" w:space="0" w:color="000000"/>
              <w:bottom w:val="single" w:sz="4" w:space="0" w:color="000000"/>
              <w:right w:val="single" w:sz="4" w:space="0" w:color="000000"/>
            </w:tcBorders>
          </w:tcPr>
          <w:p w14:paraId="7A72FF1F" w14:textId="636AA22A" w:rsidR="005276C6" w:rsidRPr="009534FB" w:rsidRDefault="005276C6" w:rsidP="00EC2B3B">
            <w:pPr>
              <w:pStyle w:val="TableParagraph"/>
              <w:kinsoku w:val="0"/>
              <w:overflowPunct w:val="0"/>
              <w:spacing w:line="268" w:lineRule="exact"/>
              <w:ind w:right="96"/>
              <w:rPr>
                <w:spacing w:val="-2"/>
                <w:sz w:val="22"/>
                <w:szCs w:val="22"/>
              </w:rPr>
            </w:pPr>
            <w:r>
              <w:rPr>
                <w:spacing w:val="-2"/>
                <w:sz w:val="22"/>
                <w:szCs w:val="22"/>
              </w:rPr>
              <w:t>Target Credential(s)</w:t>
            </w:r>
          </w:p>
        </w:tc>
        <w:tc>
          <w:tcPr>
            <w:tcW w:w="6357" w:type="dxa"/>
            <w:tcBorders>
              <w:top w:val="single" w:sz="4" w:space="0" w:color="000000"/>
              <w:left w:val="single" w:sz="4" w:space="0" w:color="000000"/>
              <w:bottom w:val="single" w:sz="4" w:space="0" w:color="000000"/>
              <w:right w:val="single" w:sz="4" w:space="0" w:color="000000"/>
            </w:tcBorders>
          </w:tcPr>
          <w:p w14:paraId="28B24A1D" w14:textId="77777777" w:rsidR="005276C6" w:rsidRPr="009534FB" w:rsidRDefault="005276C6" w:rsidP="00CE177C">
            <w:pPr>
              <w:pStyle w:val="TableParagraph"/>
              <w:kinsoku w:val="0"/>
              <w:overflowPunct w:val="0"/>
              <w:rPr>
                <w:sz w:val="20"/>
                <w:szCs w:val="20"/>
              </w:rPr>
            </w:pPr>
          </w:p>
        </w:tc>
      </w:tr>
      <w:tr w:rsidR="005276C6" w:rsidRPr="009534FB" w14:paraId="50F511CF" w14:textId="77777777" w:rsidTr="00EC2B3B">
        <w:trPr>
          <w:trHeight w:val="290"/>
        </w:trPr>
        <w:tc>
          <w:tcPr>
            <w:tcW w:w="4080" w:type="dxa"/>
            <w:tcBorders>
              <w:top w:val="single" w:sz="4" w:space="0" w:color="000000"/>
              <w:left w:val="single" w:sz="4" w:space="0" w:color="000000"/>
              <w:bottom w:val="single" w:sz="4" w:space="0" w:color="000000"/>
              <w:right w:val="single" w:sz="4" w:space="0" w:color="000000"/>
            </w:tcBorders>
          </w:tcPr>
          <w:p w14:paraId="3A4D34DB" w14:textId="518A98AD" w:rsidR="005276C6" w:rsidRPr="009534FB" w:rsidRDefault="005276C6" w:rsidP="00EC2B3B">
            <w:pPr>
              <w:pStyle w:val="TableParagraph"/>
              <w:kinsoku w:val="0"/>
              <w:overflowPunct w:val="0"/>
              <w:spacing w:line="268" w:lineRule="exact"/>
              <w:ind w:right="96"/>
              <w:rPr>
                <w:sz w:val="22"/>
                <w:szCs w:val="22"/>
              </w:rPr>
            </w:pPr>
            <w:r w:rsidRPr="009534FB">
              <w:rPr>
                <w:sz w:val="22"/>
                <w:szCs w:val="22"/>
              </w:rPr>
              <w:t>Target</w:t>
            </w:r>
            <w:r w:rsidRPr="009534FB">
              <w:rPr>
                <w:spacing w:val="-6"/>
                <w:sz w:val="22"/>
                <w:szCs w:val="22"/>
              </w:rPr>
              <w:t xml:space="preserve"> </w:t>
            </w:r>
            <w:r w:rsidRPr="009534FB">
              <w:rPr>
                <w:spacing w:val="-2"/>
                <w:sz w:val="22"/>
                <w:szCs w:val="22"/>
              </w:rPr>
              <w:t>Wage/Stipend:</w:t>
            </w:r>
          </w:p>
        </w:tc>
        <w:tc>
          <w:tcPr>
            <w:tcW w:w="6357" w:type="dxa"/>
            <w:tcBorders>
              <w:top w:val="single" w:sz="4" w:space="0" w:color="000000"/>
              <w:left w:val="single" w:sz="4" w:space="0" w:color="000000"/>
              <w:bottom w:val="single" w:sz="4" w:space="0" w:color="000000"/>
              <w:right w:val="single" w:sz="4" w:space="0" w:color="000000"/>
            </w:tcBorders>
          </w:tcPr>
          <w:p w14:paraId="3EF17A7E" w14:textId="77777777" w:rsidR="005276C6" w:rsidRPr="009534FB" w:rsidRDefault="005276C6" w:rsidP="00CE177C">
            <w:pPr>
              <w:pStyle w:val="TableParagraph"/>
              <w:kinsoku w:val="0"/>
              <w:overflowPunct w:val="0"/>
              <w:rPr>
                <w:sz w:val="20"/>
                <w:szCs w:val="20"/>
              </w:rPr>
            </w:pPr>
          </w:p>
        </w:tc>
      </w:tr>
      <w:tr w:rsidR="005276C6" w:rsidRPr="009534FB" w14:paraId="4A674869" w14:textId="77777777" w:rsidTr="00EC2B3B">
        <w:trPr>
          <w:trHeight w:val="290"/>
        </w:trPr>
        <w:tc>
          <w:tcPr>
            <w:tcW w:w="4080" w:type="dxa"/>
            <w:tcBorders>
              <w:top w:val="single" w:sz="4" w:space="0" w:color="000000"/>
              <w:left w:val="single" w:sz="4" w:space="0" w:color="000000"/>
              <w:bottom w:val="single" w:sz="4" w:space="0" w:color="000000"/>
              <w:right w:val="single" w:sz="4" w:space="0" w:color="000000"/>
            </w:tcBorders>
          </w:tcPr>
          <w:p w14:paraId="2EED06A2" w14:textId="6BB58793" w:rsidR="005276C6" w:rsidRPr="009534FB" w:rsidRDefault="005276C6" w:rsidP="00EC2B3B">
            <w:pPr>
              <w:pStyle w:val="TableParagraph"/>
              <w:kinsoku w:val="0"/>
              <w:overflowPunct w:val="0"/>
              <w:spacing w:line="268" w:lineRule="exact"/>
              <w:ind w:right="96"/>
              <w:rPr>
                <w:sz w:val="22"/>
                <w:szCs w:val="22"/>
              </w:rPr>
            </w:pPr>
            <w:r w:rsidRPr="005276C6">
              <w:rPr>
                <w:sz w:val="22"/>
                <w:szCs w:val="22"/>
              </w:rPr>
              <w:t>Any additional Details:</w:t>
            </w:r>
          </w:p>
        </w:tc>
        <w:tc>
          <w:tcPr>
            <w:tcW w:w="6357" w:type="dxa"/>
            <w:tcBorders>
              <w:top w:val="single" w:sz="4" w:space="0" w:color="000000"/>
              <w:left w:val="single" w:sz="4" w:space="0" w:color="000000"/>
              <w:bottom w:val="single" w:sz="4" w:space="0" w:color="000000"/>
              <w:right w:val="single" w:sz="4" w:space="0" w:color="000000"/>
            </w:tcBorders>
          </w:tcPr>
          <w:p w14:paraId="562451E9" w14:textId="77777777" w:rsidR="005276C6" w:rsidRPr="009534FB" w:rsidRDefault="005276C6" w:rsidP="00CE177C">
            <w:pPr>
              <w:pStyle w:val="TableParagraph"/>
              <w:kinsoku w:val="0"/>
              <w:overflowPunct w:val="0"/>
              <w:rPr>
                <w:sz w:val="20"/>
                <w:szCs w:val="20"/>
              </w:rPr>
            </w:pPr>
          </w:p>
        </w:tc>
      </w:tr>
      <w:tr w:rsidR="005276C6" w:rsidRPr="00616A20" w14:paraId="181185C7" w14:textId="77777777" w:rsidTr="00EC2B3B">
        <w:trPr>
          <w:trHeight w:val="268"/>
        </w:trPr>
        <w:tc>
          <w:tcPr>
            <w:tcW w:w="10437" w:type="dxa"/>
            <w:gridSpan w:val="2"/>
            <w:tcBorders>
              <w:top w:val="single" w:sz="4" w:space="0" w:color="000000"/>
              <w:left w:val="single" w:sz="4" w:space="0" w:color="000000"/>
              <w:bottom w:val="single" w:sz="4" w:space="0" w:color="000000"/>
              <w:right w:val="single" w:sz="4" w:space="0" w:color="000000"/>
            </w:tcBorders>
            <w:shd w:val="clear" w:color="auto" w:fill="2D74B5"/>
          </w:tcPr>
          <w:p w14:paraId="7751CC24" w14:textId="77777777" w:rsidR="005276C6" w:rsidRPr="00EC2B3B" w:rsidRDefault="005276C6" w:rsidP="00CE177C">
            <w:pPr>
              <w:pStyle w:val="TableParagraph"/>
              <w:kinsoku w:val="0"/>
              <w:overflowPunct w:val="0"/>
              <w:spacing w:line="248" w:lineRule="exact"/>
              <w:ind w:left="1821" w:right="1815"/>
              <w:jc w:val="center"/>
              <w:rPr>
                <w:b/>
                <w:bCs/>
                <w:color w:val="FFFFFF"/>
                <w:spacing w:val="-2"/>
                <w:sz w:val="22"/>
                <w:szCs w:val="22"/>
              </w:rPr>
            </w:pPr>
            <w:r w:rsidRPr="00EC2B3B">
              <w:rPr>
                <w:b/>
                <w:bCs/>
                <w:color w:val="FFFFFF"/>
                <w:sz w:val="22"/>
                <w:szCs w:val="22"/>
              </w:rPr>
              <w:t>RECRUITMENT,</w:t>
            </w:r>
            <w:r w:rsidRPr="00EC2B3B">
              <w:rPr>
                <w:b/>
                <w:bCs/>
                <w:color w:val="FFFFFF"/>
                <w:spacing w:val="-9"/>
                <w:sz w:val="22"/>
                <w:szCs w:val="22"/>
              </w:rPr>
              <w:t xml:space="preserve"> </w:t>
            </w:r>
            <w:r w:rsidRPr="00EC2B3B">
              <w:rPr>
                <w:b/>
                <w:bCs/>
                <w:color w:val="FFFFFF"/>
                <w:sz w:val="22"/>
                <w:szCs w:val="22"/>
              </w:rPr>
              <w:t>PLACEMENT,</w:t>
            </w:r>
            <w:r w:rsidRPr="00EC2B3B">
              <w:rPr>
                <w:b/>
                <w:bCs/>
                <w:color w:val="FFFFFF"/>
                <w:spacing w:val="-6"/>
                <w:sz w:val="22"/>
                <w:szCs w:val="22"/>
              </w:rPr>
              <w:t xml:space="preserve"> </w:t>
            </w:r>
            <w:r w:rsidRPr="00EC2B3B">
              <w:rPr>
                <w:b/>
                <w:bCs/>
                <w:color w:val="FFFFFF"/>
                <w:sz w:val="22"/>
                <w:szCs w:val="22"/>
              </w:rPr>
              <w:t>AND</w:t>
            </w:r>
            <w:r w:rsidRPr="00EC2B3B">
              <w:rPr>
                <w:b/>
                <w:bCs/>
                <w:color w:val="FFFFFF"/>
                <w:spacing w:val="-5"/>
                <w:sz w:val="22"/>
                <w:szCs w:val="22"/>
              </w:rPr>
              <w:t xml:space="preserve"> </w:t>
            </w:r>
            <w:r w:rsidRPr="00EC2B3B">
              <w:rPr>
                <w:b/>
                <w:bCs/>
                <w:color w:val="FFFFFF"/>
                <w:spacing w:val="-2"/>
                <w:sz w:val="22"/>
                <w:szCs w:val="22"/>
              </w:rPr>
              <w:t>SUPPORT</w:t>
            </w:r>
          </w:p>
        </w:tc>
      </w:tr>
      <w:tr w:rsidR="005276C6" w:rsidRPr="00616A20" w14:paraId="1E063837" w14:textId="77777777" w:rsidTr="00EC2B3B">
        <w:trPr>
          <w:trHeight w:val="268"/>
        </w:trPr>
        <w:tc>
          <w:tcPr>
            <w:tcW w:w="4080" w:type="dxa"/>
            <w:tcBorders>
              <w:top w:val="single" w:sz="4" w:space="0" w:color="000000"/>
              <w:left w:val="single" w:sz="4" w:space="0" w:color="000000"/>
              <w:bottom w:val="single" w:sz="4" w:space="0" w:color="000000"/>
              <w:right w:val="single" w:sz="4" w:space="0" w:color="000000"/>
            </w:tcBorders>
          </w:tcPr>
          <w:p w14:paraId="7345F124" w14:textId="77777777" w:rsidR="005276C6" w:rsidRPr="007A0DDC" w:rsidRDefault="005276C6" w:rsidP="00CE177C">
            <w:pPr>
              <w:pStyle w:val="TableParagraph"/>
              <w:kinsoku w:val="0"/>
              <w:overflowPunct w:val="0"/>
              <w:spacing w:line="248" w:lineRule="exact"/>
              <w:ind w:left="107"/>
              <w:rPr>
                <w:spacing w:val="-2"/>
                <w:sz w:val="22"/>
                <w:szCs w:val="22"/>
              </w:rPr>
            </w:pPr>
            <w:r w:rsidRPr="007A0DDC">
              <w:rPr>
                <w:sz w:val="22"/>
                <w:szCs w:val="22"/>
              </w:rPr>
              <w:t>Entity</w:t>
            </w:r>
            <w:r w:rsidRPr="007A0DDC">
              <w:rPr>
                <w:spacing w:val="-8"/>
                <w:sz w:val="22"/>
                <w:szCs w:val="22"/>
              </w:rPr>
              <w:t xml:space="preserve"> </w:t>
            </w:r>
            <w:r w:rsidRPr="007A0DDC">
              <w:rPr>
                <w:sz w:val="22"/>
                <w:szCs w:val="22"/>
              </w:rPr>
              <w:t>conducting</w:t>
            </w:r>
            <w:r w:rsidRPr="007A0DDC">
              <w:rPr>
                <w:spacing w:val="-8"/>
                <w:sz w:val="22"/>
                <w:szCs w:val="22"/>
              </w:rPr>
              <w:t xml:space="preserve"> </w:t>
            </w:r>
            <w:r w:rsidRPr="007A0DDC">
              <w:rPr>
                <w:sz w:val="22"/>
                <w:szCs w:val="22"/>
              </w:rPr>
              <w:t>participant</w:t>
            </w:r>
            <w:r w:rsidRPr="007A0DDC">
              <w:rPr>
                <w:spacing w:val="-6"/>
                <w:sz w:val="22"/>
                <w:szCs w:val="22"/>
              </w:rPr>
              <w:t xml:space="preserve"> </w:t>
            </w:r>
            <w:r w:rsidRPr="007A0DDC">
              <w:rPr>
                <w:spacing w:val="-2"/>
                <w:sz w:val="22"/>
                <w:szCs w:val="22"/>
              </w:rPr>
              <w:t>recruitment:</w:t>
            </w:r>
          </w:p>
        </w:tc>
        <w:tc>
          <w:tcPr>
            <w:tcW w:w="6357" w:type="dxa"/>
            <w:tcBorders>
              <w:top w:val="single" w:sz="4" w:space="0" w:color="000000"/>
              <w:left w:val="single" w:sz="4" w:space="0" w:color="000000"/>
              <w:bottom w:val="single" w:sz="4" w:space="0" w:color="000000"/>
              <w:right w:val="single" w:sz="4" w:space="0" w:color="000000"/>
            </w:tcBorders>
          </w:tcPr>
          <w:p w14:paraId="5D40E7B7" w14:textId="77777777" w:rsidR="005276C6" w:rsidRPr="00616A20" w:rsidRDefault="005276C6" w:rsidP="00CE177C">
            <w:pPr>
              <w:pStyle w:val="TableParagraph"/>
              <w:kinsoku w:val="0"/>
              <w:overflowPunct w:val="0"/>
              <w:rPr>
                <w:sz w:val="18"/>
                <w:szCs w:val="18"/>
              </w:rPr>
            </w:pPr>
          </w:p>
        </w:tc>
      </w:tr>
      <w:tr w:rsidR="005276C6" w:rsidRPr="00616A20" w14:paraId="70D714EE" w14:textId="77777777" w:rsidTr="00EC2B3B">
        <w:trPr>
          <w:trHeight w:val="268"/>
        </w:trPr>
        <w:tc>
          <w:tcPr>
            <w:tcW w:w="4080" w:type="dxa"/>
            <w:tcBorders>
              <w:top w:val="single" w:sz="4" w:space="0" w:color="000000"/>
              <w:left w:val="single" w:sz="4" w:space="0" w:color="000000"/>
              <w:bottom w:val="single" w:sz="4" w:space="0" w:color="000000"/>
              <w:right w:val="single" w:sz="4" w:space="0" w:color="000000"/>
            </w:tcBorders>
          </w:tcPr>
          <w:p w14:paraId="6FA75C8F" w14:textId="77777777" w:rsidR="005276C6" w:rsidRPr="007A0DDC" w:rsidRDefault="005276C6" w:rsidP="00CE177C">
            <w:pPr>
              <w:pStyle w:val="TableParagraph"/>
              <w:kinsoku w:val="0"/>
              <w:overflowPunct w:val="0"/>
              <w:spacing w:line="248" w:lineRule="exact"/>
              <w:ind w:left="107"/>
              <w:rPr>
                <w:spacing w:val="-2"/>
                <w:sz w:val="22"/>
                <w:szCs w:val="22"/>
              </w:rPr>
            </w:pPr>
            <w:r w:rsidRPr="007A0DDC">
              <w:rPr>
                <w:sz w:val="22"/>
                <w:szCs w:val="22"/>
              </w:rPr>
              <w:t>Recruitment</w:t>
            </w:r>
            <w:r w:rsidRPr="007A0DDC">
              <w:rPr>
                <w:spacing w:val="-6"/>
                <w:sz w:val="22"/>
                <w:szCs w:val="22"/>
              </w:rPr>
              <w:t xml:space="preserve"> </w:t>
            </w:r>
            <w:r w:rsidRPr="007A0DDC">
              <w:rPr>
                <w:spacing w:val="-2"/>
                <w:sz w:val="22"/>
                <w:szCs w:val="22"/>
              </w:rPr>
              <w:t>methodology/mechanisms:</w:t>
            </w:r>
          </w:p>
        </w:tc>
        <w:tc>
          <w:tcPr>
            <w:tcW w:w="6357" w:type="dxa"/>
            <w:tcBorders>
              <w:top w:val="single" w:sz="4" w:space="0" w:color="000000"/>
              <w:left w:val="single" w:sz="4" w:space="0" w:color="000000"/>
              <w:bottom w:val="single" w:sz="4" w:space="0" w:color="000000"/>
              <w:right w:val="single" w:sz="4" w:space="0" w:color="000000"/>
            </w:tcBorders>
          </w:tcPr>
          <w:p w14:paraId="0296DE34" w14:textId="77777777" w:rsidR="005276C6" w:rsidRPr="00616A20" w:rsidRDefault="005276C6" w:rsidP="00CE177C">
            <w:pPr>
              <w:pStyle w:val="TableParagraph"/>
              <w:kinsoku w:val="0"/>
              <w:overflowPunct w:val="0"/>
              <w:rPr>
                <w:sz w:val="18"/>
                <w:szCs w:val="18"/>
              </w:rPr>
            </w:pPr>
          </w:p>
        </w:tc>
      </w:tr>
      <w:tr w:rsidR="005276C6" w:rsidRPr="00616A20" w14:paraId="73A3861C" w14:textId="77777777" w:rsidTr="00EC2B3B">
        <w:trPr>
          <w:trHeight w:val="268"/>
        </w:trPr>
        <w:tc>
          <w:tcPr>
            <w:tcW w:w="4080" w:type="dxa"/>
            <w:tcBorders>
              <w:top w:val="single" w:sz="4" w:space="0" w:color="000000"/>
              <w:left w:val="single" w:sz="4" w:space="0" w:color="000000"/>
              <w:bottom w:val="single" w:sz="4" w:space="0" w:color="000000"/>
              <w:right w:val="single" w:sz="4" w:space="0" w:color="000000"/>
            </w:tcBorders>
          </w:tcPr>
          <w:p w14:paraId="5749CC3E" w14:textId="77777777" w:rsidR="005276C6" w:rsidRPr="007A0DDC" w:rsidRDefault="005276C6" w:rsidP="00CE177C">
            <w:pPr>
              <w:pStyle w:val="TableParagraph"/>
              <w:kinsoku w:val="0"/>
              <w:overflowPunct w:val="0"/>
              <w:spacing w:line="248" w:lineRule="exact"/>
              <w:ind w:left="107"/>
              <w:rPr>
                <w:spacing w:val="-2"/>
                <w:sz w:val="22"/>
                <w:szCs w:val="22"/>
              </w:rPr>
            </w:pPr>
            <w:r w:rsidRPr="007A0DDC">
              <w:rPr>
                <w:sz w:val="22"/>
                <w:szCs w:val="22"/>
              </w:rPr>
              <w:t>Entity</w:t>
            </w:r>
            <w:r w:rsidRPr="007A0DDC">
              <w:rPr>
                <w:spacing w:val="-7"/>
                <w:sz w:val="22"/>
                <w:szCs w:val="22"/>
              </w:rPr>
              <w:t xml:space="preserve"> </w:t>
            </w:r>
            <w:r w:rsidRPr="007A0DDC">
              <w:rPr>
                <w:sz w:val="22"/>
                <w:szCs w:val="22"/>
              </w:rPr>
              <w:t>responsible</w:t>
            </w:r>
            <w:r w:rsidRPr="007A0DDC">
              <w:rPr>
                <w:spacing w:val="-6"/>
                <w:sz w:val="22"/>
                <w:szCs w:val="22"/>
              </w:rPr>
              <w:t xml:space="preserve"> </w:t>
            </w:r>
            <w:r w:rsidRPr="007A0DDC">
              <w:rPr>
                <w:sz w:val="22"/>
                <w:szCs w:val="22"/>
              </w:rPr>
              <w:t>for</w:t>
            </w:r>
            <w:r w:rsidRPr="007A0DDC">
              <w:rPr>
                <w:spacing w:val="-6"/>
                <w:sz w:val="22"/>
                <w:szCs w:val="22"/>
              </w:rPr>
              <w:t xml:space="preserve"> </w:t>
            </w:r>
            <w:r w:rsidRPr="007A0DDC">
              <w:rPr>
                <w:sz w:val="22"/>
                <w:szCs w:val="22"/>
              </w:rPr>
              <w:t>participant</w:t>
            </w:r>
            <w:r w:rsidRPr="007A0DDC">
              <w:rPr>
                <w:spacing w:val="-6"/>
                <w:sz w:val="22"/>
                <w:szCs w:val="22"/>
              </w:rPr>
              <w:t xml:space="preserve"> </w:t>
            </w:r>
            <w:r w:rsidRPr="007A0DDC">
              <w:rPr>
                <w:spacing w:val="-2"/>
                <w:sz w:val="22"/>
                <w:szCs w:val="22"/>
              </w:rPr>
              <w:t>selection:</w:t>
            </w:r>
          </w:p>
        </w:tc>
        <w:tc>
          <w:tcPr>
            <w:tcW w:w="6357" w:type="dxa"/>
            <w:tcBorders>
              <w:top w:val="single" w:sz="4" w:space="0" w:color="000000"/>
              <w:left w:val="single" w:sz="4" w:space="0" w:color="000000"/>
              <w:bottom w:val="single" w:sz="4" w:space="0" w:color="000000"/>
              <w:right w:val="single" w:sz="4" w:space="0" w:color="000000"/>
            </w:tcBorders>
          </w:tcPr>
          <w:p w14:paraId="452D3DAA" w14:textId="77777777" w:rsidR="005276C6" w:rsidRPr="00616A20" w:rsidRDefault="005276C6" w:rsidP="00CE177C">
            <w:pPr>
              <w:pStyle w:val="TableParagraph"/>
              <w:kinsoku w:val="0"/>
              <w:overflowPunct w:val="0"/>
              <w:rPr>
                <w:sz w:val="18"/>
                <w:szCs w:val="18"/>
              </w:rPr>
            </w:pPr>
          </w:p>
        </w:tc>
      </w:tr>
      <w:tr w:rsidR="005276C6" w:rsidRPr="00616A20" w14:paraId="52AFDC36" w14:textId="77777777" w:rsidTr="00EC2B3B">
        <w:trPr>
          <w:trHeight w:val="268"/>
        </w:trPr>
        <w:tc>
          <w:tcPr>
            <w:tcW w:w="4080" w:type="dxa"/>
            <w:tcBorders>
              <w:top w:val="single" w:sz="4" w:space="0" w:color="000000"/>
              <w:left w:val="single" w:sz="4" w:space="0" w:color="000000"/>
              <w:bottom w:val="single" w:sz="4" w:space="0" w:color="000000"/>
              <w:right w:val="single" w:sz="4" w:space="0" w:color="000000"/>
            </w:tcBorders>
          </w:tcPr>
          <w:p w14:paraId="635CDAD4" w14:textId="77777777" w:rsidR="005276C6" w:rsidRPr="007A0DDC" w:rsidRDefault="005276C6" w:rsidP="00CE177C">
            <w:pPr>
              <w:pStyle w:val="TableParagraph"/>
              <w:kinsoku w:val="0"/>
              <w:overflowPunct w:val="0"/>
              <w:spacing w:line="248" w:lineRule="exact"/>
              <w:ind w:left="107"/>
              <w:rPr>
                <w:spacing w:val="-2"/>
                <w:sz w:val="22"/>
                <w:szCs w:val="22"/>
              </w:rPr>
            </w:pPr>
            <w:r w:rsidRPr="007A0DDC">
              <w:rPr>
                <w:sz w:val="22"/>
                <w:szCs w:val="22"/>
              </w:rPr>
              <w:t>Selection</w:t>
            </w:r>
            <w:r w:rsidRPr="007A0DDC">
              <w:rPr>
                <w:spacing w:val="-11"/>
                <w:sz w:val="22"/>
                <w:szCs w:val="22"/>
              </w:rPr>
              <w:t xml:space="preserve"> </w:t>
            </w:r>
            <w:r w:rsidRPr="007A0DDC">
              <w:rPr>
                <w:spacing w:val="-2"/>
                <w:sz w:val="22"/>
                <w:szCs w:val="22"/>
              </w:rPr>
              <w:t>methodology/mechanisms:</w:t>
            </w:r>
          </w:p>
        </w:tc>
        <w:tc>
          <w:tcPr>
            <w:tcW w:w="6357" w:type="dxa"/>
            <w:tcBorders>
              <w:top w:val="single" w:sz="4" w:space="0" w:color="000000"/>
              <w:left w:val="single" w:sz="4" w:space="0" w:color="000000"/>
              <w:bottom w:val="single" w:sz="4" w:space="0" w:color="000000"/>
              <w:right w:val="single" w:sz="4" w:space="0" w:color="000000"/>
            </w:tcBorders>
          </w:tcPr>
          <w:p w14:paraId="7C43DE30" w14:textId="77777777" w:rsidR="005276C6" w:rsidRPr="00616A20" w:rsidRDefault="005276C6" w:rsidP="00CE177C">
            <w:pPr>
              <w:pStyle w:val="TableParagraph"/>
              <w:kinsoku w:val="0"/>
              <w:overflowPunct w:val="0"/>
              <w:rPr>
                <w:sz w:val="18"/>
                <w:szCs w:val="18"/>
              </w:rPr>
            </w:pPr>
          </w:p>
        </w:tc>
      </w:tr>
      <w:tr w:rsidR="005276C6" w:rsidRPr="00616A20" w14:paraId="096FAE2D" w14:textId="77777777" w:rsidTr="00EC2B3B">
        <w:trPr>
          <w:trHeight w:val="268"/>
        </w:trPr>
        <w:tc>
          <w:tcPr>
            <w:tcW w:w="4080" w:type="dxa"/>
            <w:tcBorders>
              <w:top w:val="single" w:sz="4" w:space="0" w:color="000000"/>
              <w:left w:val="single" w:sz="4" w:space="0" w:color="000000"/>
              <w:bottom w:val="single" w:sz="4" w:space="0" w:color="000000"/>
              <w:right w:val="single" w:sz="4" w:space="0" w:color="000000"/>
            </w:tcBorders>
          </w:tcPr>
          <w:p w14:paraId="3F9FD85D" w14:textId="77777777" w:rsidR="005276C6" w:rsidRPr="007A0DDC" w:rsidRDefault="005276C6" w:rsidP="00CE177C">
            <w:pPr>
              <w:pStyle w:val="TableParagraph"/>
              <w:kinsoku w:val="0"/>
              <w:overflowPunct w:val="0"/>
              <w:spacing w:line="248" w:lineRule="exact"/>
              <w:ind w:left="107"/>
              <w:rPr>
                <w:spacing w:val="-2"/>
                <w:sz w:val="22"/>
                <w:szCs w:val="22"/>
              </w:rPr>
            </w:pPr>
            <w:r w:rsidRPr="007A0DDC">
              <w:rPr>
                <w:sz w:val="22"/>
                <w:szCs w:val="22"/>
              </w:rPr>
              <w:t>Entity</w:t>
            </w:r>
            <w:r w:rsidRPr="007A0DDC">
              <w:rPr>
                <w:spacing w:val="-9"/>
                <w:sz w:val="22"/>
                <w:szCs w:val="22"/>
              </w:rPr>
              <w:t xml:space="preserve"> </w:t>
            </w:r>
            <w:r w:rsidRPr="007A0DDC">
              <w:rPr>
                <w:sz w:val="22"/>
                <w:szCs w:val="22"/>
              </w:rPr>
              <w:t>responsible</w:t>
            </w:r>
            <w:r w:rsidRPr="007A0DDC">
              <w:rPr>
                <w:spacing w:val="-6"/>
                <w:sz w:val="22"/>
                <w:szCs w:val="22"/>
              </w:rPr>
              <w:t xml:space="preserve"> </w:t>
            </w:r>
            <w:r w:rsidRPr="007A0DDC">
              <w:rPr>
                <w:sz w:val="22"/>
                <w:szCs w:val="22"/>
              </w:rPr>
              <w:t>for</w:t>
            </w:r>
            <w:r w:rsidRPr="007A0DDC">
              <w:rPr>
                <w:spacing w:val="-6"/>
                <w:sz w:val="22"/>
                <w:szCs w:val="22"/>
              </w:rPr>
              <w:t xml:space="preserve"> </w:t>
            </w:r>
            <w:r w:rsidRPr="007A0DDC">
              <w:rPr>
                <w:sz w:val="22"/>
                <w:szCs w:val="22"/>
              </w:rPr>
              <w:t>participant</w:t>
            </w:r>
            <w:r w:rsidRPr="007A0DDC">
              <w:rPr>
                <w:spacing w:val="-6"/>
                <w:sz w:val="22"/>
                <w:szCs w:val="22"/>
              </w:rPr>
              <w:t xml:space="preserve"> </w:t>
            </w:r>
            <w:r w:rsidRPr="007A0DDC">
              <w:rPr>
                <w:spacing w:val="-2"/>
                <w:sz w:val="22"/>
                <w:szCs w:val="22"/>
              </w:rPr>
              <w:t>enrollment:</w:t>
            </w:r>
          </w:p>
        </w:tc>
        <w:tc>
          <w:tcPr>
            <w:tcW w:w="6357" w:type="dxa"/>
            <w:tcBorders>
              <w:top w:val="single" w:sz="4" w:space="0" w:color="000000"/>
              <w:left w:val="single" w:sz="4" w:space="0" w:color="000000"/>
              <w:bottom w:val="single" w:sz="4" w:space="0" w:color="000000"/>
              <w:right w:val="single" w:sz="4" w:space="0" w:color="000000"/>
            </w:tcBorders>
          </w:tcPr>
          <w:p w14:paraId="723C2BF8" w14:textId="77777777" w:rsidR="005276C6" w:rsidRPr="00616A20" w:rsidRDefault="005276C6" w:rsidP="00CE177C">
            <w:pPr>
              <w:pStyle w:val="TableParagraph"/>
              <w:kinsoku w:val="0"/>
              <w:overflowPunct w:val="0"/>
              <w:rPr>
                <w:sz w:val="18"/>
                <w:szCs w:val="18"/>
              </w:rPr>
            </w:pPr>
          </w:p>
        </w:tc>
      </w:tr>
      <w:tr w:rsidR="005276C6" w:rsidRPr="00616A20" w14:paraId="18A08A94" w14:textId="77777777" w:rsidTr="00EC2B3B">
        <w:trPr>
          <w:trHeight w:val="268"/>
        </w:trPr>
        <w:tc>
          <w:tcPr>
            <w:tcW w:w="4080" w:type="dxa"/>
            <w:tcBorders>
              <w:top w:val="single" w:sz="4" w:space="0" w:color="000000"/>
              <w:left w:val="single" w:sz="4" w:space="0" w:color="000000"/>
              <w:bottom w:val="single" w:sz="4" w:space="0" w:color="000000"/>
              <w:right w:val="single" w:sz="4" w:space="0" w:color="000000"/>
            </w:tcBorders>
          </w:tcPr>
          <w:p w14:paraId="1C79A92D" w14:textId="2419EFC7" w:rsidR="005276C6" w:rsidRPr="007A0DDC" w:rsidRDefault="005276C6" w:rsidP="00CE177C">
            <w:pPr>
              <w:pStyle w:val="TableParagraph"/>
              <w:kinsoku w:val="0"/>
              <w:overflowPunct w:val="0"/>
              <w:spacing w:line="248" w:lineRule="exact"/>
              <w:ind w:left="107"/>
              <w:rPr>
                <w:spacing w:val="-2"/>
                <w:sz w:val="22"/>
                <w:szCs w:val="22"/>
              </w:rPr>
            </w:pPr>
            <w:r w:rsidRPr="007A0DDC">
              <w:rPr>
                <w:sz w:val="22"/>
                <w:szCs w:val="22"/>
              </w:rPr>
              <w:t>Entity</w:t>
            </w:r>
            <w:r w:rsidRPr="007A0DDC">
              <w:rPr>
                <w:spacing w:val="-8"/>
                <w:sz w:val="22"/>
                <w:szCs w:val="22"/>
              </w:rPr>
              <w:t xml:space="preserve"> </w:t>
            </w:r>
            <w:r w:rsidRPr="007A0DDC">
              <w:rPr>
                <w:sz w:val="22"/>
                <w:szCs w:val="22"/>
              </w:rPr>
              <w:t>responsible for outcome reporting</w:t>
            </w:r>
            <w:r w:rsidRPr="007A0DDC">
              <w:rPr>
                <w:spacing w:val="-2"/>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14:paraId="025BD900" w14:textId="77777777" w:rsidR="005276C6" w:rsidRPr="00616A20" w:rsidRDefault="005276C6" w:rsidP="00CE177C">
            <w:pPr>
              <w:pStyle w:val="TableParagraph"/>
              <w:kinsoku w:val="0"/>
              <w:overflowPunct w:val="0"/>
              <w:rPr>
                <w:sz w:val="18"/>
                <w:szCs w:val="18"/>
              </w:rPr>
            </w:pPr>
          </w:p>
        </w:tc>
      </w:tr>
    </w:tbl>
    <w:p w14:paraId="2C39CE5C" w14:textId="411E50FE" w:rsidR="00D337C9" w:rsidRPr="00EC2B3B" w:rsidRDefault="00D337C9" w:rsidP="00EC2B3B">
      <w:pPr>
        <w:pStyle w:val="ListParagraph"/>
        <w:tabs>
          <w:tab w:val="left" w:pos="1541"/>
        </w:tabs>
        <w:kinsoku w:val="0"/>
        <w:overflowPunct w:val="0"/>
        <w:spacing w:line="259" w:lineRule="auto"/>
        <w:ind w:left="0" w:right="1137" w:firstLine="0"/>
        <w:rPr>
          <w:sz w:val="22"/>
          <w:szCs w:val="22"/>
        </w:rPr>
      </w:pPr>
    </w:p>
    <w:p w14:paraId="43211D9C" w14:textId="4B91F5F2" w:rsidR="00D337C9" w:rsidRPr="00EC2B3B" w:rsidRDefault="00D337C9" w:rsidP="00FB03CA">
      <w:pPr>
        <w:pStyle w:val="ListParagraph"/>
        <w:numPr>
          <w:ilvl w:val="0"/>
          <w:numId w:val="8"/>
        </w:numPr>
        <w:tabs>
          <w:tab w:val="left" w:pos="1541"/>
        </w:tabs>
        <w:kinsoku w:val="0"/>
        <w:overflowPunct w:val="0"/>
        <w:spacing w:before="39" w:line="259" w:lineRule="auto"/>
        <w:ind w:right="1094"/>
        <w:rPr>
          <w:sz w:val="22"/>
          <w:szCs w:val="22"/>
        </w:rPr>
      </w:pPr>
      <w:r w:rsidRPr="007A0DDC">
        <w:rPr>
          <w:b/>
          <w:bCs/>
          <w:sz w:val="22"/>
          <w:szCs w:val="22"/>
        </w:rPr>
        <w:t>Work Readiness Training Plan</w:t>
      </w:r>
      <w:r w:rsidR="00AB2734">
        <w:rPr>
          <w:b/>
          <w:bCs/>
          <w:sz w:val="22"/>
          <w:szCs w:val="22"/>
        </w:rPr>
        <w:t xml:space="preserve"> </w:t>
      </w:r>
      <w:r w:rsidR="00AB2734" w:rsidRPr="00AB2734">
        <w:rPr>
          <w:sz w:val="22"/>
          <w:szCs w:val="22"/>
        </w:rPr>
        <w:t>(Maximum 2 pages)</w:t>
      </w:r>
      <w:r w:rsidRPr="00AB2734">
        <w:rPr>
          <w:sz w:val="22"/>
          <w:szCs w:val="22"/>
        </w:rPr>
        <w:t>-</w:t>
      </w:r>
      <w:r w:rsidRPr="00EC2B3B">
        <w:rPr>
          <w:sz w:val="22"/>
          <w:szCs w:val="22"/>
        </w:rPr>
        <w:t xml:space="preserve"> see </w:t>
      </w:r>
      <w:hyperlink w:anchor="_Work_Readiness_Training" w:history="1">
        <w:r w:rsidRPr="00EC2B3B">
          <w:rPr>
            <w:rStyle w:val="Hyperlink"/>
            <w:rFonts w:cs="Calibri"/>
            <w:sz w:val="22"/>
            <w:szCs w:val="22"/>
          </w:rPr>
          <w:t>section III C</w:t>
        </w:r>
      </w:hyperlink>
      <w:r w:rsidRPr="00EC2B3B">
        <w:rPr>
          <w:sz w:val="22"/>
          <w:szCs w:val="22"/>
        </w:rPr>
        <w:t xml:space="preserve"> for details.</w:t>
      </w:r>
    </w:p>
    <w:p w14:paraId="4ED6E479" w14:textId="77777777" w:rsidR="00FB03CA" w:rsidRPr="00EC2B3B" w:rsidRDefault="00FB03CA" w:rsidP="00EC2B3B">
      <w:pPr>
        <w:pStyle w:val="ListParagraph"/>
        <w:tabs>
          <w:tab w:val="left" w:pos="1541"/>
        </w:tabs>
        <w:kinsoku w:val="0"/>
        <w:overflowPunct w:val="0"/>
        <w:spacing w:before="39" w:line="259" w:lineRule="auto"/>
        <w:ind w:left="1540" w:right="1094" w:firstLine="0"/>
        <w:rPr>
          <w:sz w:val="22"/>
          <w:szCs w:val="22"/>
        </w:rPr>
      </w:pPr>
    </w:p>
    <w:p w14:paraId="583A06FA" w14:textId="4315F970" w:rsidR="00A40EAA" w:rsidRPr="007A0DDC" w:rsidRDefault="00A40EAA" w:rsidP="00EC2B3B">
      <w:pPr>
        <w:pStyle w:val="ListParagraph"/>
        <w:numPr>
          <w:ilvl w:val="0"/>
          <w:numId w:val="8"/>
        </w:numPr>
        <w:tabs>
          <w:tab w:val="left" w:pos="1541"/>
        </w:tabs>
        <w:kinsoku w:val="0"/>
        <w:overflowPunct w:val="0"/>
        <w:spacing w:line="259" w:lineRule="auto"/>
        <w:ind w:right="1137" w:hanging="596"/>
        <w:rPr>
          <w:sz w:val="22"/>
          <w:szCs w:val="22"/>
        </w:rPr>
      </w:pPr>
      <w:r w:rsidRPr="007A0DDC">
        <w:rPr>
          <w:b/>
          <w:bCs/>
          <w:sz w:val="22"/>
          <w:szCs w:val="22"/>
        </w:rPr>
        <w:t xml:space="preserve">Program Quality and Improvement </w:t>
      </w:r>
      <w:r w:rsidRPr="007A0DDC">
        <w:rPr>
          <w:sz w:val="22"/>
          <w:szCs w:val="22"/>
        </w:rPr>
        <w:t xml:space="preserve">(Maximum 1 page): </w:t>
      </w:r>
      <w:r w:rsidRPr="007A0DDC">
        <w:rPr>
          <w:b/>
          <w:bCs/>
          <w:sz w:val="22"/>
          <w:szCs w:val="22"/>
        </w:rPr>
        <w:t>(1)</w:t>
      </w:r>
      <w:r w:rsidRPr="007A0DDC">
        <w:rPr>
          <w:sz w:val="22"/>
          <w:szCs w:val="22"/>
        </w:rPr>
        <w:t xml:space="preserve"> Describe</w:t>
      </w:r>
      <w:r w:rsidR="00AF10DB" w:rsidRPr="007A0DDC">
        <w:rPr>
          <w:sz w:val="22"/>
          <w:szCs w:val="22"/>
        </w:rPr>
        <w:t xml:space="preserve"> </w:t>
      </w:r>
      <w:r w:rsidRPr="007A0DDC">
        <w:rPr>
          <w:sz w:val="22"/>
          <w:szCs w:val="22"/>
        </w:rPr>
        <w:t>how you will assess</w:t>
      </w:r>
      <w:r w:rsidRPr="007A0DDC">
        <w:rPr>
          <w:spacing w:val="-2"/>
          <w:sz w:val="22"/>
          <w:szCs w:val="22"/>
        </w:rPr>
        <w:t xml:space="preserve"> </w:t>
      </w:r>
      <w:r w:rsidRPr="007A0DDC">
        <w:rPr>
          <w:sz w:val="22"/>
          <w:szCs w:val="22"/>
        </w:rPr>
        <w:t>program</w:t>
      </w:r>
      <w:r w:rsidRPr="007A0DDC">
        <w:rPr>
          <w:spacing w:val="-2"/>
          <w:sz w:val="22"/>
          <w:szCs w:val="22"/>
        </w:rPr>
        <w:t xml:space="preserve"> </w:t>
      </w:r>
      <w:r w:rsidRPr="007A0DDC">
        <w:rPr>
          <w:sz w:val="22"/>
          <w:szCs w:val="22"/>
        </w:rPr>
        <w:t>quality</w:t>
      </w:r>
      <w:r w:rsidRPr="007A0DDC">
        <w:rPr>
          <w:spacing w:val="-4"/>
          <w:sz w:val="22"/>
          <w:szCs w:val="22"/>
        </w:rPr>
        <w:t xml:space="preserve"> </w:t>
      </w:r>
      <w:r w:rsidRPr="007A0DDC">
        <w:rPr>
          <w:sz w:val="22"/>
          <w:szCs w:val="22"/>
        </w:rPr>
        <w:t>and</w:t>
      </w:r>
      <w:r w:rsidRPr="007A0DDC">
        <w:rPr>
          <w:spacing w:val="-4"/>
          <w:sz w:val="22"/>
          <w:szCs w:val="22"/>
        </w:rPr>
        <w:t xml:space="preserve"> </w:t>
      </w:r>
      <w:r w:rsidRPr="007A0DDC">
        <w:rPr>
          <w:sz w:val="22"/>
          <w:szCs w:val="22"/>
        </w:rPr>
        <w:t>progress</w:t>
      </w:r>
      <w:r w:rsidRPr="007A0DDC">
        <w:rPr>
          <w:spacing w:val="-5"/>
          <w:sz w:val="22"/>
          <w:szCs w:val="22"/>
        </w:rPr>
        <w:t xml:space="preserve"> </w:t>
      </w:r>
      <w:r w:rsidRPr="007A0DDC">
        <w:rPr>
          <w:sz w:val="22"/>
          <w:szCs w:val="22"/>
        </w:rPr>
        <w:t>toward</w:t>
      </w:r>
      <w:r w:rsidRPr="007A0DDC">
        <w:rPr>
          <w:spacing w:val="-3"/>
          <w:sz w:val="22"/>
          <w:szCs w:val="22"/>
        </w:rPr>
        <w:t xml:space="preserve"> </w:t>
      </w:r>
      <w:r w:rsidRPr="007A0DDC">
        <w:rPr>
          <w:sz w:val="22"/>
          <w:szCs w:val="22"/>
        </w:rPr>
        <w:t>program</w:t>
      </w:r>
      <w:r w:rsidRPr="007A0DDC">
        <w:rPr>
          <w:spacing w:val="-2"/>
          <w:sz w:val="22"/>
          <w:szCs w:val="22"/>
        </w:rPr>
        <w:t xml:space="preserve"> </w:t>
      </w:r>
      <w:r w:rsidRPr="007A0DDC">
        <w:rPr>
          <w:sz w:val="22"/>
          <w:szCs w:val="22"/>
        </w:rPr>
        <w:t>objectives</w:t>
      </w:r>
      <w:r w:rsidRPr="007A0DDC">
        <w:rPr>
          <w:spacing w:val="-3"/>
          <w:sz w:val="22"/>
          <w:szCs w:val="22"/>
        </w:rPr>
        <w:t xml:space="preserve"> </w:t>
      </w:r>
      <w:r w:rsidRPr="007A0DDC">
        <w:rPr>
          <w:sz w:val="22"/>
          <w:szCs w:val="22"/>
        </w:rPr>
        <w:t>and</w:t>
      </w:r>
      <w:r w:rsidRPr="007A0DDC">
        <w:rPr>
          <w:spacing w:val="-3"/>
          <w:sz w:val="22"/>
          <w:szCs w:val="22"/>
        </w:rPr>
        <w:t xml:space="preserve"> </w:t>
      </w:r>
      <w:r w:rsidRPr="007A0DDC">
        <w:rPr>
          <w:sz w:val="22"/>
          <w:szCs w:val="22"/>
        </w:rPr>
        <w:t>ensure</w:t>
      </w:r>
      <w:r w:rsidRPr="007A0DDC">
        <w:rPr>
          <w:spacing w:val="-5"/>
          <w:sz w:val="22"/>
          <w:szCs w:val="22"/>
        </w:rPr>
        <w:t xml:space="preserve"> </w:t>
      </w:r>
      <w:r w:rsidRPr="007A0DDC">
        <w:rPr>
          <w:sz w:val="22"/>
          <w:szCs w:val="22"/>
        </w:rPr>
        <w:t>a</w:t>
      </w:r>
      <w:r w:rsidRPr="007A0DDC">
        <w:rPr>
          <w:spacing w:val="-3"/>
          <w:sz w:val="22"/>
          <w:szCs w:val="22"/>
        </w:rPr>
        <w:t xml:space="preserve"> </w:t>
      </w:r>
      <w:r w:rsidRPr="007A0DDC">
        <w:rPr>
          <w:sz w:val="22"/>
          <w:szCs w:val="22"/>
        </w:rPr>
        <w:t>positive</w:t>
      </w:r>
      <w:r w:rsidRPr="007A0DDC">
        <w:rPr>
          <w:spacing w:val="-5"/>
          <w:sz w:val="22"/>
          <w:szCs w:val="22"/>
        </w:rPr>
        <w:t xml:space="preserve"> </w:t>
      </w:r>
      <w:r w:rsidRPr="007A0DDC">
        <w:rPr>
          <w:sz w:val="22"/>
          <w:szCs w:val="22"/>
        </w:rPr>
        <w:t>and</w:t>
      </w:r>
      <w:r w:rsidRPr="007A0DDC">
        <w:rPr>
          <w:spacing w:val="-4"/>
          <w:sz w:val="22"/>
          <w:szCs w:val="22"/>
        </w:rPr>
        <w:t xml:space="preserve"> </w:t>
      </w:r>
      <w:r w:rsidRPr="007A0DDC">
        <w:rPr>
          <w:sz w:val="22"/>
          <w:szCs w:val="22"/>
        </w:rPr>
        <w:t xml:space="preserve">high- quality experience for youth throughout the duration of the program. </w:t>
      </w:r>
      <w:r w:rsidRPr="007A0DDC">
        <w:rPr>
          <w:b/>
          <w:bCs/>
          <w:sz w:val="22"/>
          <w:szCs w:val="22"/>
        </w:rPr>
        <w:t>(2)</w:t>
      </w:r>
      <w:r w:rsidRPr="007A0DDC">
        <w:rPr>
          <w:sz w:val="22"/>
          <w:szCs w:val="22"/>
        </w:rPr>
        <w:t xml:space="preserve"> Describe how you will gather youth and employer feedback throughout the program and respond to that feedback in real time. </w:t>
      </w:r>
      <w:r w:rsidR="00FB03CA" w:rsidRPr="007A0DDC">
        <w:rPr>
          <w:b/>
          <w:bCs/>
          <w:sz w:val="22"/>
          <w:szCs w:val="22"/>
        </w:rPr>
        <w:t xml:space="preserve">3) </w:t>
      </w:r>
      <w:r w:rsidR="00FB03CA" w:rsidRPr="007A0DDC">
        <w:rPr>
          <w:sz w:val="22"/>
          <w:szCs w:val="22"/>
        </w:rPr>
        <w:t>Describe how you’d improve your program over time if awarded and given the opportunity to renew, pending available funding.</w:t>
      </w:r>
    </w:p>
    <w:p w14:paraId="38184505" w14:textId="07E69DA2" w:rsidR="00D337C9" w:rsidRPr="007A0DDC" w:rsidRDefault="00A40EAA" w:rsidP="00EC2B3B">
      <w:pPr>
        <w:pStyle w:val="ListParagraph"/>
        <w:numPr>
          <w:ilvl w:val="0"/>
          <w:numId w:val="8"/>
        </w:numPr>
        <w:tabs>
          <w:tab w:val="left" w:pos="1541"/>
        </w:tabs>
        <w:kinsoku w:val="0"/>
        <w:overflowPunct w:val="0"/>
        <w:spacing w:before="39" w:line="259" w:lineRule="auto"/>
        <w:ind w:right="1121" w:hanging="651"/>
        <w:rPr>
          <w:sz w:val="22"/>
          <w:szCs w:val="22"/>
        </w:rPr>
      </w:pPr>
      <w:r w:rsidRPr="00EC2B3B">
        <w:rPr>
          <w:b/>
          <w:bCs/>
          <w:sz w:val="22"/>
          <w:szCs w:val="22"/>
        </w:rPr>
        <w:t>Organizational,</w:t>
      </w:r>
      <w:r w:rsidRPr="00EC2B3B">
        <w:rPr>
          <w:b/>
          <w:bCs/>
          <w:spacing w:val="-6"/>
          <w:sz w:val="22"/>
          <w:szCs w:val="22"/>
        </w:rPr>
        <w:t xml:space="preserve"> </w:t>
      </w:r>
      <w:r w:rsidRPr="00EC2B3B">
        <w:rPr>
          <w:b/>
          <w:bCs/>
          <w:sz w:val="22"/>
          <w:szCs w:val="22"/>
        </w:rPr>
        <w:t>Administrative</w:t>
      </w:r>
      <w:r w:rsidRPr="00EC2B3B">
        <w:rPr>
          <w:b/>
          <w:bCs/>
          <w:spacing w:val="-5"/>
          <w:sz w:val="22"/>
          <w:szCs w:val="22"/>
        </w:rPr>
        <w:t xml:space="preserve"> </w:t>
      </w:r>
      <w:r w:rsidRPr="00EC2B3B">
        <w:rPr>
          <w:b/>
          <w:bCs/>
          <w:sz w:val="22"/>
          <w:szCs w:val="22"/>
        </w:rPr>
        <w:t>and</w:t>
      </w:r>
      <w:r w:rsidRPr="00EC2B3B">
        <w:rPr>
          <w:b/>
          <w:bCs/>
          <w:spacing w:val="-5"/>
          <w:sz w:val="22"/>
          <w:szCs w:val="22"/>
        </w:rPr>
        <w:t xml:space="preserve"> </w:t>
      </w:r>
      <w:r w:rsidRPr="00EC2B3B">
        <w:rPr>
          <w:b/>
          <w:bCs/>
          <w:sz w:val="22"/>
          <w:szCs w:val="22"/>
        </w:rPr>
        <w:t>Fiscal</w:t>
      </w:r>
      <w:r w:rsidRPr="00EC2B3B">
        <w:rPr>
          <w:b/>
          <w:bCs/>
          <w:spacing w:val="-6"/>
          <w:sz w:val="22"/>
          <w:szCs w:val="22"/>
        </w:rPr>
        <w:t xml:space="preserve"> </w:t>
      </w:r>
      <w:r w:rsidRPr="00EC2B3B">
        <w:rPr>
          <w:b/>
          <w:bCs/>
          <w:sz w:val="22"/>
          <w:szCs w:val="22"/>
        </w:rPr>
        <w:t xml:space="preserve">Capacity </w:t>
      </w:r>
      <w:r w:rsidRPr="00EC2B3B">
        <w:rPr>
          <w:sz w:val="22"/>
          <w:szCs w:val="22"/>
        </w:rPr>
        <w:t>(Maximum</w:t>
      </w:r>
      <w:r w:rsidRPr="00EC2B3B">
        <w:rPr>
          <w:spacing w:val="-5"/>
          <w:sz w:val="22"/>
          <w:szCs w:val="22"/>
        </w:rPr>
        <w:t xml:space="preserve"> </w:t>
      </w:r>
      <w:r w:rsidRPr="00EC2B3B">
        <w:rPr>
          <w:sz w:val="22"/>
          <w:szCs w:val="22"/>
        </w:rPr>
        <w:t>1</w:t>
      </w:r>
      <w:r w:rsidRPr="00EC2B3B">
        <w:rPr>
          <w:spacing w:val="-4"/>
          <w:sz w:val="22"/>
          <w:szCs w:val="22"/>
        </w:rPr>
        <w:t xml:space="preserve"> </w:t>
      </w:r>
      <w:r w:rsidRPr="00EC2B3B">
        <w:rPr>
          <w:sz w:val="22"/>
          <w:szCs w:val="22"/>
        </w:rPr>
        <w:t>page):</w:t>
      </w:r>
      <w:r w:rsidRPr="00EC2B3B">
        <w:rPr>
          <w:spacing w:val="-4"/>
          <w:sz w:val="22"/>
          <w:szCs w:val="22"/>
        </w:rPr>
        <w:t xml:space="preserve"> </w:t>
      </w:r>
      <w:r w:rsidRPr="00EC2B3B">
        <w:rPr>
          <w:sz w:val="22"/>
          <w:szCs w:val="22"/>
        </w:rPr>
        <w:t>Describe</w:t>
      </w:r>
      <w:r w:rsidRPr="00EC2B3B">
        <w:rPr>
          <w:spacing w:val="-3"/>
          <w:sz w:val="22"/>
          <w:szCs w:val="22"/>
        </w:rPr>
        <w:t xml:space="preserve"> </w:t>
      </w:r>
      <w:r w:rsidRPr="00EC2B3B">
        <w:rPr>
          <w:sz w:val="22"/>
          <w:szCs w:val="22"/>
        </w:rPr>
        <w:t>how</w:t>
      </w:r>
      <w:r w:rsidRPr="00EC2B3B">
        <w:rPr>
          <w:spacing w:val="-3"/>
          <w:sz w:val="22"/>
          <w:szCs w:val="22"/>
        </w:rPr>
        <w:t xml:space="preserve"> </w:t>
      </w:r>
      <w:r w:rsidRPr="00EC2B3B">
        <w:rPr>
          <w:sz w:val="22"/>
          <w:szCs w:val="22"/>
        </w:rPr>
        <w:t xml:space="preserve">the applicant has the administrative and fiscal capacity to </w:t>
      </w:r>
      <w:r w:rsidRPr="00EC2B3B">
        <w:rPr>
          <w:b/>
          <w:bCs/>
          <w:sz w:val="22"/>
          <w:szCs w:val="22"/>
        </w:rPr>
        <w:t>properly and effectively manage grant funds and submit timely and accurate expense reports</w:t>
      </w:r>
      <w:r w:rsidRPr="00EC2B3B">
        <w:rPr>
          <w:sz w:val="22"/>
          <w:szCs w:val="22"/>
        </w:rPr>
        <w:t>. Who will serve as the employer of record, manage payroll, and cover liability and Worker’s Compensation, as applicable, and what prior experience does the organization have in doing so? The applicant will further be required to complete a Fiscal Agent Assurances Form (</w:t>
      </w:r>
      <w:r w:rsidRPr="00EC2B3B">
        <w:rPr>
          <w:b/>
          <w:bCs/>
          <w:sz w:val="22"/>
          <w:szCs w:val="22"/>
        </w:rPr>
        <w:t xml:space="preserve">see Appendix </w:t>
      </w:r>
      <w:r w:rsidR="00D337C9" w:rsidRPr="007A0DDC">
        <w:rPr>
          <w:b/>
          <w:bCs/>
          <w:sz w:val="22"/>
          <w:szCs w:val="22"/>
        </w:rPr>
        <w:t>E</w:t>
      </w:r>
      <w:r w:rsidRPr="00EC2B3B">
        <w:rPr>
          <w:sz w:val="22"/>
          <w:szCs w:val="22"/>
        </w:rPr>
        <w:t>).</w:t>
      </w:r>
    </w:p>
    <w:p w14:paraId="7CEC5B76" w14:textId="26C2D059" w:rsidR="00A40EAA" w:rsidRPr="00EC2B3B" w:rsidRDefault="00D337C9" w:rsidP="00EC2B3B">
      <w:pPr>
        <w:pStyle w:val="ListParagraph"/>
        <w:numPr>
          <w:ilvl w:val="0"/>
          <w:numId w:val="8"/>
        </w:numPr>
        <w:tabs>
          <w:tab w:val="left" w:pos="1541"/>
        </w:tabs>
        <w:kinsoku w:val="0"/>
        <w:overflowPunct w:val="0"/>
        <w:spacing w:before="39" w:line="259" w:lineRule="auto"/>
        <w:ind w:right="1121" w:hanging="651"/>
        <w:rPr>
          <w:b/>
          <w:bCs/>
        </w:rPr>
      </w:pPr>
      <w:r w:rsidRPr="00EC2B3B">
        <w:rPr>
          <w:b/>
          <w:bCs/>
          <w:sz w:val="22"/>
          <w:szCs w:val="22"/>
        </w:rPr>
        <w:t>Staffing Plan- See Appendix C</w:t>
      </w:r>
      <w:r w:rsidR="000D5E59">
        <w:rPr>
          <w:b/>
          <w:bCs/>
          <w:sz w:val="22"/>
          <w:szCs w:val="22"/>
        </w:rPr>
        <w:t xml:space="preserve"> </w:t>
      </w:r>
      <w:r w:rsidR="000D5E59" w:rsidRPr="000D5E59">
        <w:rPr>
          <w:sz w:val="22"/>
          <w:szCs w:val="22"/>
        </w:rPr>
        <w:t>(</w:t>
      </w:r>
      <w:r w:rsidR="000D5E59">
        <w:rPr>
          <w:sz w:val="22"/>
          <w:szCs w:val="22"/>
        </w:rPr>
        <w:t>Maximum 1 page)</w:t>
      </w:r>
    </w:p>
    <w:p w14:paraId="1C4BEB56" w14:textId="77777777" w:rsidR="006744D5" w:rsidRPr="0081408F" w:rsidRDefault="006744D5" w:rsidP="006744D5">
      <w:bookmarkStart w:id="95" w:name="_Toc109726068"/>
      <w:bookmarkStart w:id="96" w:name="_Toc109771073"/>
    </w:p>
    <w:p w14:paraId="1DE124BF" w14:textId="38ED8695" w:rsidR="00BC67EF" w:rsidRPr="0081408F" w:rsidRDefault="00BC67EF" w:rsidP="00976535">
      <w:pPr>
        <w:pStyle w:val="Heading2"/>
        <w:numPr>
          <w:ilvl w:val="1"/>
          <w:numId w:val="27"/>
        </w:numPr>
        <w:tabs>
          <w:tab w:val="left" w:pos="2261"/>
        </w:tabs>
        <w:kinsoku w:val="0"/>
        <w:overflowPunct w:val="0"/>
        <w:spacing w:before="1"/>
        <w:ind w:hanging="721"/>
        <w:rPr>
          <w:rFonts w:ascii="Calibri" w:hAnsi="Calibri" w:cs="Calibri"/>
          <w:color w:val="2D74B5"/>
          <w:spacing w:val="-2"/>
        </w:rPr>
      </w:pPr>
      <w:bookmarkStart w:id="97" w:name="_Toc111729766"/>
      <w:r w:rsidRPr="0081408F">
        <w:rPr>
          <w:rFonts w:ascii="Calibri" w:hAnsi="Calibri" w:cs="Calibri"/>
          <w:color w:val="2D74B5"/>
        </w:rPr>
        <w:t>Budget</w:t>
      </w:r>
      <w:r w:rsidRPr="0081408F">
        <w:rPr>
          <w:rFonts w:ascii="Calibri" w:hAnsi="Calibri" w:cs="Calibri"/>
          <w:color w:val="2D74B5"/>
          <w:spacing w:val="-5"/>
        </w:rPr>
        <w:t xml:space="preserve"> </w:t>
      </w:r>
      <w:r w:rsidRPr="0081408F">
        <w:rPr>
          <w:rFonts w:ascii="Calibri" w:hAnsi="Calibri" w:cs="Calibri"/>
          <w:color w:val="2D74B5"/>
        </w:rPr>
        <w:t>&amp;</w:t>
      </w:r>
      <w:r w:rsidRPr="0081408F">
        <w:rPr>
          <w:rFonts w:ascii="Calibri" w:hAnsi="Calibri" w:cs="Calibri"/>
          <w:color w:val="2D74B5"/>
          <w:spacing w:val="-9"/>
        </w:rPr>
        <w:t xml:space="preserve"> </w:t>
      </w:r>
      <w:r w:rsidRPr="0081408F">
        <w:rPr>
          <w:rFonts w:ascii="Calibri" w:hAnsi="Calibri" w:cs="Calibri"/>
          <w:color w:val="2D74B5"/>
        </w:rPr>
        <w:t>Budget</w:t>
      </w:r>
      <w:r w:rsidRPr="0081408F">
        <w:rPr>
          <w:rFonts w:ascii="Calibri" w:hAnsi="Calibri" w:cs="Calibri"/>
          <w:color w:val="2D74B5"/>
          <w:spacing w:val="-8"/>
        </w:rPr>
        <w:t xml:space="preserve"> </w:t>
      </w:r>
      <w:r w:rsidRPr="0081408F">
        <w:rPr>
          <w:rFonts w:ascii="Calibri" w:hAnsi="Calibri" w:cs="Calibri"/>
          <w:color w:val="2D74B5"/>
          <w:spacing w:val="-2"/>
        </w:rPr>
        <w:t>Narrative</w:t>
      </w:r>
      <w:bookmarkEnd w:id="95"/>
      <w:bookmarkEnd w:id="96"/>
      <w:bookmarkEnd w:id="97"/>
    </w:p>
    <w:p w14:paraId="614B7985" w14:textId="2A8895FC" w:rsidR="00BC67EF" w:rsidRPr="0081408F" w:rsidRDefault="00BC67EF" w:rsidP="00C6336B">
      <w:pPr>
        <w:pStyle w:val="BodyText"/>
        <w:kinsoku w:val="0"/>
        <w:overflowPunct w:val="0"/>
        <w:spacing w:before="63" w:line="259" w:lineRule="auto"/>
        <w:ind w:right="1165"/>
      </w:pPr>
      <w:r w:rsidRPr="0081408F">
        <w:t>All</w:t>
      </w:r>
      <w:r w:rsidRPr="0081408F">
        <w:rPr>
          <w:spacing w:val="-2"/>
        </w:rPr>
        <w:t xml:space="preserve"> </w:t>
      </w:r>
      <w:r w:rsidRPr="0081408F">
        <w:t>funding</w:t>
      </w:r>
      <w:r w:rsidRPr="0081408F">
        <w:rPr>
          <w:spacing w:val="-3"/>
        </w:rPr>
        <w:t xml:space="preserve"> </w:t>
      </w:r>
      <w:r w:rsidRPr="0081408F">
        <w:t>is</w:t>
      </w:r>
      <w:r w:rsidRPr="0081408F">
        <w:rPr>
          <w:spacing w:val="-2"/>
        </w:rPr>
        <w:t xml:space="preserve"> </w:t>
      </w:r>
      <w:r w:rsidRPr="0081408F">
        <w:t>subject</w:t>
      </w:r>
      <w:r w:rsidRPr="0081408F">
        <w:rPr>
          <w:spacing w:val="-2"/>
        </w:rPr>
        <w:t xml:space="preserve"> </w:t>
      </w:r>
      <w:r w:rsidRPr="0081408F">
        <w:t>to</w:t>
      </w:r>
      <w:r w:rsidRPr="0081408F">
        <w:rPr>
          <w:spacing w:val="-2"/>
        </w:rPr>
        <w:t xml:space="preserve"> </w:t>
      </w:r>
      <w:r w:rsidRPr="0081408F">
        <w:t>board</w:t>
      </w:r>
      <w:r w:rsidRPr="0081408F">
        <w:rPr>
          <w:spacing w:val="-3"/>
        </w:rPr>
        <w:t xml:space="preserve"> </w:t>
      </w:r>
      <w:r w:rsidRPr="0081408F">
        <w:t>approval</w:t>
      </w:r>
      <w:r w:rsidRPr="0081408F">
        <w:rPr>
          <w:spacing w:val="-5"/>
        </w:rPr>
        <w:t xml:space="preserve"> </w:t>
      </w:r>
      <w:r w:rsidRPr="0081408F">
        <w:t>and</w:t>
      </w:r>
      <w:r w:rsidRPr="0081408F">
        <w:rPr>
          <w:spacing w:val="-3"/>
        </w:rPr>
        <w:t xml:space="preserve"> </w:t>
      </w:r>
      <w:r w:rsidR="00A6466C" w:rsidRPr="0081408F">
        <w:t>awardee</w:t>
      </w:r>
      <w:r w:rsidRPr="0081408F">
        <w:rPr>
          <w:spacing w:val="-2"/>
        </w:rPr>
        <w:t xml:space="preserve"> </w:t>
      </w:r>
      <w:r w:rsidRPr="0081408F">
        <w:t>performance.</w:t>
      </w:r>
      <w:r w:rsidRPr="0081408F">
        <w:rPr>
          <w:spacing w:val="-3"/>
        </w:rPr>
        <w:t xml:space="preserve"> </w:t>
      </w:r>
      <w:r w:rsidRPr="0081408F">
        <w:t>The</w:t>
      </w:r>
      <w:r w:rsidRPr="0081408F">
        <w:rPr>
          <w:spacing w:val="-2"/>
        </w:rPr>
        <w:t xml:space="preserve"> </w:t>
      </w:r>
      <w:r w:rsidRPr="0081408F">
        <w:t>proposed</w:t>
      </w:r>
      <w:r w:rsidRPr="0081408F">
        <w:rPr>
          <w:spacing w:val="-5"/>
        </w:rPr>
        <w:t xml:space="preserve"> </w:t>
      </w:r>
      <w:r w:rsidRPr="0081408F">
        <w:t>budget</w:t>
      </w:r>
      <w:r w:rsidR="003618B6">
        <w:t xml:space="preserve"> and budget narrative</w:t>
      </w:r>
      <w:r w:rsidR="005276C6" w:rsidRPr="0081408F">
        <w:t xml:space="preserve"> in your application</w:t>
      </w:r>
      <w:r w:rsidRPr="0081408F">
        <w:rPr>
          <w:spacing w:val="-2"/>
        </w:rPr>
        <w:t xml:space="preserve"> </w:t>
      </w:r>
      <w:r w:rsidR="00C6336B" w:rsidRPr="0081408F">
        <w:t>must</w:t>
      </w:r>
      <w:r w:rsidRPr="0081408F">
        <w:rPr>
          <w:spacing w:val="-2"/>
        </w:rPr>
        <w:t xml:space="preserve"> </w:t>
      </w:r>
      <w:r w:rsidRPr="0081408F">
        <w:t>include a brief description of each budget item</w:t>
      </w:r>
      <w:r w:rsidR="003618B6">
        <w:t>, be assigned to its corresponding category</w:t>
      </w:r>
      <w:r w:rsidR="008E75FB">
        <w:t>,</w:t>
      </w:r>
      <w:r w:rsidR="00CD406D">
        <w:t xml:space="preserve"> and must identify what</w:t>
      </w:r>
      <w:r w:rsidRPr="0081408F">
        <w:t xml:space="preserve"> role the item will play in the execution of the grant. </w:t>
      </w:r>
      <w:r w:rsidRPr="0081408F">
        <w:rPr>
          <w:b/>
          <w:bCs/>
        </w:rPr>
        <w:t xml:space="preserve">See Appendix </w:t>
      </w:r>
      <w:r w:rsidR="00D337C9" w:rsidRPr="0081408F">
        <w:rPr>
          <w:b/>
          <w:bCs/>
        </w:rPr>
        <w:t>D</w:t>
      </w:r>
      <w:r w:rsidRPr="0081408F">
        <w:t xml:space="preserve"> for the budget template</w:t>
      </w:r>
      <w:r w:rsidR="008E75FB">
        <w:t xml:space="preserve"> and budget narrative template</w:t>
      </w:r>
      <w:r w:rsidR="00FB03CA">
        <w:t xml:space="preserve">. </w:t>
      </w:r>
      <w:r w:rsidR="00FB03CA" w:rsidRPr="00E95937">
        <w:rPr>
          <w:b/>
          <w:bCs/>
        </w:rPr>
        <w:t xml:space="preserve">You must </w:t>
      </w:r>
      <w:r w:rsidR="008E75FB">
        <w:rPr>
          <w:b/>
          <w:bCs/>
        </w:rPr>
        <w:t xml:space="preserve">use the prescribed template </w:t>
      </w:r>
      <w:r w:rsidR="001861CE">
        <w:rPr>
          <w:b/>
          <w:bCs/>
        </w:rPr>
        <w:t xml:space="preserve">and include them </w:t>
      </w:r>
      <w:r w:rsidR="00FB03CA" w:rsidRPr="00E95937">
        <w:rPr>
          <w:b/>
          <w:bCs/>
        </w:rPr>
        <w:t xml:space="preserve">as </w:t>
      </w:r>
      <w:r w:rsidR="001861CE">
        <w:rPr>
          <w:b/>
          <w:bCs/>
        </w:rPr>
        <w:t>an</w:t>
      </w:r>
      <w:r w:rsidR="00FB03CA" w:rsidRPr="00E95937">
        <w:rPr>
          <w:b/>
          <w:bCs/>
        </w:rPr>
        <w:t xml:space="preserve"> attachment</w:t>
      </w:r>
      <w:r w:rsidR="001861CE">
        <w:rPr>
          <w:b/>
          <w:bCs/>
        </w:rPr>
        <w:t xml:space="preserve"> w</w:t>
      </w:r>
      <w:r w:rsidR="00FB03CA" w:rsidRPr="00E95937">
        <w:rPr>
          <w:b/>
          <w:bCs/>
        </w:rPr>
        <w:t>ith your application</w:t>
      </w:r>
      <w:r w:rsidR="001861CE">
        <w:rPr>
          <w:b/>
          <w:bCs/>
        </w:rPr>
        <w:t xml:space="preserve"> upon submitting electronically</w:t>
      </w:r>
      <w:r w:rsidRPr="0081408F">
        <w:t>.</w:t>
      </w:r>
      <w:r w:rsidR="005276C6" w:rsidRPr="0081408F">
        <w:t xml:space="preserve"> Your budget will be analyzed on the following: </w:t>
      </w:r>
    </w:p>
    <w:p w14:paraId="7E29005C" w14:textId="76EADFA6" w:rsidR="005276C6" w:rsidRPr="0081408F" w:rsidRDefault="005276C6" w:rsidP="005276C6">
      <w:pPr>
        <w:pStyle w:val="BodyText"/>
        <w:numPr>
          <w:ilvl w:val="0"/>
          <w:numId w:val="37"/>
        </w:numPr>
        <w:kinsoku w:val="0"/>
        <w:overflowPunct w:val="0"/>
        <w:spacing w:before="63" w:line="259" w:lineRule="auto"/>
        <w:ind w:right="1165"/>
      </w:pPr>
      <w:r w:rsidRPr="0081408F">
        <w:t xml:space="preserve">Based on what you are doing with youth participants, what the expected outcomes are, and the expenses listed- does the funding amount you’re asking for make sense? </w:t>
      </w:r>
    </w:p>
    <w:p w14:paraId="751522C0" w14:textId="76D79A45" w:rsidR="005276C6" w:rsidRPr="0081408F" w:rsidRDefault="005276C6" w:rsidP="005276C6">
      <w:pPr>
        <w:pStyle w:val="BodyText"/>
        <w:numPr>
          <w:ilvl w:val="0"/>
          <w:numId w:val="37"/>
        </w:numPr>
        <w:kinsoku w:val="0"/>
        <w:overflowPunct w:val="0"/>
        <w:spacing w:before="63" w:line="259" w:lineRule="auto"/>
        <w:ind w:right="1165"/>
      </w:pPr>
      <w:r w:rsidRPr="0081408F">
        <w:t>Does the budget narrative adequately describe the expenses in the budget and reflect the scope of work in the application?</w:t>
      </w:r>
    </w:p>
    <w:p w14:paraId="48465123" w14:textId="07F0AFF8" w:rsidR="005276C6" w:rsidRDefault="005276C6">
      <w:pPr>
        <w:pStyle w:val="BodyText"/>
        <w:numPr>
          <w:ilvl w:val="0"/>
          <w:numId w:val="37"/>
        </w:numPr>
        <w:kinsoku w:val="0"/>
        <w:overflowPunct w:val="0"/>
        <w:spacing w:before="63" w:line="259" w:lineRule="auto"/>
        <w:ind w:right="1165"/>
      </w:pPr>
      <w:r>
        <w:t xml:space="preserve">Does the budget in the application include leveraged resources and/or in-kind contributions from other sources? </w:t>
      </w:r>
    </w:p>
    <w:p w14:paraId="0964E654" w14:textId="09462BE0" w:rsidR="00D136C2" w:rsidRPr="009A29EF" w:rsidRDefault="00FB03CA" w:rsidP="00FB03CA">
      <w:pPr>
        <w:pStyle w:val="BodyText"/>
        <w:kinsoku w:val="0"/>
        <w:overflowPunct w:val="0"/>
        <w:spacing w:before="63" w:line="259" w:lineRule="auto"/>
        <w:ind w:right="1165"/>
      </w:pPr>
      <w:r w:rsidRPr="00EC2B3B">
        <w:rPr>
          <w:b/>
          <w:bCs/>
        </w:rPr>
        <w:t>NOTE:</w:t>
      </w:r>
      <w:r w:rsidRPr="007A0DDC">
        <w:t xml:space="preserve"> </w:t>
      </w:r>
      <w:r w:rsidR="007A0DDC" w:rsidRPr="007A0DDC">
        <w:t xml:space="preserve">One of the goals of the Real Skills for Youth program is to help advance the employment prospects of current and future youth workers and help them achieve </w:t>
      </w:r>
      <w:r w:rsidR="00B43BEC">
        <w:t>sustainable</w:t>
      </w:r>
      <w:r w:rsidR="007A0DDC" w:rsidRPr="007A0DDC">
        <w:t xml:space="preserve"> employment, while also supporting the staff that help youth achieve these </w:t>
      </w:r>
      <w:r w:rsidR="007A0DDC" w:rsidRPr="00D136C2">
        <w:t>goals. As such, the following is a requirement for all applications</w:t>
      </w:r>
      <w:r w:rsidR="007A0DDC" w:rsidRPr="009A29EF">
        <w:t xml:space="preserve">: </w:t>
      </w:r>
      <w:r w:rsidRPr="009A29EF">
        <w:rPr>
          <w:b/>
          <w:bCs/>
        </w:rPr>
        <w:t xml:space="preserve">All personnel </w:t>
      </w:r>
      <w:r w:rsidR="007A0DDC" w:rsidRPr="009A29EF">
        <w:rPr>
          <w:b/>
          <w:bCs/>
        </w:rPr>
        <w:t xml:space="preserve">and/or staff paid for in whole or in part with Real Skills for Youth program dollars will be </w:t>
      </w:r>
      <w:r w:rsidR="007A0DDC" w:rsidRPr="009A29EF">
        <w:rPr>
          <w:b/>
          <w:bCs/>
        </w:rPr>
        <w:lastRenderedPageBreak/>
        <w:t xml:space="preserve">compensated at a rate </w:t>
      </w:r>
      <w:r w:rsidR="007A0DDC" w:rsidRPr="009A29EF">
        <w:rPr>
          <w:b/>
          <w:bCs/>
          <w:u w:val="single"/>
        </w:rPr>
        <w:t>no less than $15.00 per hour</w:t>
      </w:r>
      <w:r w:rsidR="007A0DDC" w:rsidRPr="009A29EF">
        <w:rPr>
          <w:b/>
          <w:bCs/>
        </w:rPr>
        <w:t xml:space="preserve">. All youth participants earning paid wages will be compensated at a rate </w:t>
      </w:r>
      <w:r w:rsidR="007A0DDC" w:rsidRPr="009A29EF">
        <w:rPr>
          <w:b/>
          <w:bCs/>
          <w:u w:val="single"/>
        </w:rPr>
        <w:t>no less than $13.00 per hour</w:t>
      </w:r>
      <w:r w:rsidR="007A0DDC" w:rsidRPr="009A29EF">
        <w:rPr>
          <w:b/>
          <w:bCs/>
        </w:rPr>
        <w:t>.</w:t>
      </w:r>
      <w:r w:rsidR="007A0DDC" w:rsidRPr="009A29EF">
        <w:t xml:space="preserve"> </w:t>
      </w:r>
    </w:p>
    <w:p w14:paraId="33C38A4A" w14:textId="77777777" w:rsidR="00BC67EF" w:rsidRPr="009A29EF" w:rsidRDefault="00BC67EF" w:rsidP="00976535">
      <w:pPr>
        <w:pStyle w:val="Heading2"/>
        <w:numPr>
          <w:ilvl w:val="1"/>
          <w:numId w:val="27"/>
        </w:numPr>
        <w:tabs>
          <w:tab w:val="left" w:pos="2318"/>
        </w:tabs>
        <w:kinsoku w:val="0"/>
        <w:overflowPunct w:val="0"/>
        <w:spacing w:before="160"/>
        <w:ind w:left="2318" w:hanging="778"/>
        <w:rPr>
          <w:rFonts w:ascii="Calibri" w:hAnsi="Calibri" w:cs="Calibri"/>
          <w:color w:val="2D74B5"/>
          <w:spacing w:val="-2"/>
        </w:rPr>
      </w:pPr>
      <w:bookmarkStart w:id="98" w:name="_Toc110498410"/>
      <w:bookmarkStart w:id="99" w:name="_Toc110498411"/>
      <w:bookmarkStart w:id="100" w:name="_Toc110498412"/>
      <w:bookmarkStart w:id="101" w:name="_Toc110498413"/>
      <w:bookmarkStart w:id="102" w:name="_Toc110498414"/>
      <w:bookmarkStart w:id="103" w:name="_Toc110498415"/>
      <w:bookmarkStart w:id="104" w:name="_bookmark24"/>
      <w:bookmarkStart w:id="105" w:name="_Toc109726069"/>
      <w:bookmarkStart w:id="106" w:name="_Toc109771074"/>
      <w:bookmarkStart w:id="107" w:name="_Toc111729767"/>
      <w:bookmarkEnd w:id="98"/>
      <w:bookmarkEnd w:id="99"/>
      <w:bookmarkEnd w:id="100"/>
      <w:bookmarkEnd w:id="101"/>
      <w:bookmarkEnd w:id="102"/>
      <w:bookmarkEnd w:id="103"/>
      <w:bookmarkEnd w:id="104"/>
      <w:r w:rsidRPr="009A29EF">
        <w:rPr>
          <w:rFonts w:ascii="Calibri" w:hAnsi="Calibri" w:cs="Calibri"/>
          <w:color w:val="2D74B5"/>
        </w:rPr>
        <w:t>Additional</w:t>
      </w:r>
      <w:r w:rsidRPr="009A29EF">
        <w:rPr>
          <w:rFonts w:ascii="Calibri" w:hAnsi="Calibri" w:cs="Calibri"/>
          <w:color w:val="2D74B5"/>
          <w:spacing w:val="-13"/>
        </w:rPr>
        <w:t xml:space="preserve"> </w:t>
      </w:r>
      <w:r w:rsidRPr="009A29EF">
        <w:rPr>
          <w:rFonts w:ascii="Calibri" w:hAnsi="Calibri" w:cs="Calibri"/>
          <w:color w:val="2D74B5"/>
          <w:spacing w:val="-2"/>
        </w:rPr>
        <w:t>Attachments</w:t>
      </w:r>
      <w:bookmarkEnd w:id="105"/>
      <w:bookmarkEnd w:id="106"/>
      <w:bookmarkEnd w:id="107"/>
    </w:p>
    <w:p w14:paraId="6F9D0263" w14:textId="77777777" w:rsidR="00BC67EF" w:rsidRPr="007A0DDC" w:rsidRDefault="00BC67EF" w:rsidP="00C6336B">
      <w:pPr>
        <w:pStyle w:val="BodyText"/>
        <w:kinsoku w:val="0"/>
        <w:overflowPunct w:val="0"/>
        <w:spacing w:before="65"/>
        <w:rPr>
          <w:spacing w:val="-2"/>
        </w:rPr>
      </w:pPr>
      <w:r w:rsidRPr="007A0DDC">
        <w:t>The</w:t>
      </w:r>
      <w:r w:rsidRPr="007A0DDC">
        <w:rPr>
          <w:spacing w:val="-3"/>
        </w:rPr>
        <w:t xml:space="preserve"> </w:t>
      </w:r>
      <w:r w:rsidRPr="007A0DDC">
        <w:t>GWB</w:t>
      </w:r>
      <w:r w:rsidRPr="007A0DDC">
        <w:rPr>
          <w:spacing w:val="-3"/>
        </w:rPr>
        <w:t xml:space="preserve"> </w:t>
      </w:r>
      <w:r w:rsidRPr="007A0DDC">
        <w:t>will</w:t>
      </w:r>
      <w:r w:rsidRPr="007A0DDC">
        <w:rPr>
          <w:spacing w:val="-3"/>
        </w:rPr>
        <w:t xml:space="preserve"> </w:t>
      </w:r>
      <w:r w:rsidRPr="007A0DDC">
        <w:t>not</w:t>
      </w:r>
      <w:r w:rsidRPr="007A0DDC">
        <w:rPr>
          <w:spacing w:val="-5"/>
        </w:rPr>
        <w:t xml:space="preserve"> </w:t>
      </w:r>
      <w:r w:rsidRPr="007A0DDC">
        <w:t>accept</w:t>
      </w:r>
      <w:r w:rsidRPr="007A0DDC">
        <w:rPr>
          <w:spacing w:val="-3"/>
        </w:rPr>
        <w:t xml:space="preserve"> </w:t>
      </w:r>
      <w:r w:rsidRPr="007A0DDC">
        <w:t>any</w:t>
      </w:r>
      <w:r w:rsidRPr="007A0DDC">
        <w:rPr>
          <w:spacing w:val="-3"/>
        </w:rPr>
        <w:t xml:space="preserve"> </w:t>
      </w:r>
      <w:r w:rsidRPr="007A0DDC">
        <w:t>additional</w:t>
      </w:r>
      <w:r w:rsidRPr="007A0DDC">
        <w:rPr>
          <w:spacing w:val="-3"/>
        </w:rPr>
        <w:t xml:space="preserve"> </w:t>
      </w:r>
      <w:r w:rsidRPr="007A0DDC">
        <w:t>documentation,</w:t>
      </w:r>
      <w:r w:rsidRPr="007A0DDC">
        <w:rPr>
          <w:spacing w:val="-3"/>
        </w:rPr>
        <w:t xml:space="preserve"> </w:t>
      </w:r>
      <w:r w:rsidRPr="007A0DDC">
        <w:t>except</w:t>
      </w:r>
      <w:r w:rsidRPr="007A0DDC">
        <w:rPr>
          <w:spacing w:val="-5"/>
        </w:rPr>
        <w:t xml:space="preserve"> </w:t>
      </w:r>
      <w:r w:rsidRPr="007A0DDC">
        <w:t>for</w:t>
      </w:r>
      <w:r w:rsidRPr="007A0DDC">
        <w:rPr>
          <w:spacing w:val="-6"/>
        </w:rPr>
        <w:t xml:space="preserve"> </w:t>
      </w:r>
      <w:r w:rsidRPr="007A0DDC">
        <w:t>what</w:t>
      </w:r>
      <w:r w:rsidRPr="007A0DDC">
        <w:rPr>
          <w:spacing w:val="-6"/>
        </w:rPr>
        <w:t xml:space="preserve"> </w:t>
      </w:r>
      <w:r w:rsidRPr="007A0DDC">
        <w:t>is</w:t>
      </w:r>
      <w:r w:rsidRPr="007A0DDC">
        <w:rPr>
          <w:spacing w:val="-5"/>
        </w:rPr>
        <w:t xml:space="preserve"> </w:t>
      </w:r>
      <w:r w:rsidRPr="007A0DDC">
        <w:t>outlined</w:t>
      </w:r>
      <w:r w:rsidRPr="007A0DDC">
        <w:rPr>
          <w:spacing w:val="-3"/>
        </w:rPr>
        <w:t xml:space="preserve"> </w:t>
      </w:r>
      <w:r w:rsidRPr="007A0DDC">
        <w:rPr>
          <w:spacing w:val="-2"/>
        </w:rPr>
        <w:t>below:</w:t>
      </w:r>
    </w:p>
    <w:p w14:paraId="75717112" w14:textId="565DF35C" w:rsidR="00F61DFC" w:rsidRPr="007A0DDC" w:rsidRDefault="00BC67EF" w:rsidP="00F61DFC">
      <w:pPr>
        <w:pStyle w:val="ListParagraph"/>
        <w:numPr>
          <w:ilvl w:val="0"/>
          <w:numId w:val="7"/>
        </w:numPr>
        <w:tabs>
          <w:tab w:val="left" w:pos="1541"/>
        </w:tabs>
        <w:kinsoku w:val="0"/>
        <w:overflowPunct w:val="0"/>
        <w:spacing w:before="183" w:line="259" w:lineRule="auto"/>
        <w:ind w:right="1429"/>
        <w:rPr>
          <w:color w:val="000000"/>
          <w:spacing w:val="-2"/>
          <w:sz w:val="22"/>
          <w:szCs w:val="22"/>
        </w:rPr>
      </w:pPr>
      <w:r w:rsidRPr="007A0DDC">
        <w:rPr>
          <w:b/>
          <w:bCs/>
          <w:sz w:val="22"/>
          <w:szCs w:val="22"/>
        </w:rPr>
        <w:t xml:space="preserve">Taxation Letter of Good Standing: </w:t>
      </w:r>
      <w:r w:rsidRPr="007A0DDC">
        <w:rPr>
          <w:sz w:val="22"/>
          <w:szCs w:val="22"/>
        </w:rPr>
        <w:t xml:space="preserve">The </w:t>
      </w:r>
      <w:r w:rsidR="000F1AE8" w:rsidRPr="007A0DDC">
        <w:rPr>
          <w:sz w:val="22"/>
          <w:szCs w:val="22"/>
        </w:rPr>
        <w:t>applicant</w:t>
      </w:r>
      <w:r w:rsidRPr="007A0DDC">
        <w:rPr>
          <w:sz w:val="22"/>
          <w:szCs w:val="22"/>
        </w:rPr>
        <w:t xml:space="preserve"> must submit a current Letter of Good Standing</w:t>
      </w:r>
      <w:r w:rsidRPr="007A0DDC">
        <w:rPr>
          <w:spacing w:val="-3"/>
          <w:sz w:val="22"/>
          <w:szCs w:val="22"/>
        </w:rPr>
        <w:t xml:space="preserve"> </w:t>
      </w:r>
      <w:r w:rsidRPr="007A0DDC">
        <w:rPr>
          <w:sz w:val="22"/>
          <w:szCs w:val="22"/>
        </w:rPr>
        <w:t>from</w:t>
      </w:r>
      <w:r w:rsidRPr="007A0DDC">
        <w:rPr>
          <w:spacing w:val="-4"/>
          <w:sz w:val="22"/>
          <w:szCs w:val="22"/>
        </w:rPr>
        <w:t xml:space="preserve"> </w:t>
      </w:r>
      <w:r w:rsidRPr="007A0DDC">
        <w:rPr>
          <w:sz w:val="22"/>
          <w:szCs w:val="22"/>
        </w:rPr>
        <w:t>the</w:t>
      </w:r>
      <w:r w:rsidRPr="007A0DDC">
        <w:rPr>
          <w:spacing w:val="-4"/>
          <w:sz w:val="22"/>
          <w:szCs w:val="22"/>
        </w:rPr>
        <w:t xml:space="preserve"> </w:t>
      </w:r>
      <w:r w:rsidR="00042EF7" w:rsidRPr="007A0DDC">
        <w:rPr>
          <w:sz w:val="22"/>
          <w:szCs w:val="22"/>
        </w:rPr>
        <w:t>State</w:t>
      </w:r>
      <w:r w:rsidRPr="007A0DDC">
        <w:rPr>
          <w:spacing w:val="-1"/>
          <w:sz w:val="22"/>
          <w:szCs w:val="22"/>
        </w:rPr>
        <w:t xml:space="preserve"> </w:t>
      </w:r>
      <w:r w:rsidRPr="007A0DDC">
        <w:rPr>
          <w:sz w:val="22"/>
          <w:szCs w:val="22"/>
        </w:rPr>
        <w:t>Division</w:t>
      </w:r>
      <w:r w:rsidRPr="007A0DDC">
        <w:rPr>
          <w:spacing w:val="-3"/>
          <w:sz w:val="22"/>
          <w:szCs w:val="22"/>
        </w:rPr>
        <w:t xml:space="preserve"> </w:t>
      </w:r>
      <w:r w:rsidRPr="007A0DDC">
        <w:rPr>
          <w:sz w:val="22"/>
          <w:szCs w:val="22"/>
        </w:rPr>
        <w:t>of</w:t>
      </w:r>
      <w:r w:rsidRPr="007A0DDC">
        <w:rPr>
          <w:spacing w:val="-2"/>
          <w:sz w:val="22"/>
          <w:szCs w:val="22"/>
        </w:rPr>
        <w:t xml:space="preserve"> </w:t>
      </w:r>
      <w:r w:rsidRPr="007A0DDC">
        <w:rPr>
          <w:sz w:val="22"/>
          <w:szCs w:val="22"/>
        </w:rPr>
        <w:t>Taxation. If</w:t>
      </w:r>
      <w:r w:rsidRPr="007A0DDC">
        <w:rPr>
          <w:spacing w:val="-5"/>
          <w:sz w:val="22"/>
          <w:szCs w:val="22"/>
        </w:rPr>
        <w:t xml:space="preserve"> </w:t>
      </w:r>
      <w:r w:rsidRPr="007A0DDC">
        <w:rPr>
          <w:sz w:val="22"/>
          <w:szCs w:val="22"/>
        </w:rPr>
        <w:t>this</w:t>
      </w:r>
      <w:r w:rsidRPr="007A0DDC">
        <w:rPr>
          <w:spacing w:val="-2"/>
          <w:sz w:val="22"/>
          <w:szCs w:val="22"/>
        </w:rPr>
        <w:t xml:space="preserve"> </w:t>
      </w:r>
      <w:r w:rsidRPr="007A0DDC">
        <w:rPr>
          <w:sz w:val="22"/>
          <w:szCs w:val="22"/>
        </w:rPr>
        <w:t>letter</w:t>
      </w:r>
      <w:r w:rsidRPr="007A0DDC">
        <w:rPr>
          <w:spacing w:val="-2"/>
          <w:sz w:val="22"/>
          <w:szCs w:val="22"/>
        </w:rPr>
        <w:t xml:space="preserve"> </w:t>
      </w:r>
      <w:r w:rsidRPr="007A0DDC">
        <w:rPr>
          <w:sz w:val="22"/>
          <w:szCs w:val="22"/>
        </w:rPr>
        <w:t>is</w:t>
      </w:r>
      <w:r w:rsidRPr="007A0DDC">
        <w:rPr>
          <w:spacing w:val="-2"/>
          <w:sz w:val="22"/>
          <w:szCs w:val="22"/>
        </w:rPr>
        <w:t xml:space="preserve"> </w:t>
      </w:r>
      <w:r w:rsidRPr="007A0DDC">
        <w:rPr>
          <w:sz w:val="22"/>
          <w:szCs w:val="22"/>
        </w:rPr>
        <w:t>not</w:t>
      </w:r>
      <w:r w:rsidRPr="007A0DDC">
        <w:rPr>
          <w:spacing w:val="-2"/>
          <w:sz w:val="22"/>
          <w:szCs w:val="22"/>
        </w:rPr>
        <w:t xml:space="preserve"> </w:t>
      </w:r>
      <w:r w:rsidRPr="007A0DDC">
        <w:rPr>
          <w:sz w:val="22"/>
          <w:szCs w:val="22"/>
        </w:rPr>
        <w:t>available</w:t>
      </w:r>
      <w:r w:rsidRPr="007A0DDC">
        <w:rPr>
          <w:spacing w:val="-2"/>
          <w:sz w:val="22"/>
          <w:szCs w:val="22"/>
        </w:rPr>
        <w:t xml:space="preserve"> </w:t>
      </w:r>
      <w:r w:rsidRPr="007A0DDC">
        <w:rPr>
          <w:sz w:val="22"/>
          <w:szCs w:val="22"/>
        </w:rPr>
        <w:t>in</w:t>
      </w:r>
      <w:r w:rsidRPr="007A0DDC">
        <w:rPr>
          <w:spacing w:val="-5"/>
          <w:sz w:val="22"/>
          <w:szCs w:val="22"/>
        </w:rPr>
        <w:t xml:space="preserve"> </w:t>
      </w:r>
      <w:r w:rsidRPr="007A0DDC">
        <w:rPr>
          <w:sz w:val="22"/>
          <w:szCs w:val="22"/>
        </w:rPr>
        <w:t>time</w:t>
      </w:r>
      <w:r w:rsidRPr="007A0DDC">
        <w:rPr>
          <w:spacing w:val="-1"/>
          <w:sz w:val="22"/>
          <w:szCs w:val="22"/>
        </w:rPr>
        <w:t xml:space="preserve"> </w:t>
      </w:r>
      <w:r w:rsidRPr="007A0DDC">
        <w:rPr>
          <w:sz w:val="22"/>
          <w:szCs w:val="22"/>
        </w:rPr>
        <w:t>for</w:t>
      </w:r>
      <w:r w:rsidRPr="007A0DDC">
        <w:rPr>
          <w:spacing w:val="-2"/>
          <w:sz w:val="22"/>
          <w:szCs w:val="22"/>
        </w:rPr>
        <w:t xml:space="preserve"> </w:t>
      </w:r>
      <w:r w:rsidR="005276C6" w:rsidRPr="007A0DDC">
        <w:rPr>
          <w:sz w:val="22"/>
          <w:szCs w:val="22"/>
        </w:rPr>
        <w:t>application</w:t>
      </w:r>
      <w:r w:rsidRPr="007A0DDC">
        <w:rPr>
          <w:sz w:val="22"/>
          <w:szCs w:val="22"/>
        </w:rPr>
        <w:t xml:space="preserve"> submission,</w:t>
      </w:r>
      <w:r w:rsidRPr="007A0DDC">
        <w:rPr>
          <w:spacing w:val="-1"/>
          <w:sz w:val="22"/>
          <w:szCs w:val="22"/>
        </w:rPr>
        <w:t xml:space="preserve"> </w:t>
      </w:r>
      <w:r w:rsidRPr="007A0DDC">
        <w:rPr>
          <w:sz w:val="22"/>
          <w:szCs w:val="22"/>
        </w:rPr>
        <w:t>the applicant may submit</w:t>
      </w:r>
      <w:r w:rsidRPr="007A0DDC">
        <w:rPr>
          <w:spacing w:val="-1"/>
          <w:sz w:val="22"/>
          <w:szCs w:val="22"/>
        </w:rPr>
        <w:t xml:space="preserve"> </w:t>
      </w:r>
      <w:r w:rsidRPr="007A0DDC">
        <w:rPr>
          <w:sz w:val="22"/>
          <w:szCs w:val="22"/>
        </w:rPr>
        <w:t xml:space="preserve">proof of request. More information can be viewed at: </w:t>
      </w:r>
      <w:hyperlink r:id="rId31" w:history="1">
        <w:r w:rsidR="00DF5662" w:rsidRPr="007A0DDC">
          <w:rPr>
            <w:rStyle w:val="Hyperlink"/>
            <w:rFonts w:cs="Calibri"/>
            <w:sz w:val="22"/>
            <w:szCs w:val="22"/>
          </w:rPr>
          <w:t>Taxation Letter of Good Standing</w:t>
        </w:r>
      </w:hyperlink>
    </w:p>
    <w:p w14:paraId="1C0BA8F7" w14:textId="6D4DFDBD" w:rsidR="00BC67EF" w:rsidRPr="007A0DDC" w:rsidRDefault="00BC67EF">
      <w:pPr>
        <w:pStyle w:val="ListParagraph"/>
        <w:numPr>
          <w:ilvl w:val="0"/>
          <w:numId w:val="7"/>
        </w:numPr>
        <w:tabs>
          <w:tab w:val="left" w:pos="1541"/>
        </w:tabs>
        <w:kinsoku w:val="0"/>
        <w:overflowPunct w:val="0"/>
        <w:spacing w:line="259" w:lineRule="auto"/>
        <w:ind w:right="1058"/>
        <w:rPr>
          <w:color w:val="000000"/>
          <w:sz w:val="22"/>
          <w:szCs w:val="22"/>
        </w:rPr>
      </w:pPr>
      <w:r w:rsidRPr="007A0DDC">
        <w:rPr>
          <w:b/>
          <w:bCs/>
          <w:sz w:val="22"/>
          <w:szCs w:val="22"/>
        </w:rPr>
        <w:t>Fiscal Agent Assurances Form: See Appendix</w:t>
      </w:r>
      <w:r w:rsidR="00DF5662" w:rsidRPr="007A0DDC">
        <w:rPr>
          <w:b/>
          <w:bCs/>
          <w:sz w:val="22"/>
          <w:szCs w:val="22"/>
        </w:rPr>
        <w:t xml:space="preserve"> </w:t>
      </w:r>
      <w:r w:rsidR="00D337C9" w:rsidRPr="007A0DDC">
        <w:rPr>
          <w:b/>
          <w:bCs/>
          <w:sz w:val="22"/>
          <w:szCs w:val="22"/>
        </w:rPr>
        <w:t>E</w:t>
      </w:r>
      <w:r w:rsidRPr="007A0DDC">
        <w:rPr>
          <w:sz w:val="22"/>
          <w:szCs w:val="22"/>
        </w:rPr>
        <w:t xml:space="preserve"> for the required form. This form is signed by the </w:t>
      </w:r>
      <w:r w:rsidR="000F1AE8" w:rsidRPr="007A0DDC">
        <w:rPr>
          <w:sz w:val="22"/>
          <w:szCs w:val="22"/>
        </w:rPr>
        <w:t>Applicant</w:t>
      </w:r>
      <w:r w:rsidRPr="007A0DDC">
        <w:rPr>
          <w:spacing w:val="-4"/>
          <w:sz w:val="22"/>
          <w:szCs w:val="22"/>
        </w:rPr>
        <w:t xml:space="preserve"> </w:t>
      </w:r>
      <w:r w:rsidRPr="007A0DDC">
        <w:rPr>
          <w:sz w:val="22"/>
          <w:szCs w:val="22"/>
        </w:rPr>
        <w:t>to</w:t>
      </w:r>
      <w:r w:rsidRPr="007A0DDC">
        <w:rPr>
          <w:spacing w:val="-3"/>
          <w:sz w:val="22"/>
          <w:szCs w:val="22"/>
        </w:rPr>
        <w:t xml:space="preserve"> </w:t>
      </w:r>
      <w:r w:rsidRPr="007A0DDC">
        <w:rPr>
          <w:sz w:val="22"/>
          <w:szCs w:val="22"/>
        </w:rPr>
        <w:t>affirm</w:t>
      </w:r>
      <w:r w:rsidRPr="007A0DDC">
        <w:rPr>
          <w:spacing w:val="-4"/>
          <w:sz w:val="22"/>
          <w:szCs w:val="22"/>
        </w:rPr>
        <w:t xml:space="preserve"> </w:t>
      </w:r>
      <w:r w:rsidRPr="007A0DDC">
        <w:rPr>
          <w:sz w:val="22"/>
          <w:szCs w:val="22"/>
        </w:rPr>
        <w:t>that</w:t>
      </w:r>
      <w:r w:rsidRPr="007A0DDC">
        <w:rPr>
          <w:spacing w:val="-2"/>
          <w:sz w:val="22"/>
          <w:szCs w:val="22"/>
        </w:rPr>
        <w:t xml:space="preserve"> </w:t>
      </w:r>
      <w:r w:rsidRPr="007A0DDC">
        <w:rPr>
          <w:sz w:val="22"/>
          <w:szCs w:val="22"/>
        </w:rPr>
        <w:t>they</w:t>
      </w:r>
      <w:r w:rsidRPr="007A0DDC">
        <w:rPr>
          <w:spacing w:val="-2"/>
          <w:sz w:val="22"/>
          <w:szCs w:val="22"/>
        </w:rPr>
        <w:t xml:space="preserve"> </w:t>
      </w:r>
      <w:r w:rsidRPr="007A0DDC">
        <w:rPr>
          <w:sz w:val="22"/>
          <w:szCs w:val="22"/>
        </w:rPr>
        <w:t>will</w:t>
      </w:r>
      <w:r w:rsidRPr="007A0DDC">
        <w:rPr>
          <w:spacing w:val="-5"/>
          <w:sz w:val="22"/>
          <w:szCs w:val="22"/>
        </w:rPr>
        <w:t xml:space="preserve"> </w:t>
      </w:r>
      <w:r w:rsidRPr="007A0DDC">
        <w:rPr>
          <w:sz w:val="22"/>
          <w:szCs w:val="22"/>
        </w:rPr>
        <w:t>comply</w:t>
      </w:r>
      <w:r w:rsidRPr="007A0DDC">
        <w:rPr>
          <w:spacing w:val="-2"/>
          <w:sz w:val="22"/>
          <w:szCs w:val="22"/>
        </w:rPr>
        <w:t xml:space="preserve"> </w:t>
      </w:r>
      <w:r w:rsidRPr="007A0DDC">
        <w:rPr>
          <w:sz w:val="22"/>
          <w:szCs w:val="22"/>
        </w:rPr>
        <w:t>with</w:t>
      </w:r>
      <w:r w:rsidRPr="007A0DDC">
        <w:rPr>
          <w:spacing w:val="-2"/>
          <w:sz w:val="22"/>
          <w:szCs w:val="22"/>
        </w:rPr>
        <w:t xml:space="preserve"> </w:t>
      </w:r>
      <w:r w:rsidRPr="007A0DDC">
        <w:rPr>
          <w:sz w:val="22"/>
          <w:szCs w:val="22"/>
        </w:rPr>
        <w:t>all</w:t>
      </w:r>
      <w:r w:rsidRPr="007A0DDC">
        <w:rPr>
          <w:spacing w:val="-5"/>
          <w:sz w:val="22"/>
          <w:szCs w:val="22"/>
        </w:rPr>
        <w:t xml:space="preserve"> </w:t>
      </w:r>
      <w:r w:rsidRPr="007A0DDC">
        <w:rPr>
          <w:sz w:val="22"/>
          <w:szCs w:val="22"/>
        </w:rPr>
        <w:t>applicable</w:t>
      </w:r>
      <w:r w:rsidRPr="007A0DDC">
        <w:rPr>
          <w:spacing w:val="-2"/>
          <w:sz w:val="22"/>
          <w:szCs w:val="22"/>
        </w:rPr>
        <w:t xml:space="preserve"> </w:t>
      </w:r>
      <w:r w:rsidRPr="007A0DDC">
        <w:rPr>
          <w:sz w:val="22"/>
          <w:szCs w:val="22"/>
        </w:rPr>
        <w:t>regulations,</w:t>
      </w:r>
      <w:r w:rsidRPr="007A0DDC">
        <w:rPr>
          <w:spacing w:val="-2"/>
          <w:sz w:val="22"/>
          <w:szCs w:val="22"/>
        </w:rPr>
        <w:t xml:space="preserve"> </w:t>
      </w:r>
      <w:r w:rsidRPr="007A0DDC">
        <w:rPr>
          <w:sz w:val="22"/>
          <w:szCs w:val="22"/>
        </w:rPr>
        <w:t>policies,</w:t>
      </w:r>
      <w:r w:rsidRPr="007A0DDC">
        <w:rPr>
          <w:spacing w:val="-2"/>
          <w:sz w:val="22"/>
          <w:szCs w:val="22"/>
        </w:rPr>
        <w:t xml:space="preserve"> </w:t>
      </w:r>
      <w:r w:rsidRPr="007A0DDC">
        <w:rPr>
          <w:sz w:val="22"/>
          <w:szCs w:val="22"/>
        </w:rPr>
        <w:t xml:space="preserve">guidelines, and requirements of the GWB and the </w:t>
      </w:r>
      <w:r w:rsidR="00042EF7" w:rsidRPr="007A0DDC">
        <w:rPr>
          <w:sz w:val="22"/>
          <w:szCs w:val="22"/>
        </w:rPr>
        <w:t>State</w:t>
      </w:r>
      <w:r w:rsidRPr="007A0DDC">
        <w:rPr>
          <w:sz w:val="22"/>
          <w:szCs w:val="22"/>
        </w:rPr>
        <w:t xml:space="preserve"> of Rhode Island and have the fiscal capacity to administer the grant.</w:t>
      </w:r>
    </w:p>
    <w:p w14:paraId="065DD517" w14:textId="77777777" w:rsidR="00526980" w:rsidRPr="007A0DDC" w:rsidRDefault="00BC67EF" w:rsidP="00526980">
      <w:pPr>
        <w:pStyle w:val="ListParagraph"/>
        <w:numPr>
          <w:ilvl w:val="0"/>
          <w:numId w:val="7"/>
        </w:numPr>
        <w:tabs>
          <w:tab w:val="left" w:pos="1541"/>
        </w:tabs>
        <w:kinsoku w:val="0"/>
        <w:overflowPunct w:val="0"/>
        <w:spacing w:line="259" w:lineRule="auto"/>
        <w:ind w:right="1901"/>
        <w:rPr>
          <w:color w:val="000000"/>
          <w:sz w:val="22"/>
          <w:szCs w:val="22"/>
        </w:rPr>
      </w:pPr>
      <w:r w:rsidRPr="007A0DDC">
        <w:rPr>
          <w:b/>
          <w:bCs/>
          <w:sz w:val="22"/>
          <w:szCs w:val="22"/>
        </w:rPr>
        <w:t>Copy</w:t>
      </w:r>
      <w:r w:rsidRPr="007A0DDC">
        <w:rPr>
          <w:b/>
          <w:bCs/>
          <w:spacing w:val="-3"/>
          <w:sz w:val="22"/>
          <w:szCs w:val="22"/>
        </w:rPr>
        <w:t xml:space="preserve"> </w:t>
      </w:r>
      <w:r w:rsidRPr="007A0DDC">
        <w:rPr>
          <w:b/>
          <w:bCs/>
          <w:sz w:val="22"/>
          <w:szCs w:val="22"/>
        </w:rPr>
        <w:t>of</w:t>
      </w:r>
      <w:r w:rsidRPr="007A0DDC">
        <w:rPr>
          <w:b/>
          <w:bCs/>
          <w:spacing w:val="-4"/>
          <w:sz w:val="22"/>
          <w:szCs w:val="22"/>
        </w:rPr>
        <w:t xml:space="preserve"> </w:t>
      </w:r>
      <w:r w:rsidR="000F1AE8" w:rsidRPr="007A0DDC">
        <w:rPr>
          <w:b/>
          <w:bCs/>
          <w:sz w:val="22"/>
          <w:szCs w:val="22"/>
        </w:rPr>
        <w:t>Applicant</w:t>
      </w:r>
      <w:r w:rsidRPr="007A0DDC">
        <w:rPr>
          <w:b/>
          <w:bCs/>
          <w:spacing w:val="-3"/>
          <w:sz w:val="22"/>
          <w:szCs w:val="22"/>
        </w:rPr>
        <w:t xml:space="preserve"> </w:t>
      </w:r>
      <w:r w:rsidRPr="007A0DDC">
        <w:rPr>
          <w:b/>
          <w:bCs/>
          <w:sz w:val="22"/>
          <w:szCs w:val="22"/>
        </w:rPr>
        <w:t>W-9</w:t>
      </w:r>
      <w:r w:rsidRPr="007A0DDC">
        <w:rPr>
          <w:b/>
          <w:bCs/>
          <w:spacing w:val="-3"/>
          <w:sz w:val="22"/>
          <w:szCs w:val="22"/>
        </w:rPr>
        <w:t xml:space="preserve"> </w:t>
      </w:r>
      <w:r w:rsidRPr="007A0DDC">
        <w:rPr>
          <w:b/>
          <w:bCs/>
          <w:sz w:val="22"/>
          <w:szCs w:val="22"/>
        </w:rPr>
        <w:t>Taxation</w:t>
      </w:r>
      <w:r w:rsidRPr="007A0DDC">
        <w:rPr>
          <w:b/>
          <w:bCs/>
          <w:spacing w:val="-4"/>
          <w:sz w:val="22"/>
          <w:szCs w:val="22"/>
        </w:rPr>
        <w:t xml:space="preserve"> </w:t>
      </w:r>
      <w:r w:rsidRPr="007A0DDC">
        <w:rPr>
          <w:b/>
          <w:bCs/>
          <w:sz w:val="22"/>
          <w:szCs w:val="22"/>
        </w:rPr>
        <w:t>Form:</w:t>
      </w:r>
      <w:r w:rsidRPr="007A0DDC">
        <w:rPr>
          <w:b/>
          <w:bCs/>
          <w:spacing w:val="-3"/>
          <w:sz w:val="22"/>
          <w:szCs w:val="22"/>
        </w:rPr>
        <w:t xml:space="preserve"> </w:t>
      </w:r>
      <w:r w:rsidRPr="007A0DDC">
        <w:rPr>
          <w:sz w:val="22"/>
          <w:szCs w:val="22"/>
        </w:rPr>
        <w:t>Downloadable</w:t>
      </w:r>
      <w:r w:rsidRPr="007A0DDC">
        <w:rPr>
          <w:spacing w:val="-3"/>
          <w:sz w:val="22"/>
          <w:szCs w:val="22"/>
        </w:rPr>
        <w:t xml:space="preserve"> </w:t>
      </w:r>
      <w:r w:rsidRPr="007A0DDC">
        <w:rPr>
          <w:sz w:val="22"/>
          <w:szCs w:val="22"/>
        </w:rPr>
        <w:t>from</w:t>
      </w:r>
      <w:r w:rsidRPr="007A0DDC">
        <w:rPr>
          <w:spacing w:val="-4"/>
          <w:sz w:val="22"/>
          <w:szCs w:val="22"/>
        </w:rPr>
        <w:t xml:space="preserve"> </w:t>
      </w:r>
      <w:r w:rsidRPr="007A0DDC">
        <w:rPr>
          <w:sz w:val="22"/>
          <w:szCs w:val="22"/>
        </w:rPr>
        <w:t>Division</w:t>
      </w:r>
      <w:r w:rsidRPr="007A0DDC">
        <w:rPr>
          <w:spacing w:val="-6"/>
          <w:sz w:val="22"/>
          <w:szCs w:val="22"/>
        </w:rPr>
        <w:t xml:space="preserve"> </w:t>
      </w:r>
      <w:r w:rsidRPr="007A0DDC">
        <w:rPr>
          <w:sz w:val="22"/>
          <w:szCs w:val="22"/>
        </w:rPr>
        <w:t>of</w:t>
      </w:r>
      <w:r w:rsidRPr="007A0DDC">
        <w:rPr>
          <w:spacing w:val="-5"/>
          <w:sz w:val="22"/>
          <w:szCs w:val="22"/>
        </w:rPr>
        <w:t xml:space="preserve"> </w:t>
      </w:r>
      <w:r w:rsidRPr="007A0DDC">
        <w:rPr>
          <w:sz w:val="22"/>
          <w:szCs w:val="22"/>
        </w:rPr>
        <w:t xml:space="preserve">Purchasing Website: </w:t>
      </w:r>
      <w:hyperlink r:id="rId32" w:history="1">
        <w:r w:rsidR="00DF5662" w:rsidRPr="007A0DDC">
          <w:rPr>
            <w:rStyle w:val="Hyperlink"/>
            <w:rFonts w:cs="Calibri"/>
            <w:sz w:val="22"/>
            <w:szCs w:val="22"/>
          </w:rPr>
          <w:t>W-9 Taxation Form</w:t>
        </w:r>
      </w:hyperlink>
    </w:p>
    <w:p w14:paraId="476F5ECA" w14:textId="44757E34" w:rsidR="00884841" w:rsidRPr="007A0DDC" w:rsidRDefault="00BC67EF" w:rsidP="00EC2B3B">
      <w:pPr>
        <w:pStyle w:val="ListParagraph"/>
        <w:numPr>
          <w:ilvl w:val="0"/>
          <w:numId w:val="7"/>
        </w:numPr>
        <w:tabs>
          <w:tab w:val="left" w:pos="1541"/>
        </w:tabs>
        <w:kinsoku w:val="0"/>
        <w:overflowPunct w:val="0"/>
        <w:spacing w:line="259" w:lineRule="auto"/>
        <w:ind w:right="1289"/>
        <w:rPr>
          <w:color w:val="000000"/>
          <w:spacing w:val="-2"/>
          <w:sz w:val="22"/>
          <w:szCs w:val="22"/>
        </w:rPr>
      </w:pPr>
      <w:r w:rsidRPr="00EC2B3B">
        <w:rPr>
          <w:b/>
          <w:bCs/>
          <w:sz w:val="22"/>
          <w:szCs w:val="22"/>
        </w:rPr>
        <w:t>Letter(s)</w:t>
      </w:r>
      <w:r w:rsidRPr="00EC2B3B">
        <w:rPr>
          <w:b/>
          <w:bCs/>
          <w:spacing w:val="-2"/>
          <w:sz w:val="22"/>
          <w:szCs w:val="22"/>
        </w:rPr>
        <w:t xml:space="preserve"> </w:t>
      </w:r>
      <w:r w:rsidRPr="00EC2B3B">
        <w:rPr>
          <w:b/>
          <w:bCs/>
          <w:sz w:val="22"/>
          <w:szCs w:val="22"/>
        </w:rPr>
        <w:t>of</w:t>
      </w:r>
      <w:r w:rsidRPr="00EC2B3B">
        <w:rPr>
          <w:b/>
          <w:bCs/>
          <w:spacing w:val="-4"/>
          <w:sz w:val="22"/>
          <w:szCs w:val="22"/>
        </w:rPr>
        <w:t xml:space="preserve"> </w:t>
      </w:r>
      <w:r w:rsidRPr="00EC2B3B">
        <w:rPr>
          <w:b/>
          <w:bCs/>
          <w:sz w:val="22"/>
          <w:szCs w:val="22"/>
        </w:rPr>
        <w:t>Intent</w:t>
      </w:r>
      <w:r w:rsidRPr="00EC2B3B">
        <w:rPr>
          <w:b/>
          <w:bCs/>
          <w:spacing w:val="-4"/>
          <w:sz w:val="22"/>
          <w:szCs w:val="22"/>
        </w:rPr>
        <w:t xml:space="preserve"> </w:t>
      </w:r>
      <w:r w:rsidRPr="00EC2B3B">
        <w:rPr>
          <w:b/>
          <w:bCs/>
          <w:sz w:val="22"/>
          <w:szCs w:val="22"/>
        </w:rPr>
        <w:t>(optional):</w:t>
      </w:r>
      <w:r w:rsidRPr="00EC2B3B">
        <w:rPr>
          <w:b/>
          <w:bCs/>
          <w:spacing w:val="-1"/>
          <w:sz w:val="22"/>
          <w:szCs w:val="22"/>
        </w:rPr>
        <w:t xml:space="preserve"> </w:t>
      </w:r>
      <w:r w:rsidRPr="00EC2B3B">
        <w:rPr>
          <w:sz w:val="22"/>
          <w:szCs w:val="22"/>
        </w:rPr>
        <w:t>These</w:t>
      </w:r>
      <w:r w:rsidRPr="00EC2B3B">
        <w:rPr>
          <w:spacing w:val="-1"/>
          <w:sz w:val="22"/>
          <w:szCs w:val="22"/>
        </w:rPr>
        <w:t xml:space="preserve"> </w:t>
      </w:r>
      <w:r w:rsidRPr="00EC2B3B">
        <w:rPr>
          <w:sz w:val="22"/>
          <w:szCs w:val="22"/>
        </w:rPr>
        <w:t>letters</w:t>
      </w:r>
      <w:r w:rsidRPr="00EC2B3B">
        <w:rPr>
          <w:spacing w:val="-2"/>
          <w:sz w:val="22"/>
          <w:szCs w:val="22"/>
        </w:rPr>
        <w:t xml:space="preserve"> </w:t>
      </w:r>
      <w:r w:rsidRPr="00EC2B3B">
        <w:rPr>
          <w:sz w:val="22"/>
          <w:szCs w:val="22"/>
        </w:rPr>
        <w:t>should</w:t>
      </w:r>
      <w:r w:rsidRPr="00EC2B3B">
        <w:rPr>
          <w:spacing w:val="-3"/>
          <w:sz w:val="22"/>
          <w:szCs w:val="22"/>
        </w:rPr>
        <w:t xml:space="preserve"> </w:t>
      </w:r>
      <w:r w:rsidRPr="00EC2B3B">
        <w:rPr>
          <w:sz w:val="22"/>
          <w:szCs w:val="22"/>
        </w:rPr>
        <w:t>show</w:t>
      </w:r>
      <w:r w:rsidRPr="00EC2B3B">
        <w:rPr>
          <w:spacing w:val="-1"/>
          <w:sz w:val="22"/>
          <w:szCs w:val="22"/>
        </w:rPr>
        <w:t xml:space="preserve"> </w:t>
      </w:r>
      <w:r w:rsidRPr="00EC2B3B">
        <w:rPr>
          <w:sz w:val="22"/>
          <w:szCs w:val="22"/>
        </w:rPr>
        <w:t>that</w:t>
      </w:r>
      <w:r w:rsidRPr="00EC2B3B">
        <w:rPr>
          <w:spacing w:val="-5"/>
          <w:sz w:val="22"/>
          <w:szCs w:val="22"/>
        </w:rPr>
        <w:t xml:space="preserve"> </w:t>
      </w:r>
      <w:r w:rsidRPr="00EC2B3B">
        <w:rPr>
          <w:sz w:val="22"/>
          <w:szCs w:val="22"/>
        </w:rPr>
        <w:t>the</w:t>
      </w:r>
      <w:r w:rsidRPr="00EC2B3B">
        <w:rPr>
          <w:spacing w:val="-3"/>
          <w:sz w:val="22"/>
          <w:szCs w:val="22"/>
        </w:rPr>
        <w:t xml:space="preserve"> </w:t>
      </w:r>
      <w:r w:rsidRPr="00EC2B3B">
        <w:rPr>
          <w:sz w:val="22"/>
          <w:szCs w:val="22"/>
        </w:rPr>
        <w:t>member</w:t>
      </w:r>
      <w:r w:rsidRPr="00EC2B3B">
        <w:rPr>
          <w:spacing w:val="-2"/>
          <w:sz w:val="22"/>
          <w:szCs w:val="22"/>
        </w:rPr>
        <w:t xml:space="preserve"> </w:t>
      </w:r>
      <w:r w:rsidRPr="00EC2B3B">
        <w:rPr>
          <w:sz w:val="22"/>
          <w:szCs w:val="22"/>
        </w:rPr>
        <w:t>is</w:t>
      </w:r>
      <w:r w:rsidRPr="00EC2B3B">
        <w:rPr>
          <w:spacing w:val="-2"/>
          <w:sz w:val="22"/>
          <w:szCs w:val="22"/>
        </w:rPr>
        <w:t xml:space="preserve"> </w:t>
      </w:r>
      <w:r w:rsidRPr="00EC2B3B">
        <w:rPr>
          <w:sz w:val="22"/>
          <w:szCs w:val="22"/>
        </w:rPr>
        <w:t>an</w:t>
      </w:r>
      <w:r w:rsidRPr="00EC2B3B">
        <w:rPr>
          <w:spacing w:val="-2"/>
          <w:sz w:val="22"/>
          <w:szCs w:val="22"/>
        </w:rPr>
        <w:t xml:space="preserve"> </w:t>
      </w:r>
      <w:r w:rsidRPr="00EC2B3B">
        <w:rPr>
          <w:sz w:val="22"/>
          <w:szCs w:val="22"/>
        </w:rPr>
        <w:t>active</w:t>
      </w:r>
      <w:r w:rsidRPr="00EC2B3B">
        <w:rPr>
          <w:spacing w:val="-4"/>
          <w:sz w:val="22"/>
          <w:szCs w:val="22"/>
        </w:rPr>
        <w:t xml:space="preserve"> </w:t>
      </w:r>
      <w:r w:rsidRPr="00EC2B3B">
        <w:rPr>
          <w:sz w:val="22"/>
          <w:szCs w:val="22"/>
        </w:rPr>
        <w:t xml:space="preserve">partner, understands and embraces their role, and is committed to the partnership. ‘Form’ letters are </w:t>
      </w:r>
      <w:r w:rsidRPr="00EC2B3B">
        <w:rPr>
          <w:spacing w:val="-2"/>
          <w:sz w:val="22"/>
          <w:szCs w:val="22"/>
        </w:rPr>
        <w:t>discouraged.</w:t>
      </w:r>
    </w:p>
    <w:p w14:paraId="05759691" w14:textId="77777777" w:rsidR="00BC67EF" w:rsidRPr="0081408F" w:rsidRDefault="00BC67EF">
      <w:pPr>
        <w:pStyle w:val="BodyText"/>
        <w:kinsoku w:val="0"/>
        <w:overflowPunct w:val="0"/>
        <w:spacing w:before="4"/>
        <w:rPr>
          <w:sz w:val="19"/>
          <w:szCs w:val="19"/>
        </w:rPr>
      </w:pPr>
    </w:p>
    <w:p w14:paraId="0B1DDAD9" w14:textId="77777777" w:rsidR="00BC67EF" w:rsidRPr="0081408F" w:rsidRDefault="00BC67EF">
      <w:pPr>
        <w:pStyle w:val="Heading1"/>
        <w:numPr>
          <w:ilvl w:val="0"/>
          <w:numId w:val="6"/>
        </w:numPr>
        <w:tabs>
          <w:tab w:val="left" w:pos="1541"/>
        </w:tabs>
        <w:kinsoku w:val="0"/>
        <w:overflowPunct w:val="0"/>
        <w:spacing w:before="1"/>
        <w:ind w:hanging="721"/>
        <w:rPr>
          <w:rFonts w:ascii="Calibri" w:hAnsi="Calibri" w:cs="Calibri"/>
          <w:color w:val="2D74B5"/>
          <w:spacing w:val="-2"/>
        </w:rPr>
      </w:pPr>
      <w:bookmarkStart w:id="108" w:name="_bookmark25"/>
      <w:bookmarkStart w:id="109" w:name="_Toc109726070"/>
      <w:bookmarkStart w:id="110" w:name="_Toc109771075"/>
      <w:bookmarkStart w:id="111" w:name="_Toc111729768"/>
      <w:bookmarkEnd w:id="108"/>
      <w:r w:rsidRPr="0081408F">
        <w:rPr>
          <w:rFonts w:ascii="Calibri" w:hAnsi="Calibri" w:cs="Calibri"/>
          <w:color w:val="2D74B5"/>
        </w:rPr>
        <w:t>Grant</w:t>
      </w:r>
      <w:r w:rsidRPr="0081408F">
        <w:rPr>
          <w:rFonts w:ascii="Calibri" w:hAnsi="Calibri" w:cs="Calibri"/>
          <w:color w:val="2D74B5"/>
          <w:spacing w:val="-10"/>
        </w:rPr>
        <w:t xml:space="preserve"> </w:t>
      </w:r>
      <w:r w:rsidRPr="0081408F">
        <w:rPr>
          <w:rFonts w:ascii="Calibri" w:hAnsi="Calibri" w:cs="Calibri"/>
          <w:color w:val="2D74B5"/>
        </w:rPr>
        <w:t>Evaluation</w:t>
      </w:r>
      <w:r w:rsidRPr="0081408F">
        <w:rPr>
          <w:rFonts w:ascii="Calibri" w:hAnsi="Calibri" w:cs="Calibri"/>
          <w:color w:val="2D74B5"/>
          <w:spacing w:val="-9"/>
        </w:rPr>
        <w:t xml:space="preserve"> </w:t>
      </w:r>
      <w:r w:rsidRPr="0081408F">
        <w:rPr>
          <w:rFonts w:ascii="Calibri" w:hAnsi="Calibri" w:cs="Calibri"/>
          <w:color w:val="2D74B5"/>
        </w:rPr>
        <w:t>and</w:t>
      </w:r>
      <w:r w:rsidRPr="0081408F">
        <w:rPr>
          <w:rFonts w:ascii="Calibri" w:hAnsi="Calibri" w:cs="Calibri"/>
          <w:color w:val="2D74B5"/>
          <w:spacing w:val="-9"/>
        </w:rPr>
        <w:t xml:space="preserve"> </w:t>
      </w:r>
      <w:r w:rsidRPr="0081408F">
        <w:rPr>
          <w:rFonts w:ascii="Calibri" w:hAnsi="Calibri" w:cs="Calibri"/>
          <w:color w:val="2D74B5"/>
          <w:spacing w:val="-2"/>
        </w:rPr>
        <w:t>Selection</w:t>
      </w:r>
      <w:bookmarkEnd w:id="109"/>
      <w:bookmarkEnd w:id="110"/>
      <w:bookmarkEnd w:id="111"/>
    </w:p>
    <w:p w14:paraId="136163B8" w14:textId="77777777" w:rsidR="00BC67EF" w:rsidRPr="0081408F" w:rsidRDefault="00BC67EF">
      <w:pPr>
        <w:pStyle w:val="Heading2"/>
        <w:numPr>
          <w:ilvl w:val="1"/>
          <w:numId w:val="6"/>
        </w:numPr>
        <w:tabs>
          <w:tab w:val="left" w:pos="2261"/>
        </w:tabs>
        <w:kinsoku w:val="0"/>
        <w:overflowPunct w:val="0"/>
        <w:ind w:hanging="721"/>
        <w:rPr>
          <w:rFonts w:ascii="Calibri" w:hAnsi="Calibri" w:cs="Calibri"/>
          <w:color w:val="2D74B5"/>
          <w:spacing w:val="-2"/>
        </w:rPr>
      </w:pPr>
      <w:bookmarkStart w:id="112" w:name="_bookmark26"/>
      <w:bookmarkStart w:id="113" w:name="_Toc109726071"/>
      <w:bookmarkStart w:id="114" w:name="_Toc109771076"/>
      <w:bookmarkStart w:id="115" w:name="_Toc111729769"/>
      <w:bookmarkEnd w:id="112"/>
      <w:r w:rsidRPr="0081408F">
        <w:rPr>
          <w:rFonts w:ascii="Calibri" w:hAnsi="Calibri" w:cs="Calibri"/>
          <w:color w:val="2D74B5"/>
        </w:rPr>
        <w:t>Grant</w:t>
      </w:r>
      <w:r w:rsidRPr="0081408F">
        <w:rPr>
          <w:rFonts w:ascii="Calibri" w:hAnsi="Calibri" w:cs="Calibri"/>
          <w:color w:val="2D74B5"/>
          <w:spacing w:val="-10"/>
        </w:rPr>
        <w:t xml:space="preserve"> </w:t>
      </w:r>
      <w:r w:rsidRPr="0081408F">
        <w:rPr>
          <w:rFonts w:ascii="Calibri" w:hAnsi="Calibri" w:cs="Calibri"/>
          <w:color w:val="2D74B5"/>
        </w:rPr>
        <w:t>Award</w:t>
      </w:r>
      <w:r w:rsidRPr="0081408F">
        <w:rPr>
          <w:rFonts w:ascii="Calibri" w:hAnsi="Calibri" w:cs="Calibri"/>
          <w:color w:val="2D74B5"/>
          <w:spacing w:val="-7"/>
        </w:rPr>
        <w:t xml:space="preserve"> </w:t>
      </w:r>
      <w:r w:rsidRPr="0081408F">
        <w:rPr>
          <w:rFonts w:ascii="Calibri" w:hAnsi="Calibri" w:cs="Calibri"/>
          <w:color w:val="2D74B5"/>
        </w:rPr>
        <w:t>Evaluation</w:t>
      </w:r>
      <w:r w:rsidR="003626E9" w:rsidRPr="0081408F">
        <w:rPr>
          <w:rFonts w:ascii="Calibri" w:hAnsi="Calibri" w:cs="Calibri"/>
          <w:color w:val="2D74B5"/>
        </w:rPr>
        <w:t xml:space="preserve"> and Selection</w:t>
      </w:r>
      <w:r w:rsidRPr="0081408F">
        <w:rPr>
          <w:rFonts w:ascii="Calibri" w:hAnsi="Calibri" w:cs="Calibri"/>
          <w:color w:val="2D74B5"/>
          <w:spacing w:val="-10"/>
        </w:rPr>
        <w:t xml:space="preserve"> </w:t>
      </w:r>
      <w:r w:rsidRPr="0081408F">
        <w:rPr>
          <w:rFonts w:ascii="Calibri" w:hAnsi="Calibri" w:cs="Calibri"/>
          <w:color w:val="2D74B5"/>
          <w:spacing w:val="-2"/>
        </w:rPr>
        <w:t>Process</w:t>
      </w:r>
      <w:bookmarkEnd w:id="113"/>
      <w:bookmarkEnd w:id="114"/>
      <w:bookmarkEnd w:id="115"/>
    </w:p>
    <w:p w14:paraId="6C89F185" w14:textId="11859D1E" w:rsidR="00BC67EF" w:rsidRPr="0081408F" w:rsidRDefault="007A0DDC" w:rsidP="00C6336B">
      <w:pPr>
        <w:pStyle w:val="BodyText"/>
        <w:kinsoku w:val="0"/>
        <w:overflowPunct w:val="0"/>
        <w:spacing w:before="57" w:line="225" w:lineRule="auto"/>
        <w:ind w:right="1094"/>
      </w:pPr>
      <w:r>
        <w:t xml:space="preserve">GWB staff </w:t>
      </w:r>
      <w:r w:rsidR="00BC67EF" w:rsidRPr="0081408F">
        <w:t>will</w:t>
      </w:r>
      <w:r w:rsidR="00BC67EF" w:rsidRPr="0081408F">
        <w:rPr>
          <w:spacing w:val="-13"/>
        </w:rPr>
        <w:t xml:space="preserve"> </w:t>
      </w:r>
      <w:r w:rsidR="00BC67EF" w:rsidRPr="0081408F">
        <w:t>perform</w:t>
      </w:r>
      <w:r w:rsidR="00BC67EF" w:rsidRPr="0081408F">
        <w:rPr>
          <w:spacing w:val="-12"/>
        </w:rPr>
        <w:t xml:space="preserve"> </w:t>
      </w:r>
      <w:r w:rsidR="00BC67EF" w:rsidRPr="0081408F">
        <w:t>an</w:t>
      </w:r>
      <w:r w:rsidR="00BC67EF" w:rsidRPr="0081408F">
        <w:rPr>
          <w:spacing w:val="-13"/>
        </w:rPr>
        <w:t xml:space="preserve"> </w:t>
      </w:r>
      <w:r w:rsidR="00BC67EF" w:rsidRPr="0081408F">
        <w:t>initial</w:t>
      </w:r>
      <w:r w:rsidR="00BC67EF" w:rsidRPr="0081408F">
        <w:rPr>
          <w:spacing w:val="-12"/>
        </w:rPr>
        <w:t xml:space="preserve"> </w:t>
      </w:r>
      <w:r w:rsidR="00BC67EF" w:rsidRPr="0081408F">
        <w:t>screening</w:t>
      </w:r>
      <w:r w:rsidR="00BC67EF" w:rsidRPr="0081408F">
        <w:rPr>
          <w:spacing w:val="-13"/>
        </w:rPr>
        <w:t xml:space="preserve"> </w:t>
      </w:r>
      <w:r w:rsidR="00BC67EF" w:rsidRPr="0081408F">
        <w:t>of</w:t>
      </w:r>
      <w:r w:rsidR="00BC67EF" w:rsidRPr="0081408F">
        <w:rPr>
          <w:spacing w:val="-12"/>
        </w:rPr>
        <w:t xml:space="preserve"> </w:t>
      </w:r>
      <w:r w:rsidR="00BC67EF" w:rsidRPr="0081408F">
        <w:t>applications</w:t>
      </w:r>
      <w:r w:rsidR="00BC67EF" w:rsidRPr="0081408F">
        <w:rPr>
          <w:spacing w:val="-12"/>
        </w:rPr>
        <w:t xml:space="preserve"> </w:t>
      </w:r>
      <w:r w:rsidR="00BC67EF" w:rsidRPr="0081408F">
        <w:t>to</w:t>
      </w:r>
      <w:r w:rsidR="00BC67EF" w:rsidRPr="0081408F">
        <w:rPr>
          <w:spacing w:val="-13"/>
        </w:rPr>
        <w:t xml:space="preserve"> </w:t>
      </w:r>
      <w:r w:rsidR="00BC67EF" w:rsidRPr="0081408F">
        <w:t>ensure</w:t>
      </w:r>
      <w:r w:rsidR="00BC67EF" w:rsidRPr="0081408F">
        <w:rPr>
          <w:spacing w:val="-10"/>
        </w:rPr>
        <w:t xml:space="preserve"> </w:t>
      </w:r>
      <w:r w:rsidR="00BC67EF" w:rsidRPr="0081408F">
        <w:t>that</w:t>
      </w:r>
      <w:r w:rsidR="00BC67EF" w:rsidRPr="0081408F">
        <w:rPr>
          <w:spacing w:val="-10"/>
        </w:rPr>
        <w:t xml:space="preserve"> </w:t>
      </w:r>
      <w:r w:rsidR="00BC67EF" w:rsidRPr="0081408F">
        <w:t>submission</w:t>
      </w:r>
      <w:r w:rsidR="00BC67EF" w:rsidRPr="0081408F">
        <w:rPr>
          <w:spacing w:val="-12"/>
        </w:rPr>
        <w:t xml:space="preserve"> </w:t>
      </w:r>
      <w:r w:rsidR="00BC67EF" w:rsidRPr="0081408F">
        <w:t>requirements</w:t>
      </w:r>
      <w:r w:rsidR="00BC67EF" w:rsidRPr="0081408F">
        <w:rPr>
          <w:spacing w:val="-9"/>
        </w:rPr>
        <w:t xml:space="preserve"> </w:t>
      </w:r>
      <w:r w:rsidR="00BC67EF" w:rsidRPr="0081408F">
        <w:t>were met, and all required sections were included.</w:t>
      </w:r>
      <w:r w:rsidR="003626E9" w:rsidRPr="0081408F">
        <w:t xml:space="preserve"> </w:t>
      </w:r>
      <w:r w:rsidR="00AE53A1" w:rsidRPr="0081408F">
        <w:t xml:space="preserve">An </w:t>
      </w:r>
      <w:r w:rsidR="00DF5662" w:rsidRPr="0081408F">
        <w:t xml:space="preserve">evaluation </w:t>
      </w:r>
      <w:r w:rsidR="00BC67EF" w:rsidRPr="0081408F">
        <w:t xml:space="preserve">committee </w:t>
      </w:r>
      <w:r w:rsidR="00AE53A1" w:rsidRPr="0081408F">
        <w:t xml:space="preserve">consisting of </w:t>
      </w:r>
      <w:r w:rsidR="00DF5662" w:rsidRPr="0081408F">
        <w:t>various staff at the</w:t>
      </w:r>
      <w:r w:rsidR="00BC67EF" w:rsidRPr="0081408F">
        <w:t xml:space="preserve"> Department of Labor and Training, Rhode Island Department of Education, and other </w:t>
      </w:r>
      <w:r w:rsidR="00042EF7" w:rsidRPr="0081408F">
        <w:t>State</w:t>
      </w:r>
      <w:r w:rsidR="00BC67EF" w:rsidRPr="0081408F">
        <w:t xml:space="preserve"> agencies.</w:t>
      </w:r>
      <w:r w:rsidR="00AE53A1" w:rsidRPr="0081408F">
        <w:t xml:space="preserve"> </w:t>
      </w:r>
      <w:r w:rsidR="00BC67EF" w:rsidRPr="0081408F">
        <w:t>Mirroring the structure of the</w:t>
      </w:r>
      <w:r w:rsidR="003626E9" w:rsidRPr="0081408F">
        <w:t xml:space="preserve"> application components</w:t>
      </w:r>
      <w:r w:rsidR="00BC67EF" w:rsidRPr="0081408F">
        <w:t xml:space="preserve">, </w:t>
      </w:r>
      <w:r w:rsidR="00B4467C">
        <w:t>e</w:t>
      </w:r>
      <w:r w:rsidR="00BC67EF" w:rsidRPr="0081408F">
        <w:t>valuators will be directed to consider the following:</w:t>
      </w:r>
    </w:p>
    <w:p w14:paraId="0303754E" w14:textId="77777777" w:rsidR="00BC67EF" w:rsidRPr="0081408F" w:rsidRDefault="00BC67EF">
      <w:pPr>
        <w:pStyle w:val="BodyText"/>
        <w:kinsoku w:val="0"/>
        <w:overflowPunct w:val="0"/>
        <w:spacing w:before="7"/>
        <w:rPr>
          <w:sz w:val="21"/>
          <w:szCs w:val="21"/>
        </w:rPr>
      </w:pPr>
    </w:p>
    <w:p w14:paraId="36B7D9B9" w14:textId="77777777" w:rsidR="00BC67EF" w:rsidRPr="0081408F" w:rsidRDefault="00BC67EF">
      <w:pPr>
        <w:pStyle w:val="Heading3"/>
        <w:numPr>
          <w:ilvl w:val="0"/>
          <w:numId w:val="5"/>
        </w:numPr>
        <w:tabs>
          <w:tab w:val="left" w:pos="1541"/>
        </w:tabs>
        <w:kinsoku w:val="0"/>
        <w:overflowPunct w:val="0"/>
        <w:rPr>
          <w:spacing w:val="-2"/>
        </w:rPr>
      </w:pPr>
      <w:bookmarkStart w:id="116" w:name="_Toc109726072"/>
      <w:bookmarkStart w:id="117" w:name="_Toc109771077"/>
      <w:bookmarkStart w:id="118" w:name="_Toc111729770"/>
      <w:r w:rsidRPr="0081408F">
        <w:t>Program</w:t>
      </w:r>
      <w:r w:rsidRPr="0081408F">
        <w:rPr>
          <w:spacing w:val="-6"/>
        </w:rPr>
        <w:t xml:space="preserve"> </w:t>
      </w:r>
      <w:r w:rsidRPr="0081408F">
        <w:rPr>
          <w:spacing w:val="-2"/>
        </w:rPr>
        <w:t>Impact</w:t>
      </w:r>
      <w:bookmarkEnd w:id="116"/>
      <w:bookmarkEnd w:id="117"/>
      <w:bookmarkEnd w:id="118"/>
    </w:p>
    <w:p w14:paraId="46286460" w14:textId="4DE92FAF" w:rsidR="00BC67EF" w:rsidRPr="0081408F" w:rsidRDefault="00BC67EF">
      <w:pPr>
        <w:pStyle w:val="ListParagraph"/>
        <w:numPr>
          <w:ilvl w:val="1"/>
          <w:numId w:val="5"/>
        </w:numPr>
        <w:tabs>
          <w:tab w:val="left" w:pos="2261"/>
        </w:tabs>
        <w:kinsoku w:val="0"/>
        <w:overflowPunct w:val="0"/>
        <w:spacing w:before="22" w:line="252" w:lineRule="auto"/>
        <w:ind w:right="1223"/>
        <w:rPr>
          <w:sz w:val="22"/>
          <w:szCs w:val="22"/>
        </w:rPr>
      </w:pPr>
      <w:r w:rsidRPr="0081408F">
        <w:rPr>
          <w:sz w:val="22"/>
          <w:szCs w:val="22"/>
        </w:rPr>
        <w:t>Does</w:t>
      </w:r>
      <w:r w:rsidRPr="0081408F">
        <w:rPr>
          <w:spacing w:val="-2"/>
          <w:sz w:val="22"/>
          <w:szCs w:val="22"/>
        </w:rPr>
        <w:t xml:space="preserve"> </w:t>
      </w:r>
      <w:r w:rsidRPr="0081408F">
        <w:rPr>
          <w:sz w:val="22"/>
          <w:szCs w:val="22"/>
        </w:rPr>
        <w:t>the</w:t>
      </w:r>
      <w:r w:rsidRPr="0081408F">
        <w:rPr>
          <w:spacing w:val="-3"/>
          <w:sz w:val="22"/>
          <w:szCs w:val="22"/>
        </w:rPr>
        <w:t xml:space="preserve"> </w:t>
      </w:r>
      <w:r w:rsidR="005276C6" w:rsidRPr="0081408F">
        <w:rPr>
          <w:sz w:val="22"/>
          <w:szCs w:val="22"/>
        </w:rPr>
        <w:t>application</w:t>
      </w:r>
      <w:r w:rsidRPr="0081408F">
        <w:rPr>
          <w:spacing w:val="-4"/>
          <w:sz w:val="22"/>
          <w:szCs w:val="22"/>
        </w:rPr>
        <w:t xml:space="preserve"> </w:t>
      </w:r>
      <w:r w:rsidRPr="0081408F">
        <w:rPr>
          <w:sz w:val="22"/>
          <w:szCs w:val="22"/>
        </w:rPr>
        <w:t>clearly</w:t>
      </w:r>
      <w:r w:rsidRPr="0081408F">
        <w:rPr>
          <w:spacing w:val="-3"/>
          <w:sz w:val="22"/>
          <w:szCs w:val="22"/>
        </w:rPr>
        <w:t xml:space="preserve"> </w:t>
      </w:r>
      <w:r w:rsidRPr="0081408F">
        <w:rPr>
          <w:sz w:val="22"/>
          <w:szCs w:val="22"/>
        </w:rPr>
        <w:t>outline</w:t>
      </w:r>
      <w:r w:rsidRPr="0081408F">
        <w:rPr>
          <w:spacing w:val="-2"/>
          <w:sz w:val="22"/>
          <w:szCs w:val="22"/>
        </w:rPr>
        <w:t xml:space="preserve"> </w:t>
      </w:r>
      <w:r w:rsidRPr="0081408F">
        <w:rPr>
          <w:sz w:val="22"/>
          <w:szCs w:val="22"/>
        </w:rPr>
        <w:t>and</w:t>
      </w:r>
      <w:r w:rsidRPr="0081408F">
        <w:rPr>
          <w:spacing w:val="-4"/>
          <w:sz w:val="22"/>
          <w:szCs w:val="22"/>
        </w:rPr>
        <w:t xml:space="preserve"> </w:t>
      </w:r>
      <w:r w:rsidRPr="0081408F">
        <w:rPr>
          <w:sz w:val="22"/>
          <w:szCs w:val="22"/>
        </w:rPr>
        <w:t>define</w:t>
      </w:r>
      <w:r w:rsidRPr="0081408F">
        <w:rPr>
          <w:spacing w:val="-3"/>
          <w:sz w:val="22"/>
          <w:szCs w:val="22"/>
        </w:rPr>
        <w:t xml:space="preserve"> </w:t>
      </w:r>
      <w:r w:rsidRPr="0081408F">
        <w:rPr>
          <w:sz w:val="22"/>
          <w:szCs w:val="22"/>
        </w:rPr>
        <w:t>the</w:t>
      </w:r>
      <w:r w:rsidRPr="0081408F">
        <w:rPr>
          <w:spacing w:val="-4"/>
          <w:sz w:val="22"/>
          <w:szCs w:val="22"/>
        </w:rPr>
        <w:t xml:space="preserve"> </w:t>
      </w:r>
      <w:r w:rsidRPr="0081408F">
        <w:rPr>
          <w:sz w:val="22"/>
          <w:szCs w:val="22"/>
        </w:rPr>
        <w:t>overall</w:t>
      </w:r>
      <w:r w:rsidRPr="0081408F">
        <w:rPr>
          <w:spacing w:val="-4"/>
          <w:sz w:val="22"/>
          <w:szCs w:val="22"/>
        </w:rPr>
        <w:t xml:space="preserve"> </w:t>
      </w:r>
      <w:r w:rsidRPr="0081408F">
        <w:rPr>
          <w:sz w:val="22"/>
          <w:szCs w:val="22"/>
        </w:rPr>
        <w:t>intent</w:t>
      </w:r>
      <w:r w:rsidRPr="0081408F">
        <w:rPr>
          <w:spacing w:val="-4"/>
          <w:sz w:val="22"/>
          <w:szCs w:val="22"/>
        </w:rPr>
        <w:t xml:space="preserve"> </w:t>
      </w:r>
      <w:r w:rsidRPr="0081408F">
        <w:rPr>
          <w:sz w:val="22"/>
          <w:szCs w:val="22"/>
        </w:rPr>
        <w:t>of</w:t>
      </w:r>
      <w:r w:rsidRPr="0081408F">
        <w:rPr>
          <w:spacing w:val="-3"/>
          <w:sz w:val="22"/>
          <w:szCs w:val="22"/>
        </w:rPr>
        <w:t xml:space="preserve"> </w:t>
      </w:r>
      <w:r w:rsidRPr="0081408F">
        <w:rPr>
          <w:sz w:val="22"/>
          <w:szCs w:val="22"/>
        </w:rPr>
        <w:t>the</w:t>
      </w:r>
      <w:r w:rsidRPr="0081408F">
        <w:rPr>
          <w:spacing w:val="-2"/>
          <w:sz w:val="22"/>
          <w:szCs w:val="22"/>
        </w:rPr>
        <w:t xml:space="preserve"> </w:t>
      </w:r>
      <w:r w:rsidRPr="0081408F">
        <w:rPr>
          <w:sz w:val="22"/>
          <w:szCs w:val="22"/>
        </w:rPr>
        <w:t>program,</w:t>
      </w:r>
      <w:r w:rsidRPr="0081408F">
        <w:rPr>
          <w:spacing w:val="-4"/>
          <w:sz w:val="22"/>
          <w:szCs w:val="22"/>
        </w:rPr>
        <w:t xml:space="preserve"> </w:t>
      </w:r>
      <w:r w:rsidRPr="0081408F">
        <w:rPr>
          <w:sz w:val="22"/>
          <w:szCs w:val="22"/>
        </w:rPr>
        <w:t>keeping youth participants at the forefront of that goal?</w:t>
      </w:r>
    </w:p>
    <w:p w14:paraId="169FA360" w14:textId="05D737BA" w:rsidR="00BC67EF" w:rsidRPr="0081408F" w:rsidRDefault="00BC67EF">
      <w:pPr>
        <w:pStyle w:val="ListParagraph"/>
        <w:numPr>
          <w:ilvl w:val="1"/>
          <w:numId w:val="5"/>
        </w:numPr>
        <w:tabs>
          <w:tab w:val="left" w:pos="2261"/>
        </w:tabs>
        <w:kinsoku w:val="0"/>
        <w:overflowPunct w:val="0"/>
        <w:spacing w:before="10" w:line="249" w:lineRule="auto"/>
        <w:ind w:right="1650"/>
        <w:rPr>
          <w:sz w:val="22"/>
          <w:szCs w:val="22"/>
        </w:rPr>
      </w:pPr>
      <w:r w:rsidRPr="0081408F">
        <w:rPr>
          <w:sz w:val="22"/>
          <w:szCs w:val="22"/>
        </w:rPr>
        <w:t>Does</w:t>
      </w:r>
      <w:r w:rsidRPr="0081408F">
        <w:rPr>
          <w:spacing w:val="-1"/>
          <w:sz w:val="22"/>
          <w:szCs w:val="22"/>
        </w:rPr>
        <w:t xml:space="preserve"> </w:t>
      </w:r>
      <w:r w:rsidRPr="0081408F">
        <w:rPr>
          <w:sz w:val="22"/>
          <w:szCs w:val="22"/>
        </w:rPr>
        <w:t>the</w:t>
      </w:r>
      <w:r w:rsidRPr="0081408F">
        <w:rPr>
          <w:spacing w:val="-2"/>
          <w:sz w:val="22"/>
          <w:szCs w:val="22"/>
        </w:rPr>
        <w:t xml:space="preserve"> </w:t>
      </w:r>
      <w:r w:rsidR="005276C6" w:rsidRPr="0081408F">
        <w:rPr>
          <w:sz w:val="22"/>
          <w:szCs w:val="22"/>
        </w:rPr>
        <w:t>application</w:t>
      </w:r>
      <w:r w:rsidRPr="0081408F">
        <w:rPr>
          <w:spacing w:val="-5"/>
          <w:sz w:val="22"/>
          <w:szCs w:val="22"/>
        </w:rPr>
        <w:t xml:space="preserve"> </w:t>
      </w:r>
      <w:r w:rsidRPr="0081408F">
        <w:rPr>
          <w:sz w:val="22"/>
          <w:szCs w:val="22"/>
        </w:rPr>
        <w:t>explain</w:t>
      </w:r>
      <w:r w:rsidRPr="0081408F">
        <w:rPr>
          <w:spacing w:val="-4"/>
          <w:sz w:val="22"/>
          <w:szCs w:val="22"/>
        </w:rPr>
        <w:t xml:space="preserve"> </w:t>
      </w:r>
      <w:r w:rsidRPr="0081408F">
        <w:rPr>
          <w:sz w:val="22"/>
          <w:szCs w:val="22"/>
        </w:rPr>
        <w:t>how</w:t>
      </w:r>
      <w:r w:rsidRPr="0081408F">
        <w:rPr>
          <w:spacing w:val="-4"/>
          <w:sz w:val="22"/>
          <w:szCs w:val="22"/>
        </w:rPr>
        <w:t xml:space="preserve"> </w:t>
      </w:r>
      <w:r w:rsidRPr="0081408F">
        <w:rPr>
          <w:sz w:val="22"/>
          <w:szCs w:val="22"/>
        </w:rPr>
        <w:t>youth</w:t>
      </w:r>
      <w:r w:rsidRPr="0081408F">
        <w:rPr>
          <w:spacing w:val="-2"/>
          <w:sz w:val="22"/>
          <w:szCs w:val="22"/>
        </w:rPr>
        <w:t xml:space="preserve"> </w:t>
      </w:r>
      <w:r w:rsidRPr="0081408F">
        <w:rPr>
          <w:sz w:val="22"/>
          <w:szCs w:val="22"/>
        </w:rPr>
        <w:t>participants</w:t>
      </w:r>
      <w:r w:rsidRPr="0081408F">
        <w:rPr>
          <w:spacing w:val="-4"/>
          <w:sz w:val="22"/>
          <w:szCs w:val="22"/>
        </w:rPr>
        <w:t xml:space="preserve"> </w:t>
      </w:r>
      <w:r w:rsidRPr="0081408F">
        <w:rPr>
          <w:sz w:val="22"/>
          <w:szCs w:val="22"/>
        </w:rPr>
        <w:t>will</w:t>
      </w:r>
      <w:r w:rsidRPr="0081408F">
        <w:rPr>
          <w:spacing w:val="-5"/>
          <w:sz w:val="22"/>
          <w:szCs w:val="22"/>
        </w:rPr>
        <w:t xml:space="preserve"> </w:t>
      </w:r>
      <w:r w:rsidRPr="0081408F">
        <w:rPr>
          <w:sz w:val="22"/>
          <w:szCs w:val="22"/>
        </w:rPr>
        <w:t>be</w:t>
      </w:r>
      <w:r w:rsidRPr="0081408F">
        <w:rPr>
          <w:spacing w:val="-2"/>
          <w:sz w:val="22"/>
          <w:szCs w:val="22"/>
        </w:rPr>
        <w:t xml:space="preserve"> </w:t>
      </w:r>
      <w:r w:rsidRPr="0081408F">
        <w:rPr>
          <w:sz w:val="22"/>
          <w:szCs w:val="22"/>
        </w:rPr>
        <w:t>prepared</w:t>
      </w:r>
      <w:r w:rsidRPr="0081408F">
        <w:rPr>
          <w:spacing w:val="-5"/>
          <w:sz w:val="22"/>
          <w:szCs w:val="22"/>
        </w:rPr>
        <w:t xml:space="preserve"> </w:t>
      </w:r>
      <w:r w:rsidRPr="0081408F">
        <w:rPr>
          <w:sz w:val="22"/>
          <w:szCs w:val="22"/>
        </w:rPr>
        <w:t>for</w:t>
      </w:r>
      <w:r w:rsidRPr="0081408F">
        <w:rPr>
          <w:spacing w:val="-4"/>
          <w:sz w:val="22"/>
          <w:szCs w:val="22"/>
        </w:rPr>
        <w:t xml:space="preserve"> </w:t>
      </w:r>
      <w:r w:rsidRPr="0081408F">
        <w:rPr>
          <w:sz w:val="22"/>
          <w:szCs w:val="22"/>
        </w:rPr>
        <w:t>college</w:t>
      </w:r>
      <w:r w:rsidRPr="0081408F">
        <w:rPr>
          <w:spacing w:val="-2"/>
          <w:sz w:val="22"/>
          <w:szCs w:val="22"/>
        </w:rPr>
        <w:t xml:space="preserve"> </w:t>
      </w:r>
      <w:r w:rsidRPr="0081408F">
        <w:rPr>
          <w:sz w:val="22"/>
          <w:szCs w:val="22"/>
        </w:rPr>
        <w:t>and career through its programs?</w:t>
      </w:r>
    </w:p>
    <w:p w14:paraId="054B4DF4" w14:textId="2C81844F" w:rsidR="00BC67EF" w:rsidRPr="0081408F" w:rsidRDefault="00BC67EF">
      <w:pPr>
        <w:pStyle w:val="ListParagraph"/>
        <w:numPr>
          <w:ilvl w:val="1"/>
          <w:numId w:val="5"/>
        </w:numPr>
        <w:tabs>
          <w:tab w:val="left" w:pos="2261"/>
        </w:tabs>
        <w:kinsoku w:val="0"/>
        <w:overflowPunct w:val="0"/>
        <w:spacing w:before="59"/>
        <w:ind w:hanging="361"/>
        <w:rPr>
          <w:spacing w:val="-2"/>
          <w:sz w:val="22"/>
          <w:szCs w:val="22"/>
        </w:rPr>
      </w:pPr>
      <w:r w:rsidRPr="0081408F">
        <w:rPr>
          <w:sz w:val="22"/>
          <w:szCs w:val="22"/>
        </w:rPr>
        <w:t>Does</w:t>
      </w:r>
      <w:r w:rsidRPr="0081408F">
        <w:rPr>
          <w:spacing w:val="-3"/>
          <w:sz w:val="22"/>
          <w:szCs w:val="22"/>
        </w:rPr>
        <w:t xml:space="preserve"> </w:t>
      </w:r>
      <w:r w:rsidRPr="0081408F">
        <w:rPr>
          <w:sz w:val="22"/>
          <w:szCs w:val="22"/>
        </w:rPr>
        <w:t>the</w:t>
      </w:r>
      <w:r w:rsidRPr="0081408F">
        <w:rPr>
          <w:spacing w:val="-3"/>
          <w:sz w:val="22"/>
          <w:szCs w:val="22"/>
        </w:rPr>
        <w:t xml:space="preserve"> </w:t>
      </w:r>
      <w:r w:rsidR="005276C6" w:rsidRPr="0081408F">
        <w:rPr>
          <w:sz w:val="22"/>
          <w:szCs w:val="22"/>
        </w:rPr>
        <w:t>application</w:t>
      </w:r>
      <w:r w:rsidRPr="0081408F">
        <w:rPr>
          <w:spacing w:val="-5"/>
          <w:sz w:val="22"/>
          <w:szCs w:val="22"/>
        </w:rPr>
        <w:t xml:space="preserve"> </w:t>
      </w:r>
      <w:r w:rsidRPr="0081408F">
        <w:rPr>
          <w:sz w:val="22"/>
          <w:szCs w:val="22"/>
        </w:rPr>
        <w:t>explain</w:t>
      </w:r>
      <w:r w:rsidRPr="0081408F">
        <w:rPr>
          <w:spacing w:val="-6"/>
          <w:sz w:val="22"/>
          <w:szCs w:val="22"/>
        </w:rPr>
        <w:t xml:space="preserve"> </w:t>
      </w:r>
      <w:r w:rsidRPr="0081408F">
        <w:rPr>
          <w:sz w:val="22"/>
          <w:szCs w:val="22"/>
        </w:rPr>
        <w:t>how</w:t>
      </w:r>
      <w:r w:rsidRPr="0081408F">
        <w:rPr>
          <w:spacing w:val="-5"/>
          <w:sz w:val="22"/>
          <w:szCs w:val="22"/>
        </w:rPr>
        <w:t xml:space="preserve"> </w:t>
      </w:r>
      <w:r w:rsidRPr="0081408F">
        <w:rPr>
          <w:sz w:val="22"/>
          <w:szCs w:val="22"/>
        </w:rPr>
        <w:t>the</w:t>
      </w:r>
      <w:r w:rsidRPr="0081408F">
        <w:rPr>
          <w:spacing w:val="-4"/>
          <w:sz w:val="22"/>
          <w:szCs w:val="22"/>
        </w:rPr>
        <w:t xml:space="preserve"> </w:t>
      </w:r>
      <w:r w:rsidRPr="0081408F">
        <w:rPr>
          <w:sz w:val="22"/>
          <w:szCs w:val="22"/>
        </w:rPr>
        <w:t>Real</w:t>
      </w:r>
      <w:r w:rsidRPr="0081408F">
        <w:rPr>
          <w:spacing w:val="-3"/>
          <w:sz w:val="22"/>
          <w:szCs w:val="22"/>
        </w:rPr>
        <w:t xml:space="preserve"> </w:t>
      </w:r>
      <w:r w:rsidRPr="0081408F">
        <w:rPr>
          <w:sz w:val="22"/>
          <w:szCs w:val="22"/>
        </w:rPr>
        <w:t>Skills</w:t>
      </w:r>
      <w:r w:rsidRPr="0081408F">
        <w:rPr>
          <w:spacing w:val="-4"/>
          <w:sz w:val="22"/>
          <w:szCs w:val="22"/>
        </w:rPr>
        <w:t xml:space="preserve"> </w:t>
      </w:r>
      <w:r w:rsidRPr="0081408F">
        <w:rPr>
          <w:sz w:val="22"/>
          <w:szCs w:val="22"/>
        </w:rPr>
        <w:t>activities</w:t>
      </w:r>
      <w:r w:rsidRPr="0081408F">
        <w:rPr>
          <w:spacing w:val="-3"/>
          <w:sz w:val="22"/>
          <w:szCs w:val="22"/>
        </w:rPr>
        <w:t xml:space="preserve"> </w:t>
      </w:r>
      <w:r w:rsidRPr="0081408F">
        <w:rPr>
          <w:sz w:val="22"/>
          <w:szCs w:val="22"/>
        </w:rPr>
        <w:t>fit</w:t>
      </w:r>
      <w:r w:rsidRPr="0081408F">
        <w:rPr>
          <w:spacing w:val="-4"/>
          <w:sz w:val="22"/>
          <w:szCs w:val="22"/>
        </w:rPr>
        <w:t xml:space="preserve"> </w:t>
      </w:r>
      <w:r w:rsidRPr="0081408F">
        <w:rPr>
          <w:sz w:val="22"/>
          <w:szCs w:val="22"/>
        </w:rPr>
        <w:t>into</w:t>
      </w:r>
      <w:r w:rsidRPr="0081408F">
        <w:rPr>
          <w:spacing w:val="-2"/>
          <w:sz w:val="22"/>
          <w:szCs w:val="22"/>
        </w:rPr>
        <w:t xml:space="preserve"> </w:t>
      </w:r>
      <w:r w:rsidRPr="0081408F">
        <w:rPr>
          <w:sz w:val="22"/>
          <w:szCs w:val="22"/>
        </w:rPr>
        <w:t>the</w:t>
      </w:r>
      <w:r w:rsidRPr="0081408F">
        <w:rPr>
          <w:spacing w:val="-2"/>
          <w:sz w:val="22"/>
          <w:szCs w:val="22"/>
        </w:rPr>
        <w:t xml:space="preserve"> </w:t>
      </w:r>
      <w:r w:rsidR="00AD049A" w:rsidRPr="0081408F">
        <w:rPr>
          <w:sz w:val="22"/>
          <w:szCs w:val="22"/>
        </w:rPr>
        <w:t>organizations</w:t>
      </w:r>
      <w:r w:rsidRPr="0081408F">
        <w:rPr>
          <w:spacing w:val="-5"/>
          <w:sz w:val="22"/>
          <w:szCs w:val="22"/>
        </w:rPr>
        <w:t xml:space="preserve"> </w:t>
      </w:r>
      <w:r w:rsidR="00AD049A" w:rsidRPr="0081408F">
        <w:rPr>
          <w:spacing w:val="-2"/>
          <w:sz w:val="22"/>
          <w:szCs w:val="22"/>
        </w:rPr>
        <w:t>larger?</w:t>
      </w:r>
    </w:p>
    <w:p w14:paraId="34FA4655" w14:textId="77777777" w:rsidR="00BC67EF" w:rsidRPr="0081408F" w:rsidRDefault="00BC67EF">
      <w:pPr>
        <w:pStyle w:val="BodyText"/>
        <w:kinsoku w:val="0"/>
        <w:overflowPunct w:val="0"/>
        <w:spacing w:before="15"/>
        <w:ind w:left="2260"/>
        <w:rPr>
          <w:spacing w:val="-4"/>
        </w:rPr>
      </w:pPr>
      <w:r w:rsidRPr="0081408F">
        <w:t>youth</w:t>
      </w:r>
      <w:r w:rsidRPr="0081408F">
        <w:rPr>
          <w:spacing w:val="-3"/>
        </w:rPr>
        <w:t xml:space="preserve"> </w:t>
      </w:r>
      <w:r w:rsidRPr="0081408F">
        <w:t>mission</w:t>
      </w:r>
      <w:r w:rsidRPr="0081408F">
        <w:rPr>
          <w:spacing w:val="-2"/>
        </w:rPr>
        <w:t xml:space="preserve"> </w:t>
      </w:r>
      <w:r w:rsidRPr="0081408F">
        <w:t>and</w:t>
      </w:r>
      <w:r w:rsidRPr="0081408F">
        <w:rPr>
          <w:spacing w:val="-1"/>
        </w:rPr>
        <w:t xml:space="preserve"> </w:t>
      </w:r>
      <w:r w:rsidRPr="0081408F">
        <w:t>scope</w:t>
      </w:r>
      <w:r w:rsidRPr="0081408F">
        <w:rPr>
          <w:spacing w:val="-3"/>
        </w:rPr>
        <w:t xml:space="preserve"> </w:t>
      </w:r>
      <w:r w:rsidRPr="0081408F">
        <w:t>of</w:t>
      </w:r>
      <w:r w:rsidRPr="0081408F">
        <w:rPr>
          <w:spacing w:val="-3"/>
        </w:rPr>
        <w:t xml:space="preserve"> </w:t>
      </w:r>
      <w:r w:rsidRPr="0081408F">
        <w:rPr>
          <w:spacing w:val="-4"/>
        </w:rPr>
        <w:t>work?</w:t>
      </w:r>
    </w:p>
    <w:p w14:paraId="58A48FFB" w14:textId="77777777" w:rsidR="00BC67EF" w:rsidRPr="0081408F" w:rsidRDefault="00BC67EF">
      <w:pPr>
        <w:pStyle w:val="Heading3"/>
        <w:numPr>
          <w:ilvl w:val="0"/>
          <w:numId w:val="5"/>
        </w:numPr>
        <w:tabs>
          <w:tab w:val="left" w:pos="1541"/>
        </w:tabs>
        <w:kinsoku w:val="0"/>
        <w:overflowPunct w:val="0"/>
        <w:spacing w:before="8"/>
        <w:ind w:hanging="527"/>
        <w:rPr>
          <w:spacing w:val="-2"/>
        </w:rPr>
      </w:pPr>
      <w:bookmarkStart w:id="119" w:name="_Toc110498420"/>
      <w:bookmarkStart w:id="120" w:name="_Toc109726073"/>
      <w:bookmarkStart w:id="121" w:name="_Toc109771078"/>
      <w:bookmarkStart w:id="122" w:name="_Toc111729771"/>
      <w:bookmarkEnd w:id="119"/>
      <w:r w:rsidRPr="0081408F">
        <w:t>Partner</w:t>
      </w:r>
      <w:r w:rsidRPr="0081408F">
        <w:rPr>
          <w:spacing w:val="-4"/>
        </w:rPr>
        <w:t xml:space="preserve"> </w:t>
      </w:r>
      <w:r w:rsidRPr="0081408F">
        <w:rPr>
          <w:spacing w:val="-2"/>
        </w:rPr>
        <w:t>Engagement</w:t>
      </w:r>
      <w:bookmarkEnd w:id="120"/>
      <w:bookmarkEnd w:id="121"/>
      <w:bookmarkEnd w:id="122"/>
    </w:p>
    <w:p w14:paraId="3C346621" w14:textId="424BCBAF" w:rsidR="00BC67EF" w:rsidRPr="0081408F" w:rsidRDefault="00BC67EF">
      <w:pPr>
        <w:pStyle w:val="ListParagraph"/>
        <w:numPr>
          <w:ilvl w:val="1"/>
          <w:numId w:val="5"/>
        </w:numPr>
        <w:tabs>
          <w:tab w:val="left" w:pos="2261"/>
        </w:tabs>
        <w:kinsoku w:val="0"/>
        <w:overflowPunct w:val="0"/>
        <w:spacing w:before="21" w:line="254" w:lineRule="auto"/>
        <w:ind w:right="1370"/>
        <w:rPr>
          <w:sz w:val="22"/>
          <w:szCs w:val="22"/>
        </w:rPr>
      </w:pPr>
      <w:r w:rsidRPr="0081408F">
        <w:rPr>
          <w:sz w:val="22"/>
          <w:szCs w:val="22"/>
        </w:rPr>
        <w:t>Is</w:t>
      </w:r>
      <w:r w:rsidRPr="0081408F">
        <w:rPr>
          <w:spacing w:val="-1"/>
          <w:sz w:val="22"/>
          <w:szCs w:val="22"/>
        </w:rPr>
        <w:t xml:space="preserve"> </w:t>
      </w:r>
      <w:r w:rsidRPr="0081408F">
        <w:rPr>
          <w:sz w:val="22"/>
          <w:szCs w:val="22"/>
        </w:rPr>
        <w:t>there</w:t>
      </w:r>
      <w:r w:rsidRPr="0081408F">
        <w:rPr>
          <w:spacing w:val="-3"/>
          <w:sz w:val="22"/>
          <w:szCs w:val="22"/>
        </w:rPr>
        <w:t xml:space="preserve"> </w:t>
      </w:r>
      <w:r w:rsidRPr="0081408F">
        <w:rPr>
          <w:sz w:val="22"/>
          <w:szCs w:val="22"/>
        </w:rPr>
        <w:t>a</w:t>
      </w:r>
      <w:r w:rsidRPr="0081408F">
        <w:rPr>
          <w:spacing w:val="-1"/>
          <w:sz w:val="22"/>
          <w:szCs w:val="22"/>
        </w:rPr>
        <w:t xml:space="preserve"> </w:t>
      </w:r>
      <w:r w:rsidRPr="0081408F">
        <w:rPr>
          <w:sz w:val="22"/>
          <w:szCs w:val="22"/>
        </w:rPr>
        <w:t>clear</w:t>
      </w:r>
      <w:r w:rsidRPr="0081408F">
        <w:rPr>
          <w:spacing w:val="-1"/>
          <w:sz w:val="22"/>
          <w:szCs w:val="22"/>
        </w:rPr>
        <w:t xml:space="preserve"> </w:t>
      </w:r>
      <w:r w:rsidRPr="0081408F">
        <w:rPr>
          <w:sz w:val="22"/>
          <w:szCs w:val="22"/>
        </w:rPr>
        <w:t>and</w:t>
      </w:r>
      <w:r w:rsidRPr="0081408F">
        <w:rPr>
          <w:spacing w:val="-2"/>
          <w:sz w:val="22"/>
          <w:szCs w:val="22"/>
        </w:rPr>
        <w:t xml:space="preserve"> </w:t>
      </w:r>
      <w:r w:rsidRPr="0081408F">
        <w:rPr>
          <w:sz w:val="22"/>
          <w:szCs w:val="22"/>
        </w:rPr>
        <w:t>cogent</w:t>
      </w:r>
      <w:r w:rsidRPr="0081408F">
        <w:rPr>
          <w:spacing w:val="-3"/>
          <w:sz w:val="22"/>
          <w:szCs w:val="22"/>
        </w:rPr>
        <w:t xml:space="preserve"> </w:t>
      </w:r>
      <w:r w:rsidRPr="0081408F">
        <w:rPr>
          <w:sz w:val="22"/>
          <w:szCs w:val="22"/>
        </w:rPr>
        <w:t>rationale</w:t>
      </w:r>
      <w:r w:rsidRPr="0081408F">
        <w:rPr>
          <w:spacing w:val="-4"/>
          <w:sz w:val="22"/>
          <w:szCs w:val="22"/>
        </w:rPr>
        <w:t xml:space="preserve"> </w:t>
      </w:r>
      <w:r w:rsidRPr="0081408F">
        <w:rPr>
          <w:sz w:val="22"/>
          <w:szCs w:val="22"/>
        </w:rPr>
        <w:t>for</w:t>
      </w:r>
      <w:r w:rsidRPr="0081408F">
        <w:rPr>
          <w:spacing w:val="-4"/>
          <w:sz w:val="22"/>
          <w:szCs w:val="22"/>
        </w:rPr>
        <w:t xml:space="preserve"> </w:t>
      </w:r>
      <w:r w:rsidRPr="0081408F">
        <w:rPr>
          <w:sz w:val="22"/>
          <w:szCs w:val="22"/>
        </w:rPr>
        <w:t>the</w:t>
      </w:r>
      <w:r w:rsidRPr="0081408F">
        <w:rPr>
          <w:spacing w:val="-3"/>
          <w:sz w:val="22"/>
          <w:szCs w:val="22"/>
        </w:rPr>
        <w:t xml:space="preserve"> </w:t>
      </w:r>
      <w:r w:rsidRPr="0081408F">
        <w:rPr>
          <w:sz w:val="22"/>
          <w:szCs w:val="22"/>
        </w:rPr>
        <w:t>selection</w:t>
      </w:r>
      <w:r w:rsidRPr="0081408F">
        <w:rPr>
          <w:spacing w:val="-6"/>
          <w:sz w:val="22"/>
          <w:szCs w:val="22"/>
        </w:rPr>
        <w:t xml:space="preserve"> </w:t>
      </w:r>
      <w:r w:rsidRPr="0081408F">
        <w:rPr>
          <w:sz w:val="22"/>
          <w:szCs w:val="22"/>
        </w:rPr>
        <w:t>of</w:t>
      </w:r>
      <w:r w:rsidRPr="0081408F">
        <w:rPr>
          <w:spacing w:val="-1"/>
          <w:sz w:val="22"/>
          <w:szCs w:val="22"/>
        </w:rPr>
        <w:t xml:space="preserve"> </w:t>
      </w:r>
      <w:r w:rsidRPr="0081408F">
        <w:rPr>
          <w:sz w:val="22"/>
          <w:szCs w:val="22"/>
        </w:rPr>
        <w:t>the</w:t>
      </w:r>
      <w:r w:rsidRPr="0081408F">
        <w:rPr>
          <w:spacing w:val="-3"/>
          <w:sz w:val="22"/>
          <w:szCs w:val="22"/>
        </w:rPr>
        <w:t xml:space="preserve"> </w:t>
      </w:r>
      <w:r w:rsidR="000F1AE8" w:rsidRPr="0081408F">
        <w:rPr>
          <w:sz w:val="22"/>
          <w:szCs w:val="22"/>
        </w:rPr>
        <w:t>Applicant</w:t>
      </w:r>
      <w:r w:rsidRPr="0081408F">
        <w:rPr>
          <w:spacing w:val="-1"/>
          <w:sz w:val="22"/>
          <w:szCs w:val="22"/>
        </w:rPr>
        <w:t xml:space="preserve"> </w:t>
      </w:r>
      <w:r w:rsidRPr="0081408F">
        <w:rPr>
          <w:sz w:val="22"/>
          <w:szCs w:val="22"/>
        </w:rPr>
        <w:t>and</w:t>
      </w:r>
      <w:r w:rsidRPr="0081408F">
        <w:rPr>
          <w:spacing w:val="-4"/>
          <w:sz w:val="22"/>
          <w:szCs w:val="22"/>
        </w:rPr>
        <w:t xml:space="preserve"> </w:t>
      </w:r>
      <w:r w:rsidRPr="0081408F">
        <w:rPr>
          <w:sz w:val="22"/>
          <w:szCs w:val="22"/>
        </w:rPr>
        <w:t>other partners?</w:t>
      </w:r>
      <w:r w:rsidRPr="0081408F">
        <w:rPr>
          <w:spacing w:val="40"/>
          <w:sz w:val="22"/>
          <w:szCs w:val="22"/>
        </w:rPr>
        <w:t xml:space="preserve"> </w:t>
      </w:r>
      <w:r w:rsidRPr="0081408F">
        <w:rPr>
          <w:sz w:val="22"/>
          <w:szCs w:val="22"/>
        </w:rPr>
        <w:t>Does the partnership include the required youth-serving and industry/employer partners?</w:t>
      </w:r>
      <w:r w:rsidR="00D337C9" w:rsidRPr="0081408F">
        <w:rPr>
          <w:sz w:val="22"/>
          <w:szCs w:val="22"/>
        </w:rPr>
        <w:t xml:space="preserve"> </w:t>
      </w:r>
    </w:p>
    <w:p w14:paraId="413ECEF7" w14:textId="77777777" w:rsidR="00BC67EF" w:rsidRPr="0081408F" w:rsidRDefault="00BC67EF">
      <w:pPr>
        <w:pStyle w:val="ListParagraph"/>
        <w:numPr>
          <w:ilvl w:val="1"/>
          <w:numId w:val="5"/>
        </w:numPr>
        <w:tabs>
          <w:tab w:val="left" w:pos="2261"/>
        </w:tabs>
        <w:kinsoku w:val="0"/>
        <w:overflowPunct w:val="0"/>
        <w:spacing w:before="8" w:line="256" w:lineRule="auto"/>
        <w:ind w:right="1515"/>
        <w:rPr>
          <w:spacing w:val="-2"/>
          <w:sz w:val="22"/>
          <w:szCs w:val="22"/>
        </w:rPr>
      </w:pPr>
      <w:r w:rsidRPr="0081408F">
        <w:rPr>
          <w:sz w:val="22"/>
          <w:szCs w:val="22"/>
        </w:rPr>
        <w:t xml:space="preserve">Does the </w:t>
      </w:r>
      <w:r w:rsidR="000F1AE8" w:rsidRPr="0081408F">
        <w:rPr>
          <w:sz w:val="22"/>
          <w:szCs w:val="22"/>
        </w:rPr>
        <w:t>Applicant</w:t>
      </w:r>
      <w:r w:rsidRPr="0081408F">
        <w:rPr>
          <w:sz w:val="22"/>
          <w:szCs w:val="22"/>
        </w:rPr>
        <w:t xml:space="preserve"> have the capacity to fulfill its role? Is the </w:t>
      </w:r>
      <w:r w:rsidR="000F1AE8" w:rsidRPr="0081408F">
        <w:rPr>
          <w:sz w:val="22"/>
          <w:szCs w:val="22"/>
        </w:rPr>
        <w:t>Applicant</w:t>
      </w:r>
      <w:r w:rsidRPr="0081408F">
        <w:rPr>
          <w:sz w:val="22"/>
          <w:szCs w:val="22"/>
        </w:rPr>
        <w:t xml:space="preserve"> credible,</w:t>
      </w:r>
      <w:r w:rsidRPr="0081408F">
        <w:rPr>
          <w:spacing w:val="-5"/>
          <w:sz w:val="22"/>
          <w:szCs w:val="22"/>
        </w:rPr>
        <w:t xml:space="preserve"> </w:t>
      </w:r>
      <w:r w:rsidRPr="0081408F">
        <w:rPr>
          <w:sz w:val="22"/>
          <w:szCs w:val="22"/>
        </w:rPr>
        <w:t>objective,</w:t>
      </w:r>
      <w:r w:rsidRPr="0081408F">
        <w:rPr>
          <w:spacing w:val="-3"/>
          <w:sz w:val="22"/>
          <w:szCs w:val="22"/>
        </w:rPr>
        <w:t xml:space="preserve"> </w:t>
      </w:r>
      <w:r w:rsidRPr="0081408F">
        <w:rPr>
          <w:sz w:val="22"/>
          <w:szCs w:val="22"/>
        </w:rPr>
        <w:t>and</w:t>
      </w:r>
      <w:r w:rsidRPr="0081408F">
        <w:rPr>
          <w:spacing w:val="-4"/>
          <w:sz w:val="22"/>
          <w:szCs w:val="22"/>
        </w:rPr>
        <w:t xml:space="preserve"> </w:t>
      </w:r>
      <w:r w:rsidRPr="0081408F">
        <w:rPr>
          <w:sz w:val="22"/>
          <w:szCs w:val="22"/>
        </w:rPr>
        <w:t>do</w:t>
      </w:r>
      <w:r w:rsidRPr="0081408F">
        <w:rPr>
          <w:spacing w:val="-6"/>
          <w:sz w:val="22"/>
          <w:szCs w:val="22"/>
        </w:rPr>
        <w:t xml:space="preserve"> </w:t>
      </w:r>
      <w:r w:rsidRPr="0081408F">
        <w:rPr>
          <w:sz w:val="22"/>
          <w:szCs w:val="22"/>
        </w:rPr>
        <w:t>they</w:t>
      </w:r>
      <w:r w:rsidRPr="0081408F">
        <w:rPr>
          <w:spacing w:val="-3"/>
          <w:sz w:val="22"/>
          <w:szCs w:val="22"/>
        </w:rPr>
        <w:t xml:space="preserve"> </w:t>
      </w:r>
      <w:r w:rsidRPr="0081408F">
        <w:rPr>
          <w:sz w:val="22"/>
          <w:szCs w:val="22"/>
        </w:rPr>
        <w:t>demonstrate</w:t>
      </w:r>
      <w:r w:rsidRPr="0081408F">
        <w:rPr>
          <w:spacing w:val="-5"/>
          <w:sz w:val="22"/>
          <w:szCs w:val="22"/>
        </w:rPr>
        <w:t xml:space="preserve"> </w:t>
      </w:r>
      <w:r w:rsidRPr="0081408F">
        <w:rPr>
          <w:sz w:val="22"/>
          <w:szCs w:val="22"/>
        </w:rPr>
        <w:t>knowledge</w:t>
      </w:r>
      <w:r w:rsidRPr="0081408F">
        <w:rPr>
          <w:spacing w:val="-2"/>
          <w:sz w:val="22"/>
          <w:szCs w:val="22"/>
        </w:rPr>
        <w:t xml:space="preserve"> </w:t>
      </w:r>
      <w:r w:rsidRPr="0081408F">
        <w:rPr>
          <w:sz w:val="22"/>
          <w:szCs w:val="22"/>
        </w:rPr>
        <w:t>and</w:t>
      </w:r>
      <w:r w:rsidRPr="0081408F">
        <w:rPr>
          <w:spacing w:val="-4"/>
          <w:sz w:val="22"/>
          <w:szCs w:val="22"/>
        </w:rPr>
        <w:t xml:space="preserve"> </w:t>
      </w:r>
      <w:r w:rsidRPr="0081408F">
        <w:rPr>
          <w:sz w:val="22"/>
          <w:szCs w:val="22"/>
        </w:rPr>
        <w:t>expertise</w:t>
      </w:r>
      <w:r w:rsidRPr="0081408F">
        <w:rPr>
          <w:spacing w:val="-5"/>
          <w:sz w:val="22"/>
          <w:szCs w:val="22"/>
        </w:rPr>
        <w:t xml:space="preserve"> </w:t>
      </w:r>
      <w:r w:rsidRPr="0081408F">
        <w:rPr>
          <w:sz w:val="22"/>
          <w:szCs w:val="22"/>
        </w:rPr>
        <w:t>of</w:t>
      </w:r>
      <w:r w:rsidRPr="0081408F">
        <w:rPr>
          <w:spacing w:val="-6"/>
          <w:sz w:val="22"/>
          <w:szCs w:val="22"/>
        </w:rPr>
        <w:t xml:space="preserve"> </w:t>
      </w:r>
      <w:r w:rsidRPr="0081408F">
        <w:rPr>
          <w:sz w:val="22"/>
          <w:szCs w:val="22"/>
        </w:rPr>
        <w:t>the</w:t>
      </w:r>
      <w:r w:rsidRPr="0081408F">
        <w:rPr>
          <w:spacing w:val="-5"/>
          <w:sz w:val="22"/>
          <w:szCs w:val="22"/>
        </w:rPr>
        <w:t xml:space="preserve"> </w:t>
      </w:r>
      <w:r w:rsidRPr="0081408F">
        <w:rPr>
          <w:sz w:val="22"/>
          <w:szCs w:val="22"/>
        </w:rPr>
        <w:t xml:space="preserve">youth </w:t>
      </w:r>
      <w:r w:rsidR="00874A04" w:rsidRPr="0081408F">
        <w:rPr>
          <w:sz w:val="22"/>
          <w:szCs w:val="22"/>
        </w:rPr>
        <w:t>they are working with</w:t>
      </w:r>
      <w:r w:rsidRPr="0081408F">
        <w:rPr>
          <w:spacing w:val="-2"/>
          <w:sz w:val="22"/>
          <w:szCs w:val="22"/>
        </w:rPr>
        <w:t>?</w:t>
      </w:r>
    </w:p>
    <w:p w14:paraId="21969E71" w14:textId="77777777" w:rsidR="00BC67EF" w:rsidRPr="0081408F" w:rsidRDefault="00BC67EF">
      <w:pPr>
        <w:pStyle w:val="ListParagraph"/>
        <w:numPr>
          <w:ilvl w:val="1"/>
          <w:numId w:val="5"/>
        </w:numPr>
        <w:tabs>
          <w:tab w:val="left" w:pos="2261"/>
        </w:tabs>
        <w:kinsoku w:val="0"/>
        <w:overflowPunct w:val="0"/>
        <w:spacing w:line="252" w:lineRule="auto"/>
        <w:ind w:right="1227"/>
        <w:rPr>
          <w:sz w:val="22"/>
          <w:szCs w:val="22"/>
        </w:rPr>
      </w:pPr>
      <w:r w:rsidRPr="0081408F">
        <w:rPr>
          <w:sz w:val="22"/>
          <w:szCs w:val="22"/>
        </w:rPr>
        <w:t>Does</w:t>
      </w:r>
      <w:r w:rsidRPr="0081408F">
        <w:rPr>
          <w:spacing w:val="-3"/>
          <w:sz w:val="22"/>
          <w:szCs w:val="22"/>
        </w:rPr>
        <w:t xml:space="preserve"> </w:t>
      </w:r>
      <w:r w:rsidRPr="0081408F">
        <w:rPr>
          <w:sz w:val="22"/>
          <w:szCs w:val="22"/>
        </w:rPr>
        <w:t>the</w:t>
      </w:r>
      <w:r w:rsidRPr="0081408F">
        <w:rPr>
          <w:spacing w:val="-3"/>
          <w:sz w:val="22"/>
          <w:szCs w:val="22"/>
        </w:rPr>
        <w:t xml:space="preserve"> </w:t>
      </w:r>
      <w:r w:rsidRPr="0081408F">
        <w:rPr>
          <w:sz w:val="22"/>
          <w:szCs w:val="22"/>
        </w:rPr>
        <w:t>partnership</w:t>
      </w:r>
      <w:r w:rsidRPr="0081408F">
        <w:rPr>
          <w:spacing w:val="-5"/>
          <w:sz w:val="22"/>
          <w:szCs w:val="22"/>
        </w:rPr>
        <w:t xml:space="preserve"> </w:t>
      </w:r>
      <w:r w:rsidRPr="0081408F">
        <w:rPr>
          <w:sz w:val="22"/>
          <w:szCs w:val="22"/>
        </w:rPr>
        <w:t>include</w:t>
      </w:r>
      <w:r w:rsidRPr="0081408F">
        <w:rPr>
          <w:spacing w:val="-3"/>
          <w:sz w:val="22"/>
          <w:szCs w:val="22"/>
        </w:rPr>
        <w:t xml:space="preserve"> </w:t>
      </w:r>
      <w:r w:rsidRPr="0081408F">
        <w:rPr>
          <w:sz w:val="22"/>
          <w:szCs w:val="22"/>
        </w:rPr>
        <w:t>organizations</w:t>
      </w:r>
      <w:r w:rsidRPr="0081408F">
        <w:rPr>
          <w:spacing w:val="-4"/>
          <w:sz w:val="22"/>
          <w:szCs w:val="22"/>
        </w:rPr>
        <w:t xml:space="preserve"> </w:t>
      </w:r>
      <w:r w:rsidRPr="0081408F">
        <w:rPr>
          <w:sz w:val="22"/>
          <w:szCs w:val="22"/>
        </w:rPr>
        <w:t>with</w:t>
      </w:r>
      <w:r w:rsidRPr="0081408F">
        <w:rPr>
          <w:spacing w:val="-4"/>
          <w:sz w:val="22"/>
          <w:szCs w:val="22"/>
        </w:rPr>
        <w:t xml:space="preserve"> </w:t>
      </w:r>
      <w:r w:rsidRPr="0081408F">
        <w:rPr>
          <w:sz w:val="22"/>
          <w:szCs w:val="22"/>
        </w:rPr>
        <w:t>demonstrated</w:t>
      </w:r>
      <w:r w:rsidRPr="0081408F">
        <w:rPr>
          <w:spacing w:val="-4"/>
          <w:sz w:val="22"/>
          <w:szCs w:val="22"/>
        </w:rPr>
        <w:t xml:space="preserve"> </w:t>
      </w:r>
      <w:r w:rsidRPr="0081408F">
        <w:rPr>
          <w:sz w:val="22"/>
          <w:szCs w:val="22"/>
        </w:rPr>
        <w:t>success</w:t>
      </w:r>
      <w:r w:rsidRPr="0081408F">
        <w:rPr>
          <w:spacing w:val="-3"/>
          <w:sz w:val="22"/>
          <w:szCs w:val="22"/>
        </w:rPr>
        <w:t xml:space="preserve"> </w:t>
      </w:r>
      <w:r w:rsidRPr="0081408F">
        <w:rPr>
          <w:sz w:val="22"/>
          <w:szCs w:val="22"/>
        </w:rPr>
        <w:t>and</w:t>
      </w:r>
      <w:r w:rsidRPr="0081408F">
        <w:rPr>
          <w:spacing w:val="-7"/>
          <w:sz w:val="22"/>
          <w:szCs w:val="22"/>
        </w:rPr>
        <w:t xml:space="preserve"> </w:t>
      </w:r>
      <w:r w:rsidRPr="0081408F">
        <w:rPr>
          <w:sz w:val="22"/>
          <w:szCs w:val="22"/>
        </w:rPr>
        <w:t>experience delivering youth programming and ability to meet the needs of all their target youth?</w:t>
      </w:r>
    </w:p>
    <w:p w14:paraId="2A491E2F" w14:textId="2D8A5573" w:rsidR="00BC67EF" w:rsidRPr="0081408F" w:rsidRDefault="00BC67EF">
      <w:pPr>
        <w:pStyle w:val="ListParagraph"/>
        <w:numPr>
          <w:ilvl w:val="1"/>
          <w:numId w:val="5"/>
        </w:numPr>
        <w:tabs>
          <w:tab w:val="left" w:pos="2261"/>
        </w:tabs>
        <w:kinsoku w:val="0"/>
        <w:overflowPunct w:val="0"/>
        <w:spacing w:before="10" w:line="252" w:lineRule="auto"/>
        <w:ind w:right="1251"/>
        <w:rPr>
          <w:sz w:val="22"/>
          <w:szCs w:val="22"/>
        </w:rPr>
      </w:pPr>
      <w:r w:rsidRPr="0081408F">
        <w:rPr>
          <w:sz w:val="22"/>
          <w:szCs w:val="22"/>
        </w:rPr>
        <w:t>Does</w:t>
      </w:r>
      <w:r w:rsidRPr="0081408F">
        <w:rPr>
          <w:spacing w:val="-2"/>
          <w:sz w:val="22"/>
          <w:szCs w:val="22"/>
        </w:rPr>
        <w:t xml:space="preserve"> </w:t>
      </w:r>
      <w:r w:rsidRPr="0081408F">
        <w:rPr>
          <w:sz w:val="22"/>
          <w:szCs w:val="22"/>
        </w:rPr>
        <w:t>the</w:t>
      </w:r>
      <w:r w:rsidRPr="0081408F">
        <w:rPr>
          <w:spacing w:val="-2"/>
          <w:sz w:val="22"/>
          <w:szCs w:val="22"/>
        </w:rPr>
        <w:t xml:space="preserve"> </w:t>
      </w:r>
      <w:r w:rsidR="005276C6" w:rsidRPr="0081408F">
        <w:rPr>
          <w:sz w:val="22"/>
          <w:szCs w:val="22"/>
        </w:rPr>
        <w:t>application</w:t>
      </w:r>
      <w:r w:rsidRPr="0081408F">
        <w:rPr>
          <w:spacing w:val="-6"/>
          <w:sz w:val="22"/>
          <w:szCs w:val="22"/>
        </w:rPr>
        <w:t xml:space="preserve"> </w:t>
      </w:r>
      <w:r w:rsidRPr="0081408F">
        <w:rPr>
          <w:sz w:val="22"/>
          <w:szCs w:val="22"/>
        </w:rPr>
        <w:t>clearly</w:t>
      </w:r>
      <w:r w:rsidRPr="0081408F">
        <w:rPr>
          <w:spacing w:val="-3"/>
          <w:sz w:val="22"/>
          <w:szCs w:val="22"/>
        </w:rPr>
        <w:t xml:space="preserve"> </w:t>
      </w:r>
      <w:r w:rsidRPr="0081408F">
        <w:rPr>
          <w:sz w:val="22"/>
          <w:szCs w:val="22"/>
        </w:rPr>
        <w:t>describe</w:t>
      </w:r>
      <w:r w:rsidRPr="0081408F">
        <w:rPr>
          <w:spacing w:val="-5"/>
          <w:sz w:val="22"/>
          <w:szCs w:val="22"/>
        </w:rPr>
        <w:t xml:space="preserve"> </w:t>
      </w:r>
      <w:r w:rsidRPr="0081408F">
        <w:rPr>
          <w:sz w:val="22"/>
          <w:szCs w:val="22"/>
        </w:rPr>
        <w:t>the</w:t>
      </w:r>
      <w:r w:rsidRPr="0081408F">
        <w:rPr>
          <w:spacing w:val="-3"/>
          <w:sz w:val="22"/>
          <w:szCs w:val="22"/>
        </w:rPr>
        <w:t xml:space="preserve"> </w:t>
      </w:r>
      <w:r w:rsidRPr="0081408F">
        <w:rPr>
          <w:sz w:val="22"/>
          <w:szCs w:val="22"/>
        </w:rPr>
        <w:t>specific</w:t>
      </w:r>
      <w:r w:rsidRPr="0081408F">
        <w:rPr>
          <w:spacing w:val="-3"/>
          <w:sz w:val="22"/>
          <w:szCs w:val="22"/>
        </w:rPr>
        <w:t xml:space="preserve"> </w:t>
      </w:r>
      <w:r w:rsidRPr="0081408F">
        <w:rPr>
          <w:sz w:val="22"/>
          <w:szCs w:val="22"/>
        </w:rPr>
        <w:t>roles</w:t>
      </w:r>
      <w:r w:rsidRPr="0081408F">
        <w:rPr>
          <w:spacing w:val="-5"/>
          <w:sz w:val="22"/>
          <w:szCs w:val="22"/>
        </w:rPr>
        <w:t xml:space="preserve"> </w:t>
      </w:r>
      <w:r w:rsidRPr="0081408F">
        <w:rPr>
          <w:sz w:val="22"/>
          <w:szCs w:val="22"/>
        </w:rPr>
        <w:t>each</w:t>
      </w:r>
      <w:r w:rsidRPr="0081408F">
        <w:rPr>
          <w:spacing w:val="-4"/>
          <w:sz w:val="22"/>
          <w:szCs w:val="22"/>
        </w:rPr>
        <w:t xml:space="preserve"> </w:t>
      </w:r>
      <w:r w:rsidRPr="0081408F">
        <w:rPr>
          <w:sz w:val="22"/>
          <w:szCs w:val="22"/>
        </w:rPr>
        <w:t>partner</w:t>
      </w:r>
      <w:r w:rsidRPr="0081408F">
        <w:rPr>
          <w:spacing w:val="-5"/>
          <w:sz w:val="22"/>
          <w:szCs w:val="22"/>
        </w:rPr>
        <w:t xml:space="preserve"> </w:t>
      </w:r>
      <w:r w:rsidRPr="0081408F">
        <w:rPr>
          <w:sz w:val="22"/>
          <w:szCs w:val="22"/>
        </w:rPr>
        <w:t>will</w:t>
      </w:r>
      <w:r w:rsidRPr="0081408F">
        <w:rPr>
          <w:spacing w:val="-3"/>
          <w:sz w:val="22"/>
          <w:szCs w:val="22"/>
        </w:rPr>
        <w:t xml:space="preserve"> </w:t>
      </w:r>
      <w:r w:rsidRPr="0081408F">
        <w:rPr>
          <w:sz w:val="22"/>
          <w:szCs w:val="22"/>
        </w:rPr>
        <w:t>play</w:t>
      </w:r>
      <w:r w:rsidRPr="0081408F">
        <w:rPr>
          <w:spacing w:val="-5"/>
          <w:sz w:val="22"/>
          <w:szCs w:val="22"/>
        </w:rPr>
        <w:t xml:space="preserve"> </w:t>
      </w:r>
      <w:r w:rsidRPr="0081408F">
        <w:rPr>
          <w:sz w:val="22"/>
          <w:szCs w:val="22"/>
        </w:rPr>
        <w:t>in</w:t>
      </w:r>
      <w:r w:rsidRPr="0081408F">
        <w:rPr>
          <w:spacing w:val="-3"/>
          <w:sz w:val="22"/>
          <w:szCs w:val="22"/>
        </w:rPr>
        <w:t xml:space="preserve"> </w:t>
      </w:r>
      <w:r w:rsidRPr="0081408F">
        <w:rPr>
          <w:sz w:val="22"/>
          <w:szCs w:val="22"/>
        </w:rPr>
        <w:t>executing the plan?</w:t>
      </w:r>
    </w:p>
    <w:p w14:paraId="39F11277" w14:textId="2FCE22A6" w:rsidR="00526DCC" w:rsidRPr="0081408F" w:rsidRDefault="00BC67EF" w:rsidP="00EC2B3B">
      <w:pPr>
        <w:pStyle w:val="ListParagraph"/>
        <w:numPr>
          <w:ilvl w:val="1"/>
          <w:numId w:val="5"/>
        </w:numPr>
        <w:tabs>
          <w:tab w:val="left" w:pos="2261"/>
        </w:tabs>
        <w:kinsoku w:val="0"/>
        <w:overflowPunct w:val="0"/>
        <w:spacing w:before="8" w:line="252" w:lineRule="auto"/>
        <w:ind w:right="1068"/>
        <w:rPr>
          <w:sz w:val="22"/>
          <w:szCs w:val="22"/>
        </w:rPr>
      </w:pPr>
      <w:r w:rsidRPr="00EC2B3B">
        <w:rPr>
          <w:sz w:val="22"/>
          <w:szCs w:val="22"/>
        </w:rPr>
        <w:t>If</w:t>
      </w:r>
      <w:r w:rsidRPr="00EC2B3B">
        <w:rPr>
          <w:spacing w:val="-2"/>
          <w:sz w:val="22"/>
          <w:szCs w:val="22"/>
        </w:rPr>
        <w:t xml:space="preserve"> </w:t>
      </w:r>
      <w:r w:rsidRPr="00EC2B3B">
        <w:rPr>
          <w:sz w:val="22"/>
          <w:szCs w:val="22"/>
        </w:rPr>
        <w:t>applicable,</w:t>
      </w:r>
      <w:r w:rsidRPr="00EC2B3B">
        <w:rPr>
          <w:spacing w:val="-2"/>
          <w:sz w:val="22"/>
          <w:szCs w:val="22"/>
        </w:rPr>
        <w:t xml:space="preserve"> </w:t>
      </w:r>
      <w:r w:rsidRPr="00EC2B3B">
        <w:rPr>
          <w:sz w:val="22"/>
          <w:szCs w:val="22"/>
        </w:rPr>
        <w:t>does</w:t>
      </w:r>
      <w:r w:rsidRPr="00EC2B3B">
        <w:rPr>
          <w:spacing w:val="-1"/>
          <w:sz w:val="22"/>
          <w:szCs w:val="22"/>
        </w:rPr>
        <w:t xml:space="preserve"> </w:t>
      </w:r>
      <w:r w:rsidRPr="00EC2B3B">
        <w:rPr>
          <w:sz w:val="22"/>
          <w:szCs w:val="22"/>
        </w:rPr>
        <w:t>the</w:t>
      </w:r>
      <w:r w:rsidRPr="00EC2B3B">
        <w:rPr>
          <w:spacing w:val="-1"/>
          <w:sz w:val="22"/>
          <w:szCs w:val="22"/>
        </w:rPr>
        <w:t xml:space="preserve"> </w:t>
      </w:r>
      <w:r w:rsidR="005276C6" w:rsidRPr="00EC2B3B">
        <w:rPr>
          <w:sz w:val="22"/>
          <w:szCs w:val="22"/>
        </w:rPr>
        <w:t>application</w:t>
      </w:r>
      <w:r w:rsidRPr="00EC2B3B">
        <w:rPr>
          <w:spacing w:val="-2"/>
          <w:sz w:val="22"/>
          <w:szCs w:val="22"/>
        </w:rPr>
        <w:t xml:space="preserve"> </w:t>
      </w:r>
      <w:r w:rsidRPr="00EC2B3B">
        <w:rPr>
          <w:sz w:val="22"/>
          <w:szCs w:val="22"/>
        </w:rPr>
        <w:t>include</w:t>
      </w:r>
      <w:r w:rsidRPr="00EC2B3B">
        <w:rPr>
          <w:spacing w:val="-4"/>
          <w:sz w:val="22"/>
          <w:szCs w:val="22"/>
        </w:rPr>
        <w:t xml:space="preserve"> </w:t>
      </w:r>
      <w:r w:rsidRPr="00EC2B3B">
        <w:rPr>
          <w:sz w:val="22"/>
          <w:szCs w:val="22"/>
        </w:rPr>
        <w:t>a</w:t>
      </w:r>
      <w:r w:rsidRPr="00EC2B3B">
        <w:rPr>
          <w:spacing w:val="-2"/>
          <w:sz w:val="22"/>
          <w:szCs w:val="22"/>
        </w:rPr>
        <w:t xml:space="preserve"> </w:t>
      </w:r>
      <w:r w:rsidRPr="00EC2B3B">
        <w:rPr>
          <w:sz w:val="22"/>
          <w:szCs w:val="22"/>
        </w:rPr>
        <w:t>realistic</w:t>
      </w:r>
      <w:r w:rsidRPr="00EC2B3B">
        <w:rPr>
          <w:spacing w:val="-2"/>
          <w:sz w:val="22"/>
          <w:szCs w:val="22"/>
        </w:rPr>
        <w:t xml:space="preserve"> </w:t>
      </w:r>
      <w:r w:rsidRPr="00EC2B3B">
        <w:rPr>
          <w:sz w:val="22"/>
          <w:szCs w:val="22"/>
        </w:rPr>
        <w:t>plan</w:t>
      </w:r>
      <w:r w:rsidRPr="00EC2B3B">
        <w:rPr>
          <w:spacing w:val="-6"/>
          <w:sz w:val="22"/>
          <w:szCs w:val="22"/>
        </w:rPr>
        <w:t xml:space="preserve"> </w:t>
      </w:r>
      <w:r w:rsidRPr="00EC2B3B">
        <w:rPr>
          <w:sz w:val="22"/>
          <w:szCs w:val="22"/>
        </w:rPr>
        <w:t>to</w:t>
      </w:r>
      <w:r w:rsidRPr="00EC2B3B">
        <w:rPr>
          <w:spacing w:val="-3"/>
          <w:sz w:val="22"/>
          <w:szCs w:val="22"/>
        </w:rPr>
        <w:t xml:space="preserve"> </w:t>
      </w:r>
      <w:r w:rsidRPr="00EC2B3B">
        <w:rPr>
          <w:sz w:val="22"/>
          <w:szCs w:val="22"/>
        </w:rPr>
        <w:t>engage</w:t>
      </w:r>
      <w:r w:rsidRPr="00EC2B3B">
        <w:rPr>
          <w:spacing w:val="-1"/>
          <w:sz w:val="22"/>
          <w:szCs w:val="22"/>
        </w:rPr>
        <w:t xml:space="preserve"> </w:t>
      </w:r>
      <w:r w:rsidRPr="00EC2B3B">
        <w:rPr>
          <w:sz w:val="22"/>
          <w:szCs w:val="22"/>
        </w:rPr>
        <w:t>with</w:t>
      </w:r>
      <w:r w:rsidRPr="00EC2B3B">
        <w:rPr>
          <w:spacing w:val="-2"/>
          <w:sz w:val="22"/>
          <w:szCs w:val="22"/>
        </w:rPr>
        <w:t xml:space="preserve"> </w:t>
      </w:r>
      <w:r w:rsidRPr="00EC2B3B">
        <w:rPr>
          <w:sz w:val="22"/>
          <w:szCs w:val="22"/>
        </w:rPr>
        <w:t>schools,</w:t>
      </w:r>
      <w:r w:rsidRPr="00EC2B3B">
        <w:rPr>
          <w:spacing w:val="-5"/>
          <w:sz w:val="22"/>
          <w:szCs w:val="22"/>
        </w:rPr>
        <w:t xml:space="preserve"> </w:t>
      </w:r>
      <w:r w:rsidRPr="00EC2B3B">
        <w:rPr>
          <w:sz w:val="22"/>
          <w:szCs w:val="22"/>
        </w:rPr>
        <w:t>align</w:t>
      </w:r>
      <w:r w:rsidRPr="00EC2B3B">
        <w:rPr>
          <w:spacing w:val="-3"/>
          <w:sz w:val="22"/>
          <w:szCs w:val="22"/>
        </w:rPr>
        <w:t xml:space="preserve"> </w:t>
      </w:r>
      <w:r w:rsidRPr="00EC2B3B">
        <w:rPr>
          <w:sz w:val="22"/>
          <w:szCs w:val="22"/>
        </w:rPr>
        <w:t>with local CTE programs, and communicate activity completion back to schools?</w:t>
      </w:r>
    </w:p>
    <w:p w14:paraId="71AE7445" w14:textId="77777777" w:rsidR="00BC67EF" w:rsidRPr="0081408F" w:rsidRDefault="00BC67EF">
      <w:pPr>
        <w:pStyle w:val="Heading3"/>
        <w:numPr>
          <w:ilvl w:val="0"/>
          <w:numId w:val="5"/>
        </w:numPr>
        <w:tabs>
          <w:tab w:val="left" w:pos="1541"/>
        </w:tabs>
        <w:kinsoku w:val="0"/>
        <w:overflowPunct w:val="0"/>
        <w:spacing w:before="10"/>
        <w:ind w:hanging="582"/>
        <w:rPr>
          <w:spacing w:val="-2"/>
        </w:rPr>
      </w:pPr>
      <w:bookmarkStart w:id="123" w:name="_Toc109726074"/>
      <w:bookmarkStart w:id="124" w:name="_Toc109771079"/>
      <w:bookmarkStart w:id="125" w:name="_Toc111729772"/>
      <w:r w:rsidRPr="0081408F">
        <w:t>Youth</w:t>
      </w:r>
      <w:r w:rsidRPr="0081408F">
        <w:rPr>
          <w:spacing w:val="-7"/>
        </w:rPr>
        <w:t xml:space="preserve"> </w:t>
      </w:r>
      <w:r w:rsidRPr="0081408F">
        <w:t>Recruitment,</w:t>
      </w:r>
      <w:r w:rsidRPr="0081408F">
        <w:rPr>
          <w:spacing w:val="-6"/>
        </w:rPr>
        <w:t xml:space="preserve"> </w:t>
      </w:r>
      <w:r w:rsidRPr="0081408F">
        <w:t>Placement,</w:t>
      </w:r>
      <w:r w:rsidRPr="0081408F">
        <w:rPr>
          <w:spacing w:val="-6"/>
        </w:rPr>
        <w:t xml:space="preserve"> </w:t>
      </w:r>
      <w:r w:rsidRPr="0081408F">
        <w:t>and</w:t>
      </w:r>
      <w:r w:rsidRPr="0081408F">
        <w:rPr>
          <w:spacing w:val="-6"/>
        </w:rPr>
        <w:t xml:space="preserve"> </w:t>
      </w:r>
      <w:r w:rsidRPr="0081408F">
        <w:rPr>
          <w:spacing w:val="-2"/>
        </w:rPr>
        <w:t>Support</w:t>
      </w:r>
      <w:bookmarkEnd w:id="123"/>
      <w:bookmarkEnd w:id="124"/>
      <w:bookmarkEnd w:id="125"/>
    </w:p>
    <w:p w14:paraId="4CAF68D6" w14:textId="77777777" w:rsidR="00BC67EF" w:rsidRPr="0081408F" w:rsidRDefault="00BC67EF">
      <w:pPr>
        <w:pStyle w:val="ListParagraph"/>
        <w:numPr>
          <w:ilvl w:val="1"/>
          <w:numId w:val="5"/>
        </w:numPr>
        <w:tabs>
          <w:tab w:val="left" w:pos="2261"/>
        </w:tabs>
        <w:kinsoku w:val="0"/>
        <w:overflowPunct w:val="0"/>
        <w:spacing w:before="22" w:line="252" w:lineRule="auto"/>
        <w:ind w:right="1759"/>
        <w:rPr>
          <w:sz w:val="22"/>
          <w:szCs w:val="22"/>
        </w:rPr>
      </w:pPr>
      <w:r w:rsidRPr="0081408F">
        <w:rPr>
          <w:sz w:val="22"/>
          <w:szCs w:val="22"/>
        </w:rPr>
        <w:lastRenderedPageBreak/>
        <w:t>Is</w:t>
      </w:r>
      <w:r w:rsidRPr="0081408F">
        <w:rPr>
          <w:spacing w:val="-2"/>
          <w:sz w:val="22"/>
          <w:szCs w:val="22"/>
        </w:rPr>
        <w:t xml:space="preserve"> </w:t>
      </w:r>
      <w:r w:rsidRPr="0081408F">
        <w:rPr>
          <w:sz w:val="22"/>
          <w:szCs w:val="22"/>
        </w:rPr>
        <w:t>it</w:t>
      </w:r>
      <w:r w:rsidRPr="0081408F">
        <w:rPr>
          <w:spacing w:val="-2"/>
          <w:sz w:val="22"/>
          <w:szCs w:val="22"/>
        </w:rPr>
        <w:t xml:space="preserve"> </w:t>
      </w:r>
      <w:r w:rsidRPr="0081408F">
        <w:rPr>
          <w:sz w:val="22"/>
          <w:szCs w:val="22"/>
        </w:rPr>
        <w:t>clear</w:t>
      </w:r>
      <w:r w:rsidRPr="0081408F">
        <w:rPr>
          <w:spacing w:val="-2"/>
          <w:sz w:val="22"/>
          <w:szCs w:val="22"/>
        </w:rPr>
        <w:t xml:space="preserve"> </w:t>
      </w:r>
      <w:r w:rsidRPr="0081408F">
        <w:rPr>
          <w:sz w:val="22"/>
          <w:szCs w:val="22"/>
        </w:rPr>
        <w:t>what</w:t>
      </w:r>
      <w:r w:rsidRPr="0081408F">
        <w:rPr>
          <w:spacing w:val="-2"/>
          <w:sz w:val="22"/>
          <w:szCs w:val="22"/>
        </w:rPr>
        <w:t xml:space="preserve"> </w:t>
      </w:r>
      <w:r w:rsidRPr="0081408F">
        <w:rPr>
          <w:sz w:val="22"/>
          <w:szCs w:val="22"/>
        </w:rPr>
        <w:t>population</w:t>
      </w:r>
      <w:r w:rsidRPr="0081408F">
        <w:rPr>
          <w:spacing w:val="-5"/>
          <w:sz w:val="22"/>
          <w:szCs w:val="22"/>
        </w:rPr>
        <w:t xml:space="preserve"> </w:t>
      </w:r>
      <w:r w:rsidRPr="0081408F">
        <w:rPr>
          <w:sz w:val="22"/>
          <w:szCs w:val="22"/>
        </w:rPr>
        <w:t>of</w:t>
      </w:r>
      <w:r w:rsidRPr="0081408F">
        <w:rPr>
          <w:spacing w:val="-2"/>
          <w:sz w:val="22"/>
          <w:szCs w:val="22"/>
        </w:rPr>
        <w:t xml:space="preserve"> </w:t>
      </w:r>
      <w:r w:rsidRPr="0081408F">
        <w:rPr>
          <w:sz w:val="22"/>
          <w:szCs w:val="22"/>
        </w:rPr>
        <w:t>youth</w:t>
      </w:r>
      <w:r w:rsidRPr="0081408F">
        <w:rPr>
          <w:spacing w:val="-5"/>
          <w:sz w:val="22"/>
          <w:szCs w:val="22"/>
        </w:rPr>
        <w:t xml:space="preserve"> </w:t>
      </w:r>
      <w:r w:rsidRPr="0081408F">
        <w:rPr>
          <w:sz w:val="22"/>
          <w:szCs w:val="22"/>
        </w:rPr>
        <w:t>will</w:t>
      </w:r>
      <w:r w:rsidRPr="0081408F">
        <w:rPr>
          <w:spacing w:val="-2"/>
          <w:sz w:val="22"/>
          <w:szCs w:val="22"/>
        </w:rPr>
        <w:t xml:space="preserve"> </w:t>
      </w:r>
      <w:r w:rsidRPr="0081408F">
        <w:rPr>
          <w:sz w:val="22"/>
          <w:szCs w:val="22"/>
        </w:rPr>
        <w:t>be</w:t>
      </w:r>
      <w:r w:rsidR="00874A04" w:rsidRPr="0081408F">
        <w:rPr>
          <w:sz w:val="22"/>
          <w:szCs w:val="22"/>
        </w:rPr>
        <w:t xml:space="preserve"> participate</w:t>
      </w:r>
      <w:r w:rsidRPr="0081408F">
        <w:rPr>
          <w:spacing w:val="-4"/>
          <w:sz w:val="22"/>
          <w:szCs w:val="22"/>
        </w:rPr>
        <w:t xml:space="preserve"> </w:t>
      </w:r>
      <w:r w:rsidR="00874A04" w:rsidRPr="0081408F">
        <w:rPr>
          <w:sz w:val="22"/>
          <w:szCs w:val="22"/>
        </w:rPr>
        <w:t>in the program</w:t>
      </w:r>
      <w:r w:rsidRPr="0081408F">
        <w:rPr>
          <w:spacing w:val="-2"/>
          <w:sz w:val="22"/>
          <w:szCs w:val="22"/>
        </w:rPr>
        <w:t xml:space="preserve"> </w:t>
      </w:r>
      <w:r w:rsidRPr="0081408F">
        <w:rPr>
          <w:sz w:val="22"/>
          <w:szCs w:val="22"/>
        </w:rPr>
        <w:t>in</w:t>
      </w:r>
      <w:r w:rsidRPr="0081408F">
        <w:rPr>
          <w:spacing w:val="-5"/>
          <w:sz w:val="22"/>
          <w:szCs w:val="22"/>
        </w:rPr>
        <w:t xml:space="preserve"> </w:t>
      </w:r>
      <w:r w:rsidRPr="0081408F">
        <w:rPr>
          <w:sz w:val="22"/>
          <w:szCs w:val="22"/>
        </w:rPr>
        <w:t>terms</w:t>
      </w:r>
      <w:r w:rsidRPr="0081408F">
        <w:rPr>
          <w:spacing w:val="-5"/>
          <w:sz w:val="22"/>
          <w:szCs w:val="22"/>
        </w:rPr>
        <w:t xml:space="preserve"> </w:t>
      </w:r>
      <w:r w:rsidRPr="0081408F">
        <w:rPr>
          <w:sz w:val="22"/>
          <w:szCs w:val="22"/>
        </w:rPr>
        <w:t>of</w:t>
      </w:r>
      <w:r w:rsidRPr="0081408F">
        <w:rPr>
          <w:spacing w:val="-5"/>
          <w:sz w:val="22"/>
          <w:szCs w:val="22"/>
        </w:rPr>
        <w:t xml:space="preserve"> </w:t>
      </w:r>
      <w:r w:rsidRPr="0081408F">
        <w:rPr>
          <w:sz w:val="22"/>
          <w:szCs w:val="22"/>
        </w:rPr>
        <w:t>age,</w:t>
      </w:r>
      <w:r w:rsidRPr="0081408F">
        <w:rPr>
          <w:spacing w:val="-2"/>
          <w:sz w:val="22"/>
          <w:szCs w:val="22"/>
        </w:rPr>
        <w:t xml:space="preserve"> </w:t>
      </w:r>
      <w:r w:rsidRPr="0081408F">
        <w:rPr>
          <w:sz w:val="22"/>
          <w:szCs w:val="22"/>
        </w:rPr>
        <w:t>demographics, schools, geographic region, or other characteristics?</w:t>
      </w:r>
    </w:p>
    <w:p w14:paraId="0055B7A2" w14:textId="71D87033" w:rsidR="00BC67EF" w:rsidRPr="0081408F" w:rsidRDefault="00BC67EF">
      <w:pPr>
        <w:pStyle w:val="ListParagraph"/>
        <w:numPr>
          <w:ilvl w:val="1"/>
          <w:numId w:val="5"/>
        </w:numPr>
        <w:tabs>
          <w:tab w:val="left" w:pos="2261"/>
        </w:tabs>
        <w:kinsoku w:val="0"/>
        <w:overflowPunct w:val="0"/>
        <w:spacing w:before="7" w:line="256" w:lineRule="auto"/>
        <w:ind w:right="1463"/>
        <w:rPr>
          <w:sz w:val="22"/>
          <w:szCs w:val="22"/>
        </w:rPr>
      </w:pPr>
      <w:r w:rsidRPr="0081408F">
        <w:rPr>
          <w:sz w:val="22"/>
          <w:szCs w:val="22"/>
        </w:rPr>
        <w:t xml:space="preserve">Does the </w:t>
      </w:r>
      <w:r w:rsidR="005276C6" w:rsidRPr="0081408F">
        <w:rPr>
          <w:sz w:val="22"/>
          <w:szCs w:val="22"/>
        </w:rPr>
        <w:t>application</w:t>
      </w:r>
      <w:r w:rsidRPr="0081408F">
        <w:rPr>
          <w:sz w:val="22"/>
          <w:szCs w:val="22"/>
        </w:rPr>
        <w:t xml:space="preserve"> explain how programming will advance the PrepareRI mission of ensuring</w:t>
      </w:r>
      <w:r w:rsidRPr="0081408F">
        <w:rPr>
          <w:spacing w:val="-5"/>
          <w:sz w:val="22"/>
          <w:szCs w:val="22"/>
        </w:rPr>
        <w:t xml:space="preserve"> </w:t>
      </w:r>
      <w:r w:rsidRPr="0081408F">
        <w:rPr>
          <w:sz w:val="22"/>
          <w:szCs w:val="22"/>
        </w:rPr>
        <w:t>that</w:t>
      </w:r>
      <w:r w:rsidRPr="0081408F">
        <w:rPr>
          <w:spacing w:val="-4"/>
          <w:sz w:val="22"/>
          <w:szCs w:val="22"/>
        </w:rPr>
        <w:t xml:space="preserve"> </w:t>
      </w:r>
      <w:r w:rsidRPr="0081408F">
        <w:rPr>
          <w:sz w:val="22"/>
          <w:szCs w:val="22"/>
        </w:rPr>
        <w:t>historically</w:t>
      </w:r>
      <w:r w:rsidRPr="0081408F">
        <w:rPr>
          <w:spacing w:val="-4"/>
          <w:sz w:val="22"/>
          <w:szCs w:val="22"/>
        </w:rPr>
        <w:t xml:space="preserve"> </w:t>
      </w:r>
      <w:r w:rsidRPr="0081408F">
        <w:rPr>
          <w:sz w:val="22"/>
          <w:szCs w:val="22"/>
        </w:rPr>
        <w:t>underserved</w:t>
      </w:r>
      <w:r w:rsidRPr="0081408F">
        <w:rPr>
          <w:spacing w:val="-4"/>
          <w:sz w:val="22"/>
          <w:szCs w:val="22"/>
        </w:rPr>
        <w:t xml:space="preserve"> </w:t>
      </w:r>
      <w:r w:rsidR="00A6466C" w:rsidRPr="0081408F">
        <w:rPr>
          <w:sz w:val="22"/>
          <w:szCs w:val="22"/>
        </w:rPr>
        <w:t>youth participant</w:t>
      </w:r>
      <w:r w:rsidRPr="0081408F">
        <w:rPr>
          <w:spacing w:val="-6"/>
          <w:sz w:val="22"/>
          <w:szCs w:val="22"/>
        </w:rPr>
        <w:t xml:space="preserve"> </w:t>
      </w:r>
      <w:r w:rsidRPr="0081408F">
        <w:rPr>
          <w:sz w:val="22"/>
          <w:szCs w:val="22"/>
        </w:rPr>
        <w:t>populations</w:t>
      </w:r>
      <w:r w:rsidRPr="0081408F">
        <w:rPr>
          <w:spacing w:val="-4"/>
          <w:sz w:val="22"/>
          <w:szCs w:val="22"/>
        </w:rPr>
        <w:t xml:space="preserve"> </w:t>
      </w:r>
      <w:r w:rsidRPr="0081408F">
        <w:rPr>
          <w:sz w:val="22"/>
          <w:szCs w:val="22"/>
        </w:rPr>
        <w:t>have</w:t>
      </w:r>
      <w:r w:rsidRPr="0081408F">
        <w:rPr>
          <w:spacing w:val="-6"/>
          <w:sz w:val="22"/>
          <w:szCs w:val="22"/>
        </w:rPr>
        <w:t xml:space="preserve"> </w:t>
      </w:r>
      <w:r w:rsidRPr="0081408F">
        <w:rPr>
          <w:sz w:val="22"/>
          <w:szCs w:val="22"/>
        </w:rPr>
        <w:t>expanded</w:t>
      </w:r>
      <w:r w:rsidRPr="0081408F">
        <w:rPr>
          <w:spacing w:val="-4"/>
          <w:sz w:val="22"/>
          <w:szCs w:val="22"/>
        </w:rPr>
        <w:t xml:space="preserve"> </w:t>
      </w:r>
      <w:r w:rsidRPr="0081408F">
        <w:rPr>
          <w:sz w:val="22"/>
          <w:szCs w:val="22"/>
        </w:rPr>
        <w:t>access</w:t>
      </w:r>
      <w:r w:rsidRPr="0081408F">
        <w:rPr>
          <w:spacing w:val="-4"/>
          <w:sz w:val="22"/>
          <w:szCs w:val="22"/>
        </w:rPr>
        <w:t xml:space="preserve"> </w:t>
      </w:r>
      <w:r w:rsidRPr="0081408F">
        <w:rPr>
          <w:sz w:val="22"/>
          <w:szCs w:val="22"/>
        </w:rPr>
        <w:t>to quality programming?</w:t>
      </w:r>
    </w:p>
    <w:p w14:paraId="737265D0" w14:textId="17554419" w:rsidR="00BC67EF" w:rsidRPr="0081408F" w:rsidRDefault="00BC67EF">
      <w:pPr>
        <w:pStyle w:val="ListParagraph"/>
        <w:numPr>
          <w:ilvl w:val="1"/>
          <w:numId w:val="5"/>
        </w:numPr>
        <w:tabs>
          <w:tab w:val="left" w:pos="2261"/>
        </w:tabs>
        <w:kinsoku w:val="0"/>
        <w:overflowPunct w:val="0"/>
        <w:spacing w:line="256" w:lineRule="auto"/>
        <w:ind w:right="1350"/>
        <w:rPr>
          <w:sz w:val="22"/>
          <w:szCs w:val="22"/>
        </w:rPr>
      </w:pPr>
      <w:r w:rsidRPr="0081408F">
        <w:rPr>
          <w:sz w:val="22"/>
          <w:szCs w:val="22"/>
        </w:rPr>
        <w:t>Does</w:t>
      </w:r>
      <w:r w:rsidRPr="0081408F">
        <w:rPr>
          <w:spacing w:val="-2"/>
          <w:sz w:val="22"/>
          <w:szCs w:val="22"/>
        </w:rPr>
        <w:t xml:space="preserve"> </w:t>
      </w:r>
      <w:r w:rsidRPr="0081408F">
        <w:rPr>
          <w:sz w:val="22"/>
          <w:szCs w:val="22"/>
        </w:rPr>
        <w:t>the</w:t>
      </w:r>
      <w:r w:rsidRPr="0081408F">
        <w:rPr>
          <w:spacing w:val="-2"/>
          <w:sz w:val="22"/>
          <w:szCs w:val="22"/>
        </w:rPr>
        <w:t xml:space="preserve"> </w:t>
      </w:r>
      <w:r w:rsidR="005276C6" w:rsidRPr="0081408F">
        <w:rPr>
          <w:sz w:val="22"/>
          <w:szCs w:val="22"/>
        </w:rPr>
        <w:t>application</w:t>
      </w:r>
      <w:r w:rsidRPr="0081408F">
        <w:rPr>
          <w:spacing w:val="-5"/>
          <w:sz w:val="22"/>
          <w:szCs w:val="22"/>
        </w:rPr>
        <w:t xml:space="preserve"> </w:t>
      </w:r>
      <w:r w:rsidRPr="0081408F">
        <w:rPr>
          <w:sz w:val="22"/>
          <w:szCs w:val="22"/>
        </w:rPr>
        <w:t>explain</w:t>
      </w:r>
      <w:r w:rsidRPr="0081408F">
        <w:rPr>
          <w:spacing w:val="-5"/>
          <w:sz w:val="22"/>
          <w:szCs w:val="22"/>
        </w:rPr>
        <w:t xml:space="preserve"> </w:t>
      </w:r>
      <w:r w:rsidRPr="0081408F">
        <w:rPr>
          <w:sz w:val="22"/>
          <w:szCs w:val="22"/>
        </w:rPr>
        <w:t>how</w:t>
      </w:r>
      <w:r w:rsidRPr="0081408F">
        <w:rPr>
          <w:spacing w:val="-4"/>
          <w:sz w:val="22"/>
          <w:szCs w:val="22"/>
        </w:rPr>
        <w:t xml:space="preserve"> </w:t>
      </w:r>
      <w:r w:rsidRPr="0081408F">
        <w:rPr>
          <w:sz w:val="22"/>
          <w:szCs w:val="22"/>
        </w:rPr>
        <w:t>the</w:t>
      </w:r>
      <w:r w:rsidRPr="0081408F">
        <w:rPr>
          <w:spacing w:val="-2"/>
          <w:sz w:val="22"/>
          <w:szCs w:val="22"/>
        </w:rPr>
        <w:t xml:space="preserve"> </w:t>
      </w:r>
      <w:r w:rsidRPr="0081408F">
        <w:rPr>
          <w:sz w:val="22"/>
          <w:szCs w:val="22"/>
        </w:rPr>
        <w:t>partnership</w:t>
      </w:r>
      <w:r w:rsidRPr="0081408F">
        <w:rPr>
          <w:spacing w:val="-3"/>
          <w:sz w:val="22"/>
          <w:szCs w:val="22"/>
        </w:rPr>
        <w:t xml:space="preserve"> </w:t>
      </w:r>
      <w:r w:rsidRPr="0081408F">
        <w:rPr>
          <w:sz w:val="22"/>
          <w:szCs w:val="22"/>
        </w:rPr>
        <w:t>will</w:t>
      </w:r>
      <w:r w:rsidRPr="0081408F">
        <w:rPr>
          <w:spacing w:val="-2"/>
          <w:sz w:val="22"/>
          <w:szCs w:val="22"/>
        </w:rPr>
        <w:t xml:space="preserve"> </w:t>
      </w:r>
      <w:r w:rsidRPr="0081408F">
        <w:rPr>
          <w:sz w:val="22"/>
          <w:szCs w:val="22"/>
        </w:rPr>
        <w:t>identify,</w:t>
      </w:r>
      <w:r w:rsidRPr="0081408F">
        <w:rPr>
          <w:spacing w:val="-2"/>
          <w:sz w:val="22"/>
          <w:szCs w:val="22"/>
        </w:rPr>
        <w:t xml:space="preserve"> </w:t>
      </w:r>
      <w:r w:rsidRPr="0081408F">
        <w:rPr>
          <w:sz w:val="22"/>
          <w:szCs w:val="22"/>
        </w:rPr>
        <w:t>recruit,</w:t>
      </w:r>
      <w:r w:rsidRPr="0081408F">
        <w:rPr>
          <w:spacing w:val="-4"/>
          <w:sz w:val="22"/>
          <w:szCs w:val="22"/>
        </w:rPr>
        <w:t xml:space="preserve"> </w:t>
      </w:r>
      <w:r w:rsidRPr="0081408F">
        <w:rPr>
          <w:sz w:val="22"/>
          <w:szCs w:val="22"/>
        </w:rPr>
        <w:t>select,</w:t>
      </w:r>
      <w:r w:rsidRPr="0081408F">
        <w:rPr>
          <w:spacing w:val="-2"/>
          <w:sz w:val="22"/>
          <w:szCs w:val="22"/>
        </w:rPr>
        <w:t xml:space="preserve"> </w:t>
      </w:r>
      <w:r w:rsidRPr="0081408F">
        <w:rPr>
          <w:sz w:val="22"/>
          <w:szCs w:val="22"/>
        </w:rPr>
        <w:t>and</w:t>
      </w:r>
      <w:r w:rsidRPr="0081408F">
        <w:rPr>
          <w:spacing w:val="-5"/>
          <w:sz w:val="22"/>
          <w:szCs w:val="22"/>
        </w:rPr>
        <w:t xml:space="preserve"> </w:t>
      </w:r>
      <w:r w:rsidRPr="0081408F">
        <w:rPr>
          <w:sz w:val="22"/>
          <w:szCs w:val="22"/>
        </w:rPr>
        <w:t>enroll youth</w:t>
      </w:r>
      <w:r w:rsidRPr="0081408F">
        <w:rPr>
          <w:spacing w:val="-3"/>
          <w:sz w:val="22"/>
          <w:szCs w:val="22"/>
        </w:rPr>
        <w:t xml:space="preserve"> </w:t>
      </w:r>
      <w:r w:rsidRPr="0081408F">
        <w:rPr>
          <w:sz w:val="22"/>
          <w:szCs w:val="22"/>
        </w:rPr>
        <w:t>while providing</w:t>
      </w:r>
      <w:r w:rsidRPr="0081408F">
        <w:rPr>
          <w:spacing w:val="-3"/>
          <w:sz w:val="22"/>
          <w:szCs w:val="22"/>
        </w:rPr>
        <w:t xml:space="preserve"> </w:t>
      </w:r>
      <w:r w:rsidRPr="0081408F">
        <w:rPr>
          <w:sz w:val="22"/>
          <w:szCs w:val="22"/>
        </w:rPr>
        <w:t>equitable access</w:t>
      </w:r>
      <w:r w:rsidRPr="0081408F">
        <w:rPr>
          <w:spacing w:val="-1"/>
          <w:sz w:val="22"/>
          <w:szCs w:val="22"/>
        </w:rPr>
        <w:t xml:space="preserve"> </w:t>
      </w:r>
      <w:r w:rsidRPr="0081408F">
        <w:rPr>
          <w:sz w:val="22"/>
          <w:szCs w:val="22"/>
        </w:rPr>
        <w:t>to</w:t>
      </w:r>
      <w:r w:rsidRPr="0081408F">
        <w:rPr>
          <w:spacing w:val="-1"/>
          <w:sz w:val="22"/>
          <w:szCs w:val="22"/>
        </w:rPr>
        <w:t xml:space="preserve"> </w:t>
      </w:r>
      <w:r w:rsidRPr="0081408F">
        <w:rPr>
          <w:sz w:val="22"/>
          <w:szCs w:val="22"/>
        </w:rPr>
        <w:t>programming and</w:t>
      </w:r>
      <w:r w:rsidRPr="0081408F">
        <w:rPr>
          <w:spacing w:val="-1"/>
          <w:sz w:val="22"/>
          <w:szCs w:val="22"/>
        </w:rPr>
        <w:t xml:space="preserve"> </w:t>
      </w:r>
      <w:r w:rsidRPr="0081408F">
        <w:rPr>
          <w:sz w:val="22"/>
          <w:szCs w:val="22"/>
        </w:rPr>
        <w:t>supports along</w:t>
      </w:r>
      <w:r w:rsidRPr="0081408F">
        <w:rPr>
          <w:spacing w:val="-1"/>
          <w:sz w:val="22"/>
          <w:szCs w:val="22"/>
        </w:rPr>
        <w:t xml:space="preserve"> </w:t>
      </w:r>
      <w:r w:rsidRPr="0081408F">
        <w:rPr>
          <w:sz w:val="22"/>
          <w:szCs w:val="22"/>
        </w:rPr>
        <w:t>the</w:t>
      </w:r>
      <w:r w:rsidRPr="0081408F">
        <w:rPr>
          <w:spacing w:val="-4"/>
          <w:sz w:val="22"/>
          <w:szCs w:val="22"/>
        </w:rPr>
        <w:t xml:space="preserve"> </w:t>
      </w:r>
      <w:r w:rsidRPr="0081408F">
        <w:rPr>
          <w:sz w:val="22"/>
          <w:szCs w:val="22"/>
        </w:rPr>
        <w:t xml:space="preserve">way? Are roles and responsibilities for each </w:t>
      </w:r>
      <w:r w:rsidR="00042EF7" w:rsidRPr="0081408F">
        <w:rPr>
          <w:sz w:val="22"/>
          <w:szCs w:val="22"/>
        </w:rPr>
        <w:t>State</w:t>
      </w:r>
      <w:r w:rsidRPr="0081408F">
        <w:rPr>
          <w:sz w:val="22"/>
          <w:szCs w:val="22"/>
        </w:rPr>
        <w:t xml:space="preserve"> of the recruitment process reasonable, realistic, and clear?</w:t>
      </w:r>
    </w:p>
    <w:p w14:paraId="06B8E3F7" w14:textId="3D223864" w:rsidR="00BC67EF" w:rsidRPr="0081408F" w:rsidRDefault="00BC67EF">
      <w:pPr>
        <w:pStyle w:val="ListParagraph"/>
        <w:numPr>
          <w:ilvl w:val="1"/>
          <w:numId w:val="5"/>
        </w:numPr>
        <w:tabs>
          <w:tab w:val="left" w:pos="2261"/>
        </w:tabs>
        <w:kinsoku w:val="0"/>
        <w:overflowPunct w:val="0"/>
        <w:spacing w:before="3"/>
        <w:ind w:hanging="361"/>
        <w:rPr>
          <w:spacing w:val="-2"/>
          <w:sz w:val="22"/>
          <w:szCs w:val="22"/>
        </w:rPr>
      </w:pPr>
      <w:r w:rsidRPr="0081408F">
        <w:rPr>
          <w:sz w:val="22"/>
          <w:szCs w:val="22"/>
        </w:rPr>
        <w:t>Does</w:t>
      </w:r>
      <w:r w:rsidRPr="0081408F">
        <w:rPr>
          <w:spacing w:val="-4"/>
          <w:sz w:val="22"/>
          <w:szCs w:val="22"/>
        </w:rPr>
        <w:t xml:space="preserve"> </w:t>
      </w:r>
      <w:r w:rsidRPr="0081408F">
        <w:rPr>
          <w:sz w:val="22"/>
          <w:szCs w:val="22"/>
        </w:rPr>
        <w:t>the</w:t>
      </w:r>
      <w:r w:rsidRPr="0081408F">
        <w:rPr>
          <w:spacing w:val="-2"/>
          <w:sz w:val="22"/>
          <w:szCs w:val="22"/>
        </w:rPr>
        <w:t xml:space="preserve"> </w:t>
      </w:r>
      <w:r w:rsidR="005276C6" w:rsidRPr="0081408F">
        <w:rPr>
          <w:sz w:val="22"/>
          <w:szCs w:val="22"/>
        </w:rPr>
        <w:t>application</w:t>
      </w:r>
      <w:r w:rsidRPr="0081408F">
        <w:rPr>
          <w:spacing w:val="-6"/>
          <w:sz w:val="22"/>
          <w:szCs w:val="22"/>
        </w:rPr>
        <w:t xml:space="preserve"> </w:t>
      </w:r>
      <w:r w:rsidRPr="0081408F">
        <w:rPr>
          <w:sz w:val="22"/>
          <w:szCs w:val="22"/>
        </w:rPr>
        <w:t>clearly</w:t>
      </w:r>
      <w:r w:rsidRPr="0081408F">
        <w:rPr>
          <w:spacing w:val="-3"/>
          <w:sz w:val="22"/>
          <w:szCs w:val="22"/>
        </w:rPr>
        <w:t xml:space="preserve"> </w:t>
      </w:r>
      <w:r w:rsidRPr="0081408F">
        <w:rPr>
          <w:sz w:val="22"/>
          <w:szCs w:val="22"/>
        </w:rPr>
        <w:t>explain</w:t>
      </w:r>
      <w:r w:rsidRPr="0081408F">
        <w:rPr>
          <w:spacing w:val="-3"/>
          <w:sz w:val="22"/>
          <w:szCs w:val="22"/>
        </w:rPr>
        <w:t xml:space="preserve"> </w:t>
      </w:r>
      <w:r w:rsidRPr="0081408F">
        <w:rPr>
          <w:sz w:val="22"/>
          <w:szCs w:val="22"/>
        </w:rPr>
        <w:t>a</w:t>
      </w:r>
      <w:r w:rsidRPr="0081408F">
        <w:rPr>
          <w:spacing w:val="-3"/>
          <w:sz w:val="22"/>
          <w:szCs w:val="22"/>
        </w:rPr>
        <w:t xml:space="preserve"> </w:t>
      </w:r>
      <w:r w:rsidRPr="0081408F">
        <w:rPr>
          <w:sz w:val="22"/>
          <w:szCs w:val="22"/>
        </w:rPr>
        <w:t>plan</w:t>
      </w:r>
      <w:r w:rsidRPr="0081408F">
        <w:rPr>
          <w:spacing w:val="-4"/>
          <w:sz w:val="22"/>
          <w:szCs w:val="22"/>
        </w:rPr>
        <w:t xml:space="preserve"> </w:t>
      </w:r>
      <w:r w:rsidRPr="0081408F">
        <w:rPr>
          <w:sz w:val="22"/>
          <w:szCs w:val="22"/>
        </w:rPr>
        <w:t>of</w:t>
      </w:r>
      <w:r w:rsidRPr="0081408F">
        <w:rPr>
          <w:spacing w:val="-5"/>
          <w:sz w:val="22"/>
          <w:szCs w:val="22"/>
        </w:rPr>
        <w:t xml:space="preserve"> </w:t>
      </w:r>
      <w:r w:rsidRPr="0081408F">
        <w:rPr>
          <w:sz w:val="22"/>
          <w:szCs w:val="22"/>
        </w:rPr>
        <w:t>communication</w:t>
      </w:r>
      <w:r w:rsidRPr="0081408F">
        <w:rPr>
          <w:spacing w:val="-4"/>
          <w:sz w:val="22"/>
          <w:szCs w:val="22"/>
        </w:rPr>
        <w:t xml:space="preserve"> </w:t>
      </w:r>
      <w:r w:rsidRPr="0081408F">
        <w:rPr>
          <w:sz w:val="22"/>
          <w:szCs w:val="22"/>
        </w:rPr>
        <w:t>plan</w:t>
      </w:r>
      <w:r w:rsidRPr="0081408F">
        <w:rPr>
          <w:spacing w:val="-3"/>
          <w:sz w:val="22"/>
          <w:szCs w:val="22"/>
        </w:rPr>
        <w:t xml:space="preserve"> </w:t>
      </w:r>
      <w:r w:rsidRPr="0081408F">
        <w:rPr>
          <w:sz w:val="22"/>
          <w:szCs w:val="22"/>
        </w:rPr>
        <w:t>to</w:t>
      </w:r>
      <w:r w:rsidRPr="0081408F">
        <w:rPr>
          <w:spacing w:val="-1"/>
          <w:sz w:val="22"/>
          <w:szCs w:val="22"/>
        </w:rPr>
        <w:t xml:space="preserve"> </w:t>
      </w:r>
      <w:r w:rsidRPr="0081408F">
        <w:rPr>
          <w:spacing w:val="-2"/>
          <w:sz w:val="22"/>
          <w:szCs w:val="22"/>
        </w:rPr>
        <w:t>parents/guardians?</w:t>
      </w:r>
    </w:p>
    <w:p w14:paraId="7E0E1EEB" w14:textId="5EB63BD5" w:rsidR="00BC67EF" w:rsidRPr="0081408F" w:rsidRDefault="00D337C9">
      <w:pPr>
        <w:pStyle w:val="Heading3"/>
        <w:numPr>
          <w:ilvl w:val="0"/>
          <w:numId w:val="5"/>
        </w:numPr>
        <w:tabs>
          <w:tab w:val="left" w:pos="1541"/>
        </w:tabs>
        <w:kinsoku w:val="0"/>
        <w:overflowPunct w:val="0"/>
        <w:spacing w:before="15"/>
        <w:ind w:hanging="596"/>
        <w:rPr>
          <w:spacing w:val="-2"/>
        </w:rPr>
      </w:pPr>
      <w:bookmarkStart w:id="126" w:name="_Toc109726075"/>
      <w:bookmarkStart w:id="127" w:name="_Toc109771080"/>
      <w:bookmarkStart w:id="128" w:name="_Toc111729773"/>
      <w:r w:rsidRPr="00D337C9">
        <w:t>Program Plan, Charts &amp; Expected Outcomes</w:t>
      </w:r>
      <w:r w:rsidR="00BC67EF" w:rsidRPr="0081408F">
        <w:rPr>
          <w:spacing w:val="-2"/>
        </w:rPr>
        <w:t>:</w:t>
      </w:r>
      <w:bookmarkEnd w:id="126"/>
      <w:bookmarkEnd w:id="127"/>
      <w:bookmarkEnd w:id="128"/>
    </w:p>
    <w:p w14:paraId="7EC5134E" w14:textId="60C34570" w:rsidR="00BC67EF" w:rsidRPr="0081408F" w:rsidRDefault="00B4467C">
      <w:pPr>
        <w:pStyle w:val="ListParagraph"/>
        <w:numPr>
          <w:ilvl w:val="1"/>
          <w:numId w:val="5"/>
        </w:numPr>
        <w:tabs>
          <w:tab w:val="left" w:pos="2261"/>
        </w:tabs>
        <w:kinsoku w:val="0"/>
        <w:overflowPunct w:val="0"/>
        <w:spacing w:before="22" w:line="254" w:lineRule="auto"/>
        <w:ind w:right="1416"/>
        <w:rPr>
          <w:sz w:val="22"/>
          <w:szCs w:val="22"/>
        </w:rPr>
      </w:pPr>
      <w:r>
        <w:rPr>
          <w:sz w:val="22"/>
          <w:szCs w:val="22"/>
        </w:rPr>
        <w:t>Are the</w:t>
      </w:r>
      <w:r w:rsidR="00BC67EF" w:rsidRPr="0081408F">
        <w:rPr>
          <w:spacing w:val="-7"/>
          <w:sz w:val="22"/>
          <w:szCs w:val="22"/>
        </w:rPr>
        <w:t xml:space="preserve"> </w:t>
      </w:r>
      <w:r w:rsidR="00BC67EF" w:rsidRPr="0081408F">
        <w:rPr>
          <w:sz w:val="22"/>
          <w:szCs w:val="22"/>
        </w:rPr>
        <w:t>activities</w:t>
      </w:r>
      <w:r>
        <w:rPr>
          <w:spacing w:val="-3"/>
          <w:sz w:val="22"/>
          <w:szCs w:val="22"/>
        </w:rPr>
        <w:t xml:space="preserve"> </w:t>
      </w:r>
      <w:r w:rsidR="00BC67EF" w:rsidRPr="0081408F">
        <w:rPr>
          <w:sz w:val="22"/>
          <w:szCs w:val="22"/>
        </w:rPr>
        <w:t>clear,</w:t>
      </w:r>
      <w:r w:rsidR="00BC67EF" w:rsidRPr="0081408F">
        <w:rPr>
          <w:spacing w:val="-3"/>
          <w:sz w:val="22"/>
          <w:szCs w:val="22"/>
        </w:rPr>
        <w:t xml:space="preserve"> </w:t>
      </w:r>
      <w:r w:rsidR="00BC67EF" w:rsidRPr="0081408F">
        <w:rPr>
          <w:sz w:val="22"/>
          <w:szCs w:val="22"/>
        </w:rPr>
        <w:t>detailed</w:t>
      </w:r>
      <w:r w:rsidR="00BC67EF" w:rsidRPr="0081408F">
        <w:rPr>
          <w:spacing w:val="-3"/>
          <w:sz w:val="22"/>
          <w:szCs w:val="22"/>
        </w:rPr>
        <w:t xml:space="preserve"> </w:t>
      </w:r>
      <w:r w:rsidR="00BC67EF" w:rsidRPr="0081408F">
        <w:rPr>
          <w:sz w:val="22"/>
          <w:szCs w:val="22"/>
        </w:rPr>
        <w:t>and</w:t>
      </w:r>
      <w:r w:rsidR="00BC67EF" w:rsidRPr="0081408F">
        <w:rPr>
          <w:spacing w:val="-5"/>
          <w:sz w:val="22"/>
          <w:szCs w:val="22"/>
        </w:rPr>
        <w:t xml:space="preserve"> </w:t>
      </w:r>
      <w:r w:rsidR="00BC67EF" w:rsidRPr="0081408F">
        <w:rPr>
          <w:sz w:val="22"/>
          <w:szCs w:val="22"/>
        </w:rPr>
        <w:t>logical, and meet grant solicitation requirements?</w:t>
      </w:r>
      <w:r w:rsidR="00BC67EF" w:rsidRPr="0081408F">
        <w:rPr>
          <w:spacing w:val="40"/>
          <w:sz w:val="22"/>
          <w:szCs w:val="22"/>
        </w:rPr>
        <w:t xml:space="preserve"> </w:t>
      </w:r>
      <w:r w:rsidR="00BC67EF" w:rsidRPr="0081408F">
        <w:rPr>
          <w:sz w:val="22"/>
          <w:szCs w:val="22"/>
        </w:rPr>
        <w:t>Is it clear what youth will be doing throughout the program?</w:t>
      </w:r>
    </w:p>
    <w:p w14:paraId="698293F1" w14:textId="3E4BC5F6" w:rsidR="00BC67EF" w:rsidRPr="0081408F" w:rsidRDefault="00BC67EF">
      <w:pPr>
        <w:pStyle w:val="ListParagraph"/>
        <w:numPr>
          <w:ilvl w:val="1"/>
          <w:numId w:val="5"/>
        </w:numPr>
        <w:tabs>
          <w:tab w:val="left" w:pos="2261"/>
        </w:tabs>
        <w:kinsoku w:val="0"/>
        <w:overflowPunct w:val="0"/>
        <w:spacing w:before="8" w:line="252" w:lineRule="auto"/>
        <w:ind w:right="1481"/>
        <w:rPr>
          <w:sz w:val="22"/>
          <w:szCs w:val="22"/>
        </w:rPr>
      </w:pPr>
      <w:r w:rsidRPr="0081408F">
        <w:rPr>
          <w:sz w:val="22"/>
          <w:szCs w:val="22"/>
        </w:rPr>
        <w:t>Does</w:t>
      </w:r>
      <w:r w:rsidRPr="0081408F">
        <w:rPr>
          <w:spacing w:val="-1"/>
          <w:sz w:val="22"/>
          <w:szCs w:val="22"/>
        </w:rPr>
        <w:t xml:space="preserve"> </w:t>
      </w:r>
      <w:r w:rsidRPr="0081408F">
        <w:rPr>
          <w:sz w:val="22"/>
          <w:szCs w:val="22"/>
        </w:rPr>
        <w:t>the</w:t>
      </w:r>
      <w:r w:rsidRPr="0081408F">
        <w:rPr>
          <w:spacing w:val="-1"/>
          <w:sz w:val="22"/>
          <w:szCs w:val="22"/>
        </w:rPr>
        <w:t xml:space="preserve"> </w:t>
      </w:r>
      <w:r w:rsidR="005276C6" w:rsidRPr="0081408F">
        <w:rPr>
          <w:sz w:val="22"/>
          <w:szCs w:val="22"/>
        </w:rPr>
        <w:t>application</w:t>
      </w:r>
      <w:r w:rsidRPr="0081408F">
        <w:rPr>
          <w:spacing w:val="-2"/>
          <w:sz w:val="22"/>
          <w:szCs w:val="22"/>
        </w:rPr>
        <w:t xml:space="preserve"> </w:t>
      </w:r>
      <w:r w:rsidRPr="0081408F">
        <w:rPr>
          <w:sz w:val="22"/>
          <w:szCs w:val="22"/>
        </w:rPr>
        <w:t>further</w:t>
      </w:r>
      <w:r w:rsidRPr="0081408F">
        <w:rPr>
          <w:spacing w:val="-2"/>
          <w:sz w:val="22"/>
          <w:szCs w:val="22"/>
        </w:rPr>
        <w:t xml:space="preserve"> </w:t>
      </w:r>
      <w:r w:rsidRPr="0081408F">
        <w:rPr>
          <w:sz w:val="22"/>
          <w:szCs w:val="22"/>
        </w:rPr>
        <w:t>the</w:t>
      </w:r>
      <w:r w:rsidRPr="0081408F">
        <w:rPr>
          <w:spacing w:val="-1"/>
          <w:sz w:val="22"/>
          <w:szCs w:val="22"/>
        </w:rPr>
        <w:t xml:space="preserve"> </w:t>
      </w:r>
      <w:r w:rsidRPr="0081408F">
        <w:rPr>
          <w:sz w:val="22"/>
          <w:szCs w:val="22"/>
        </w:rPr>
        <w:t>goals,</w:t>
      </w:r>
      <w:r w:rsidRPr="0081408F">
        <w:rPr>
          <w:spacing w:val="-5"/>
          <w:sz w:val="22"/>
          <w:szCs w:val="22"/>
        </w:rPr>
        <w:t xml:space="preserve"> </w:t>
      </w:r>
      <w:r w:rsidRPr="0081408F">
        <w:rPr>
          <w:sz w:val="22"/>
          <w:szCs w:val="22"/>
        </w:rPr>
        <w:t>core</w:t>
      </w:r>
      <w:r w:rsidRPr="0081408F">
        <w:rPr>
          <w:spacing w:val="-4"/>
          <w:sz w:val="22"/>
          <w:szCs w:val="22"/>
        </w:rPr>
        <w:t xml:space="preserve"> </w:t>
      </w:r>
      <w:r w:rsidRPr="0081408F">
        <w:rPr>
          <w:sz w:val="22"/>
          <w:szCs w:val="22"/>
        </w:rPr>
        <w:t>values,</w:t>
      </w:r>
      <w:r w:rsidRPr="0081408F">
        <w:rPr>
          <w:spacing w:val="-4"/>
          <w:sz w:val="22"/>
          <w:szCs w:val="22"/>
        </w:rPr>
        <w:t xml:space="preserve"> </w:t>
      </w:r>
      <w:r w:rsidRPr="0081408F">
        <w:rPr>
          <w:sz w:val="22"/>
          <w:szCs w:val="22"/>
        </w:rPr>
        <w:t>and</w:t>
      </w:r>
      <w:r w:rsidRPr="0081408F">
        <w:rPr>
          <w:spacing w:val="-5"/>
          <w:sz w:val="22"/>
          <w:szCs w:val="22"/>
        </w:rPr>
        <w:t xml:space="preserve"> </w:t>
      </w:r>
      <w:r w:rsidRPr="0081408F">
        <w:rPr>
          <w:sz w:val="22"/>
          <w:szCs w:val="22"/>
        </w:rPr>
        <w:t>objectives</w:t>
      </w:r>
      <w:r w:rsidRPr="0081408F">
        <w:rPr>
          <w:spacing w:val="-2"/>
          <w:sz w:val="22"/>
          <w:szCs w:val="22"/>
        </w:rPr>
        <w:t xml:space="preserve"> </w:t>
      </w:r>
      <w:r w:rsidRPr="0081408F">
        <w:rPr>
          <w:sz w:val="22"/>
          <w:szCs w:val="22"/>
        </w:rPr>
        <w:t>of</w:t>
      </w:r>
      <w:r w:rsidRPr="0081408F">
        <w:rPr>
          <w:spacing w:val="-3"/>
          <w:sz w:val="22"/>
          <w:szCs w:val="22"/>
        </w:rPr>
        <w:t xml:space="preserve"> </w:t>
      </w:r>
      <w:r w:rsidRPr="0081408F">
        <w:rPr>
          <w:sz w:val="22"/>
          <w:szCs w:val="22"/>
        </w:rPr>
        <w:t>the</w:t>
      </w:r>
      <w:r w:rsidRPr="0081408F">
        <w:rPr>
          <w:spacing w:val="-4"/>
          <w:sz w:val="22"/>
          <w:szCs w:val="22"/>
        </w:rPr>
        <w:t xml:space="preserve"> </w:t>
      </w:r>
      <w:r w:rsidRPr="0081408F">
        <w:rPr>
          <w:sz w:val="22"/>
          <w:szCs w:val="22"/>
        </w:rPr>
        <w:t>Real</w:t>
      </w:r>
      <w:r w:rsidRPr="0081408F">
        <w:rPr>
          <w:spacing w:val="-5"/>
          <w:sz w:val="22"/>
          <w:szCs w:val="22"/>
        </w:rPr>
        <w:t xml:space="preserve"> </w:t>
      </w:r>
      <w:r w:rsidRPr="0081408F">
        <w:rPr>
          <w:sz w:val="22"/>
          <w:szCs w:val="22"/>
        </w:rPr>
        <w:t>Skills</w:t>
      </w:r>
      <w:r w:rsidRPr="0081408F">
        <w:rPr>
          <w:spacing w:val="-5"/>
          <w:sz w:val="22"/>
          <w:szCs w:val="22"/>
        </w:rPr>
        <w:t xml:space="preserve"> </w:t>
      </w:r>
      <w:r w:rsidRPr="0081408F">
        <w:rPr>
          <w:sz w:val="22"/>
          <w:szCs w:val="22"/>
        </w:rPr>
        <w:t>for Youth program?</w:t>
      </w:r>
    </w:p>
    <w:p w14:paraId="51726116" w14:textId="77777777" w:rsidR="00BC67EF" w:rsidRPr="0081408F" w:rsidRDefault="00BC67EF">
      <w:pPr>
        <w:pStyle w:val="ListParagraph"/>
        <w:numPr>
          <w:ilvl w:val="1"/>
          <w:numId w:val="5"/>
        </w:numPr>
        <w:tabs>
          <w:tab w:val="left" w:pos="2261"/>
        </w:tabs>
        <w:kinsoku w:val="0"/>
        <w:overflowPunct w:val="0"/>
        <w:spacing w:before="9"/>
        <w:ind w:hanging="361"/>
        <w:rPr>
          <w:spacing w:val="-5"/>
          <w:sz w:val="22"/>
          <w:szCs w:val="22"/>
        </w:rPr>
      </w:pPr>
      <w:r w:rsidRPr="0081408F">
        <w:rPr>
          <w:sz w:val="22"/>
          <w:szCs w:val="22"/>
        </w:rPr>
        <w:t>Do</w:t>
      </w:r>
      <w:r w:rsidRPr="0081408F">
        <w:rPr>
          <w:spacing w:val="-5"/>
          <w:sz w:val="22"/>
          <w:szCs w:val="22"/>
        </w:rPr>
        <w:t xml:space="preserve"> </w:t>
      </w:r>
      <w:r w:rsidRPr="0081408F">
        <w:rPr>
          <w:sz w:val="22"/>
          <w:szCs w:val="22"/>
        </w:rPr>
        <w:t>activities</w:t>
      </w:r>
      <w:r w:rsidRPr="0081408F">
        <w:rPr>
          <w:spacing w:val="-4"/>
          <w:sz w:val="22"/>
          <w:szCs w:val="22"/>
        </w:rPr>
        <w:t xml:space="preserve"> </w:t>
      </w:r>
      <w:r w:rsidRPr="0081408F">
        <w:rPr>
          <w:sz w:val="22"/>
          <w:szCs w:val="22"/>
        </w:rPr>
        <w:t>meet</w:t>
      </w:r>
      <w:r w:rsidRPr="0081408F">
        <w:rPr>
          <w:spacing w:val="-2"/>
          <w:sz w:val="22"/>
          <w:szCs w:val="22"/>
        </w:rPr>
        <w:t xml:space="preserve"> </w:t>
      </w:r>
      <w:r w:rsidRPr="0081408F">
        <w:rPr>
          <w:sz w:val="22"/>
          <w:szCs w:val="22"/>
        </w:rPr>
        <w:t>the</w:t>
      </w:r>
      <w:r w:rsidRPr="0081408F">
        <w:rPr>
          <w:spacing w:val="-5"/>
          <w:sz w:val="22"/>
          <w:szCs w:val="22"/>
        </w:rPr>
        <w:t xml:space="preserve"> </w:t>
      </w:r>
      <w:r w:rsidRPr="0081408F">
        <w:rPr>
          <w:sz w:val="22"/>
          <w:szCs w:val="22"/>
        </w:rPr>
        <w:t>standards</w:t>
      </w:r>
      <w:r w:rsidRPr="0081408F">
        <w:rPr>
          <w:spacing w:val="-2"/>
          <w:sz w:val="22"/>
          <w:szCs w:val="22"/>
        </w:rPr>
        <w:t xml:space="preserve"> </w:t>
      </w:r>
      <w:r w:rsidRPr="0081408F">
        <w:rPr>
          <w:sz w:val="22"/>
          <w:szCs w:val="22"/>
        </w:rPr>
        <w:t>of</w:t>
      </w:r>
      <w:r w:rsidRPr="0081408F">
        <w:rPr>
          <w:spacing w:val="-2"/>
          <w:sz w:val="22"/>
          <w:szCs w:val="22"/>
        </w:rPr>
        <w:t xml:space="preserve"> </w:t>
      </w:r>
      <w:r w:rsidRPr="0081408F">
        <w:rPr>
          <w:sz w:val="22"/>
          <w:szCs w:val="22"/>
        </w:rPr>
        <w:t>quality</w:t>
      </w:r>
      <w:r w:rsidRPr="0081408F">
        <w:rPr>
          <w:spacing w:val="-2"/>
          <w:sz w:val="22"/>
          <w:szCs w:val="22"/>
        </w:rPr>
        <w:t xml:space="preserve"> </w:t>
      </w:r>
      <w:r w:rsidRPr="0081408F">
        <w:rPr>
          <w:sz w:val="22"/>
          <w:szCs w:val="22"/>
        </w:rPr>
        <w:t>as</w:t>
      </w:r>
      <w:r w:rsidRPr="0081408F">
        <w:rPr>
          <w:spacing w:val="-4"/>
          <w:sz w:val="22"/>
          <w:szCs w:val="22"/>
        </w:rPr>
        <w:t xml:space="preserve"> </w:t>
      </w:r>
      <w:r w:rsidRPr="0081408F">
        <w:rPr>
          <w:sz w:val="22"/>
          <w:szCs w:val="22"/>
        </w:rPr>
        <w:t>outlined</w:t>
      </w:r>
      <w:r w:rsidRPr="0081408F">
        <w:rPr>
          <w:spacing w:val="-5"/>
          <w:sz w:val="22"/>
          <w:szCs w:val="22"/>
        </w:rPr>
        <w:t xml:space="preserve"> </w:t>
      </w:r>
      <w:r w:rsidRPr="0081408F">
        <w:rPr>
          <w:sz w:val="22"/>
          <w:szCs w:val="22"/>
        </w:rPr>
        <w:t>in</w:t>
      </w:r>
      <w:r w:rsidRPr="0081408F">
        <w:rPr>
          <w:spacing w:val="-2"/>
          <w:sz w:val="22"/>
          <w:szCs w:val="22"/>
        </w:rPr>
        <w:t xml:space="preserve"> </w:t>
      </w:r>
      <w:r w:rsidRPr="0081408F">
        <w:rPr>
          <w:sz w:val="22"/>
          <w:szCs w:val="22"/>
        </w:rPr>
        <w:t>the</w:t>
      </w:r>
      <w:r w:rsidRPr="0081408F">
        <w:rPr>
          <w:spacing w:val="-2"/>
          <w:sz w:val="22"/>
          <w:szCs w:val="22"/>
        </w:rPr>
        <w:t xml:space="preserve"> </w:t>
      </w:r>
      <w:r w:rsidRPr="0081408F">
        <w:rPr>
          <w:sz w:val="22"/>
          <w:szCs w:val="22"/>
        </w:rPr>
        <w:t>grant</w:t>
      </w:r>
      <w:r w:rsidRPr="0081408F">
        <w:rPr>
          <w:spacing w:val="-4"/>
          <w:sz w:val="22"/>
          <w:szCs w:val="22"/>
        </w:rPr>
        <w:t xml:space="preserve"> </w:t>
      </w:r>
      <w:r w:rsidRPr="0081408F">
        <w:rPr>
          <w:sz w:val="22"/>
          <w:szCs w:val="22"/>
        </w:rPr>
        <w:t>solicitation,</w:t>
      </w:r>
      <w:r w:rsidRPr="0081408F">
        <w:rPr>
          <w:spacing w:val="-4"/>
          <w:sz w:val="22"/>
          <w:szCs w:val="22"/>
        </w:rPr>
        <w:t xml:space="preserve"> </w:t>
      </w:r>
      <w:r w:rsidRPr="0081408F">
        <w:rPr>
          <w:sz w:val="22"/>
          <w:szCs w:val="22"/>
        </w:rPr>
        <w:t>or</w:t>
      </w:r>
      <w:r w:rsidRPr="0081408F">
        <w:rPr>
          <w:spacing w:val="-5"/>
          <w:sz w:val="22"/>
          <w:szCs w:val="22"/>
        </w:rPr>
        <w:t xml:space="preserve"> the</w:t>
      </w:r>
    </w:p>
    <w:p w14:paraId="2C036F59" w14:textId="77777777" w:rsidR="00BC67EF" w:rsidRPr="0081408F" w:rsidRDefault="00BC67EF">
      <w:pPr>
        <w:pStyle w:val="BodyText"/>
        <w:kinsoku w:val="0"/>
        <w:overflowPunct w:val="0"/>
        <w:spacing w:before="13"/>
        <w:ind w:left="2260"/>
        <w:rPr>
          <w:spacing w:val="-2"/>
        </w:rPr>
      </w:pPr>
      <w:r w:rsidRPr="0081408F">
        <w:t>GWB’s</w:t>
      </w:r>
      <w:r w:rsidRPr="0081408F">
        <w:rPr>
          <w:spacing w:val="-5"/>
        </w:rPr>
        <w:t xml:space="preserve"> </w:t>
      </w:r>
      <w:r w:rsidRPr="0081408F">
        <w:t>Work</w:t>
      </w:r>
      <w:r w:rsidRPr="0081408F">
        <w:rPr>
          <w:spacing w:val="-2"/>
        </w:rPr>
        <w:t xml:space="preserve"> </w:t>
      </w:r>
      <w:r w:rsidRPr="0081408F">
        <w:t>Based</w:t>
      </w:r>
      <w:r w:rsidRPr="0081408F">
        <w:rPr>
          <w:spacing w:val="-2"/>
        </w:rPr>
        <w:t xml:space="preserve"> </w:t>
      </w:r>
      <w:r w:rsidRPr="0081408F">
        <w:t>Learning</w:t>
      </w:r>
      <w:r w:rsidRPr="0081408F">
        <w:rPr>
          <w:spacing w:val="-4"/>
        </w:rPr>
        <w:t xml:space="preserve"> </w:t>
      </w:r>
      <w:r w:rsidRPr="0081408F">
        <w:t>guidance,</w:t>
      </w:r>
      <w:r w:rsidRPr="0081408F">
        <w:rPr>
          <w:spacing w:val="-2"/>
        </w:rPr>
        <w:t xml:space="preserve"> </w:t>
      </w:r>
      <w:r w:rsidRPr="0081408F">
        <w:t>as</w:t>
      </w:r>
      <w:r w:rsidRPr="0081408F">
        <w:rPr>
          <w:spacing w:val="-2"/>
        </w:rPr>
        <w:t xml:space="preserve"> applicable?</w:t>
      </w:r>
    </w:p>
    <w:p w14:paraId="1AD36175" w14:textId="77777777" w:rsidR="00BC67EF" w:rsidRPr="0081408F" w:rsidRDefault="00BC67EF">
      <w:pPr>
        <w:pStyle w:val="ListParagraph"/>
        <w:numPr>
          <w:ilvl w:val="1"/>
          <w:numId w:val="5"/>
        </w:numPr>
        <w:tabs>
          <w:tab w:val="left" w:pos="2261"/>
        </w:tabs>
        <w:kinsoku w:val="0"/>
        <w:overflowPunct w:val="0"/>
        <w:spacing w:before="22" w:line="254" w:lineRule="auto"/>
        <w:ind w:right="1976"/>
        <w:rPr>
          <w:spacing w:val="-2"/>
          <w:sz w:val="22"/>
          <w:szCs w:val="22"/>
        </w:rPr>
      </w:pPr>
      <w:r w:rsidRPr="0081408F">
        <w:rPr>
          <w:sz w:val="22"/>
          <w:szCs w:val="22"/>
        </w:rPr>
        <w:t>Are</w:t>
      </w:r>
      <w:r w:rsidRPr="0081408F">
        <w:rPr>
          <w:spacing w:val="-3"/>
          <w:sz w:val="22"/>
          <w:szCs w:val="22"/>
        </w:rPr>
        <w:t xml:space="preserve"> </w:t>
      </w:r>
      <w:r w:rsidRPr="0081408F">
        <w:rPr>
          <w:sz w:val="22"/>
          <w:szCs w:val="22"/>
        </w:rPr>
        <w:t>activities</w:t>
      </w:r>
      <w:r w:rsidRPr="0081408F">
        <w:rPr>
          <w:spacing w:val="-3"/>
          <w:sz w:val="22"/>
          <w:szCs w:val="22"/>
        </w:rPr>
        <w:t xml:space="preserve"> </w:t>
      </w:r>
      <w:r w:rsidRPr="0081408F">
        <w:rPr>
          <w:sz w:val="22"/>
          <w:szCs w:val="22"/>
        </w:rPr>
        <w:t>age-appropriate</w:t>
      </w:r>
      <w:r w:rsidRPr="0081408F">
        <w:rPr>
          <w:spacing w:val="-3"/>
          <w:sz w:val="22"/>
          <w:szCs w:val="22"/>
        </w:rPr>
        <w:t xml:space="preserve"> </w:t>
      </w:r>
      <w:r w:rsidRPr="0081408F">
        <w:rPr>
          <w:sz w:val="22"/>
          <w:szCs w:val="22"/>
        </w:rPr>
        <w:t>and</w:t>
      </w:r>
      <w:r w:rsidRPr="0081408F">
        <w:rPr>
          <w:spacing w:val="-4"/>
          <w:sz w:val="22"/>
          <w:szCs w:val="22"/>
        </w:rPr>
        <w:t xml:space="preserve"> </w:t>
      </w:r>
      <w:r w:rsidRPr="0081408F">
        <w:rPr>
          <w:sz w:val="22"/>
          <w:szCs w:val="22"/>
        </w:rPr>
        <w:t>differentiated</w:t>
      </w:r>
      <w:r w:rsidRPr="0081408F">
        <w:rPr>
          <w:spacing w:val="-3"/>
          <w:sz w:val="22"/>
          <w:szCs w:val="22"/>
        </w:rPr>
        <w:t xml:space="preserve"> </w:t>
      </w:r>
      <w:r w:rsidRPr="0081408F">
        <w:rPr>
          <w:sz w:val="22"/>
          <w:szCs w:val="22"/>
        </w:rPr>
        <w:t>for</w:t>
      </w:r>
      <w:r w:rsidRPr="0081408F">
        <w:rPr>
          <w:spacing w:val="-8"/>
          <w:sz w:val="22"/>
          <w:szCs w:val="22"/>
        </w:rPr>
        <w:t xml:space="preserve"> </w:t>
      </w:r>
      <w:r w:rsidRPr="0081408F">
        <w:rPr>
          <w:sz w:val="22"/>
          <w:szCs w:val="22"/>
        </w:rPr>
        <w:t>work</w:t>
      </w:r>
      <w:r w:rsidRPr="0081408F">
        <w:rPr>
          <w:spacing w:val="-6"/>
          <w:sz w:val="22"/>
          <w:szCs w:val="22"/>
        </w:rPr>
        <w:t xml:space="preserve"> </w:t>
      </w:r>
      <w:r w:rsidRPr="0081408F">
        <w:rPr>
          <w:sz w:val="22"/>
          <w:szCs w:val="22"/>
        </w:rPr>
        <w:t>readiness</w:t>
      </w:r>
      <w:r w:rsidRPr="0081408F">
        <w:rPr>
          <w:spacing w:val="-3"/>
          <w:sz w:val="22"/>
          <w:szCs w:val="22"/>
        </w:rPr>
        <w:t xml:space="preserve"> </w:t>
      </w:r>
      <w:r w:rsidRPr="0081408F">
        <w:rPr>
          <w:sz w:val="22"/>
          <w:szCs w:val="22"/>
        </w:rPr>
        <w:t>and</w:t>
      </w:r>
      <w:r w:rsidRPr="0081408F">
        <w:rPr>
          <w:spacing w:val="-4"/>
          <w:sz w:val="22"/>
          <w:szCs w:val="22"/>
        </w:rPr>
        <w:t xml:space="preserve"> </w:t>
      </w:r>
      <w:r w:rsidRPr="0081408F">
        <w:rPr>
          <w:sz w:val="22"/>
          <w:szCs w:val="22"/>
        </w:rPr>
        <w:t xml:space="preserve">youth </w:t>
      </w:r>
      <w:r w:rsidRPr="0081408F">
        <w:rPr>
          <w:spacing w:val="-2"/>
          <w:sz w:val="22"/>
          <w:szCs w:val="22"/>
        </w:rPr>
        <w:t>interests?</w:t>
      </w:r>
    </w:p>
    <w:p w14:paraId="3A4E7ADB" w14:textId="2F31EDF9" w:rsidR="00BC67EF" w:rsidRPr="0081408F" w:rsidRDefault="00BC67EF">
      <w:pPr>
        <w:pStyle w:val="ListParagraph"/>
        <w:numPr>
          <w:ilvl w:val="1"/>
          <w:numId w:val="5"/>
        </w:numPr>
        <w:tabs>
          <w:tab w:val="left" w:pos="2261"/>
        </w:tabs>
        <w:kinsoku w:val="0"/>
        <w:overflowPunct w:val="0"/>
        <w:spacing w:before="5" w:line="252" w:lineRule="auto"/>
        <w:ind w:right="1426"/>
        <w:rPr>
          <w:sz w:val="22"/>
          <w:szCs w:val="22"/>
        </w:rPr>
      </w:pPr>
      <w:r w:rsidRPr="0081408F">
        <w:rPr>
          <w:sz w:val="22"/>
          <w:szCs w:val="22"/>
        </w:rPr>
        <w:t>Is</w:t>
      </w:r>
      <w:r w:rsidRPr="0081408F">
        <w:rPr>
          <w:spacing w:val="-3"/>
          <w:sz w:val="22"/>
          <w:szCs w:val="22"/>
        </w:rPr>
        <w:t xml:space="preserve"> </w:t>
      </w:r>
      <w:r w:rsidRPr="0081408F">
        <w:rPr>
          <w:sz w:val="22"/>
          <w:szCs w:val="22"/>
        </w:rPr>
        <w:t>career</w:t>
      </w:r>
      <w:r w:rsidRPr="0081408F">
        <w:rPr>
          <w:spacing w:val="-6"/>
          <w:sz w:val="22"/>
          <w:szCs w:val="22"/>
        </w:rPr>
        <w:t xml:space="preserve"> </w:t>
      </w:r>
      <w:r w:rsidRPr="0081408F">
        <w:rPr>
          <w:sz w:val="22"/>
          <w:szCs w:val="22"/>
        </w:rPr>
        <w:t>exploration</w:t>
      </w:r>
      <w:r w:rsidRPr="0081408F">
        <w:rPr>
          <w:spacing w:val="-4"/>
          <w:sz w:val="22"/>
          <w:szCs w:val="22"/>
        </w:rPr>
        <w:t xml:space="preserve"> </w:t>
      </w:r>
      <w:r w:rsidRPr="0081408F">
        <w:rPr>
          <w:sz w:val="22"/>
          <w:szCs w:val="22"/>
        </w:rPr>
        <w:t>and</w:t>
      </w:r>
      <w:r w:rsidRPr="0081408F">
        <w:rPr>
          <w:spacing w:val="-6"/>
          <w:sz w:val="22"/>
          <w:szCs w:val="22"/>
        </w:rPr>
        <w:t xml:space="preserve"> </w:t>
      </w:r>
      <w:r w:rsidRPr="0081408F">
        <w:rPr>
          <w:sz w:val="22"/>
          <w:szCs w:val="22"/>
        </w:rPr>
        <w:t>work-based</w:t>
      </w:r>
      <w:r w:rsidRPr="0081408F">
        <w:rPr>
          <w:spacing w:val="-6"/>
          <w:sz w:val="22"/>
          <w:szCs w:val="22"/>
        </w:rPr>
        <w:t xml:space="preserve"> </w:t>
      </w:r>
      <w:r w:rsidRPr="0081408F">
        <w:rPr>
          <w:sz w:val="22"/>
          <w:szCs w:val="22"/>
        </w:rPr>
        <w:t>learning</w:t>
      </w:r>
      <w:r w:rsidRPr="0081408F">
        <w:rPr>
          <w:spacing w:val="-4"/>
          <w:sz w:val="22"/>
          <w:szCs w:val="22"/>
        </w:rPr>
        <w:t xml:space="preserve"> </w:t>
      </w:r>
      <w:r w:rsidRPr="0081408F">
        <w:rPr>
          <w:sz w:val="22"/>
          <w:szCs w:val="22"/>
        </w:rPr>
        <w:t>programming</w:t>
      </w:r>
      <w:r w:rsidRPr="0081408F">
        <w:rPr>
          <w:spacing w:val="-3"/>
          <w:sz w:val="22"/>
          <w:szCs w:val="22"/>
        </w:rPr>
        <w:t xml:space="preserve"> </w:t>
      </w:r>
      <w:r w:rsidRPr="0081408F">
        <w:rPr>
          <w:sz w:val="22"/>
          <w:szCs w:val="22"/>
        </w:rPr>
        <w:t>employer-informed</w:t>
      </w:r>
      <w:r w:rsidRPr="0081408F">
        <w:rPr>
          <w:spacing w:val="-3"/>
          <w:sz w:val="22"/>
          <w:szCs w:val="22"/>
        </w:rPr>
        <w:t xml:space="preserve"> </w:t>
      </w:r>
      <w:r w:rsidRPr="0081408F">
        <w:rPr>
          <w:sz w:val="22"/>
          <w:szCs w:val="22"/>
        </w:rPr>
        <w:t xml:space="preserve">and aligned to existing careers and occupations, particularly in </w:t>
      </w:r>
      <w:hyperlink r:id="rId33" w:history="1">
        <w:r w:rsidR="000467CD" w:rsidRPr="0081408F">
          <w:rPr>
            <w:rStyle w:val="Hyperlink"/>
            <w:rFonts w:cs="Calibri"/>
            <w:sz w:val="22"/>
            <w:szCs w:val="22"/>
          </w:rPr>
          <w:t>priority industry sectors</w:t>
        </w:r>
      </w:hyperlink>
      <w:r w:rsidRPr="0081408F">
        <w:rPr>
          <w:sz w:val="22"/>
          <w:szCs w:val="22"/>
        </w:rPr>
        <w:t>?</w:t>
      </w:r>
    </w:p>
    <w:p w14:paraId="7BE83036" w14:textId="2226E234" w:rsidR="00BC67EF" w:rsidRPr="0081408F" w:rsidRDefault="00BC67EF">
      <w:pPr>
        <w:pStyle w:val="ListParagraph"/>
        <w:numPr>
          <w:ilvl w:val="1"/>
          <w:numId w:val="5"/>
        </w:numPr>
        <w:tabs>
          <w:tab w:val="left" w:pos="2261"/>
        </w:tabs>
        <w:kinsoku w:val="0"/>
        <w:overflowPunct w:val="0"/>
        <w:spacing w:before="59" w:line="254" w:lineRule="auto"/>
        <w:ind w:right="1757"/>
        <w:rPr>
          <w:sz w:val="22"/>
          <w:szCs w:val="22"/>
        </w:rPr>
      </w:pPr>
      <w:r w:rsidRPr="0081408F">
        <w:rPr>
          <w:sz w:val="22"/>
          <w:szCs w:val="22"/>
        </w:rPr>
        <w:t>Does</w:t>
      </w:r>
      <w:r w:rsidRPr="0081408F">
        <w:rPr>
          <w:spacing w:val="-3"/>
          <w:sz w:val="22"/>
          <w:szCs w:val="22"/>
        </w:rPr>
        <w:t xml:space="preserve"> </w:t>
      </w:r>
      <w:r w:rsidRPr="0081408F">
        <w:rPr>
          <w:sz w:val="22"/>
          <w:szCs w:val="22"/>
        </w:rPr>
        <w:t>the</w:t>
      </w:r>
      <w:r w:rsidRPr="0081408F">
        <w:rPr>
          <w:spacing w:val="-3"/>
          <w:sz w:val="22"/>
          <w:szCs w:val="22"/>
        </w:rPr>
        <w:t xml:space="preserve"> </w:t>
      </w:r>
      <w:r w:rsidR="005276C6" w:rsidRPr="0081408F">
        <w:rPr>
          <w:sz w:val="22"/>
          <w:szCs w:val="22"/>
        </w:rPr>
        <w:t>application</w:t>
      </w:r>
      <w:r w:rsidRPr="0081408F">
        <w:rPr>
          <w:spacing w:val="-3"/>
          <w:sz w:val="22"/>
          <w:szCs w:val="22"/>
        </w:rPr>
        <w:t xml:space="preserve"> </w:t>
      </w:r>
      <w:r w:rsidRPr="0081408F">
        <w:rPr>
          <w:sz w:val="22"/>
          <w:szCs w:val="22"/>
        </w:rPr>
        <w:t>provide</w:t>
      </w:r>
      <w:r w:rsidRPr="0081408F">
        <w:rPr>
          <w:spacing w:val="-5"/>
          <w:sz w:val="22"/>
          <w:szCs w:val="22"/>
        </w:rPr>
        <w:t xml:space="preserve"> </w:t>
      </w:r>
      <w:r w:rsidRPr="0081408F">
        <w:rPr>
          <w:sz w:val="22"/>
          <w:szCs w:val="22"/>
        </w:rPr>
        <w:t>an</w:t>
      </w:r>
      <w:r w:rsidRPr="0081408F">
        <w:rPr>
          <w:spacing w:val="-4"/>
          <w:sz w:val="22"/>
          <w:szCs w:val="22"/>
        </w:rPr>
        <w:t xml:space="preserve"> </w:t>
      </w:r>
      <w:r w:rsidRPr="0081408F">
        <w:rPr>
          <w:sz w:val="22"/>
          <w:szCs w:val="22"/>
        </w:rPr>
        <w:t>appropriate</w:t>
      </w:r>
      <w:r w:rsidRPr="0081408F">
        <w:rPr>
          <w:spacing w:val="-3"/>
          <w:sz w:val="22"/>
          <w:szCs w:val="22"/>
        </w:rPr>
        <w:t xml:space="preserve"> </w:t>
      </w:r>
      <w:r w:rsidRPr="0081408F">
        <w:rPr>
          <w:sz w:val="22"/>
          <w:szCs w:val="22"/>
        </w:rPr>
        <w:t>and</w:t>
      </w:r>
      <w:r w:rsidRPr="0081408F">
        <w:rPr>
          <w:spacing w:val="-4"/>
          <w:sz w:val="22"/>
          <w:szCs w:val="22"/>
        </w:rPr>
        <w:t xml:space="preserve"> </w:t>
      </w:r>
      <w:r w:rsidRPr="0081408F">
        <w:rPr>
          <w:sz w:val="22"/>
          <w:szCs w:val="22"/>
        </w:rPr>
        <w:t>reasonable</w:t>
      </w:r>
      <w:r w:rsidRPr="0081408F">
        <w:rPr>
          <w:spacing w:val="-3"/>
          <w:sz w:val="22"/>
          <w:szCs w:val="22"/>
        </w:rPr>
        <w:t xml:space="preserve"> </w:t>
      </w:r>
      <w:r w:rsidRPr="0081408F">
        <w:rPr>
          <w:sz w:val="22"/>
          <w:szCs w:val="22"/>
        </w:rPr>
        <w:t>timeline</w:t>
      </w:r>
      <w:r w:rsidRPr="0081408F">
        <w:rPr>
          <w:spacing w:val="-5"/>
          <w:sz w:val="22"/>
          <w:szCs w:val="22"/>
        </w:rPr>
        <w:t xml:space="preserve"> </w:t>
      </w:r>
      <w:r w:rsidRPr="0081408F">
        <w:rPr>
          <w:sz w:val="22"/>
          <w:szCs w:val="22"/>
        </w:rPr>
        <w:t>to</w:t>
      </w:r>
      <w:r w:rsidRPr="0081408F">
        <w:rPr>
          <w:spacing w:val="-4"/>
          <w:sz w:val="22"/>
          <w:szCs w:val="22"/>
        </w:rPr>
        <w:t xml:space="preserve"> </w:t>
      </w:r>
      <w:r w:rsidRPr="0081408F">
        <w:rPr>
          <w:sz w:val="22"/>
          <w:szCs w:val="22"/>
        </w:rPr>
        <w:t>implement program components?</w:t>
      </w:r>
    </w:p>
    <w:p w14:paraId="158E85B9" w14:textId="48C0ADB9" w:rsidR="00BC67EF" w:rsidRPr="0081408F" w:rsidRDefault="00BC67EF">
      <w:pPr>
        <w:pStyle w:val="ListParagraph"/>
        <w:numPr>
          <w:ilvl w:val="1"/>
          <w:numId w:val="5"/>
        </w:numPr>
        <w:tabs>
          <w:tab w:val="left" w:pos="2261"/>
        </w:tabs>
        <w:kinsoku w:val="0"/>
        <w:overflowPunct w:val="0"/>
        <w:spacing w:before="5" w:line="252" w:lineRule="auto"/>
        <w:ind w:right="1539"/>
        <w:rPr>
          <w:spacing w:val="-2"/>
          <w:sz w:val="22"/>
          <w:szCs w:val="22"/>
        </w:rPr>
      </w:pPr>
      <w:r w:rsidRPr="0081408F">
        <w:rPr>
          <w:sz w:val="22"/>
          <w:szCs w:val="22"/>
        </w:rPr>
        <w:t>Does</w:t>
      </w:r>
      <w:r w:rsidRPr="0081408F">
        <w:rPr>
          <w:spacing w:val="-2"/>
          <w:sz w:val="22"/>
          <w:szCs w:val="22"/>
        </w:rPr>
        <w:t xml:space="preserve"> </w:t>
      </w:r>
      <w:r w:rsidRPr="0081408F">
        <w:rPr>
          <w:sz w:val="22"/>
          <w:szCs w:val="22"/>
        </w:rPr>
        <w:t>the</w:t>
      </w:r>
      <w:r w:rsidRPr="0081408F">
        <w:rPr>
          <w:spacing w:val="-2"/>
          <w:sz w:val="22"/>
          <w:szCs w:val="22"/>
        </w:rPr>
        <w:t xml:space="preserve"> </w:t>
      </w:r>
      <w:r w:rsidR="005276C6" w:rsidRPr="0081408F">
        <w:rPr>
          <w:sz w:val="22"/>
          <w:szCs w:val="22"/>
        </w:rPr>
        <w:t>application</w:t>
      </w:r>
      <w:r w:rsidRPr="0081408F">
        <w:rPr>
          <w:spacing w:val="-6"/>
          <w:sz w:val="22"/>
          <w:szCs w:val="22"/>
        </w:rPr>
        <w:t xml:space="preserve"> </w:t>
      </w:r>
      <w:r w:rsidRPr="0081408F">
        <w:rPr>
          <w:sz w:val="22"/>
          <w:szCs w:val="22"/>
        </w:rPr>
        <w:t>clearly</w:t>
      </w:r>
      <w:r w:rsidRPr="0081408F">
        <w:rPr>
          <w:spacing w:val="-3"/>
          <w:sz w:val="22"/>
          <w:szCs w:val="22"/>
        </w:rPr>
        <w:t xml:space="preserve"> </w:t>
      </w:r>
      <w:r w:rsidRPr="0081408F">
        <w:rPr>
          <w:sz w:val="22"/>
          <w:szCs w:val="22"/>
        </w:rPr>
        <w:t>describe</w:t>
      </w:r>
      <w:r w:rsidRPr="0081408F">
        <w:rPr>
          <w:spacing w:val="-5"/>
          <w:sz w:val="22"/>
          <w:szCs w:val="22"/>
        </w:rPr>
        <w:t xml:space="preserve"> </w:t>
      </w:r>
      <w:r w:rsidRPr="0081408F">
        <w:rPr>
          <w:sz w:val="22"/>
          <w:szCs w:val="22"/>
        </w:rPr>
        <w:t>the</w:t>
      </w:r>
      <w:r w:rsidRPr="0081408F">
        <w:rPr>
          <w:spacing w:val="-3"/>
          <w:sz w:val="22"/>
          <w:szCs w:val="22"/>
        </w:rPr>
        <w:t xml:space="preserve"> </w:t>
      </w:r>
      <w:r w:rsidRPr="0081408F">
        <w:rPr>
          <w:sz w:val="22"/>
          <w:szCs w:val="22"/>
        </w:rPr>
        <w:t>expected</w:t>
      </w:r>
      <w:r w:rsidRPr="0081408F">
        <w:rPr>
          <w:spacing w:val="-5"/>
          <w:sz w:val="22"/>
          <w:szCs w:val="22"/>
        </w:rPr>
        <w:t xml:space="preserve"> </w:t>
      </w:r>
      <w:r w:rsidRPr="0081408F">
        <w:rPr>
          <w:sz w:val="22"/>
          <w:szCs w:val="22"/>
        </w:rPr>
        <w:t>outcomes</w:t>
      </w:r>
      <w:r w:rsidRPr="0081408F">
        <w:rPr>
          <w:spacing w:val="-3"/>
          <w:sz w:val="22"/>
          <w:szCs w:val="22"/>
        </w:rPr>
        <w:t xml:space="preserve"> </w:t>
      </w:r>
      <w:r w:rsidRPr="0081408F">
        <w:rPr>
          <w:sz w:val="22"/>
          <w:szCs w:val="22"/>
        </w:rPr>
        <w:t>and</w:t>
      </w:r>
      <w:r w:rsidRPr="0081408F">
        <w:rPr>
          <w:spacing w:val="-4"/>
          <w:sz w:val="22"/>
          <w:szCs w:val="22"/>
        </w:rPr>
        <w:t xml:space="preserve"> </w:t>
      </w:r>
      <w:r w:rsidRPr="0081408F">
        <w:rPr>
          <w:sz w:val="22"/>
          <w:szCs w:val="22"/>
        </w:rPr>
        <w:t>are</w:t>
      </w:r>
      <w:r w:rsidRPr="0081408F">
        <w:rPr>
          <w:spacing w:val="-5"/>
          <w:sz w:val="22"/>
          <w:szCs w:val="22"/>
        </w:rPr>
        <w:t xml:space="preserve"> </w:t>
      </w:r>
      <w:r w:rsidRPr="0081408F">
        <w:rPr>
          <w:sz w:val="22"/>
          <w:szCs w:val="22"/>
        </w:rPr>
        <w:t>those</w:t>
      </w:r>
      <w:r w:rsidRPr="0081408F">
        <w:rPr>
          <w:spacing w:val="-5"/>
          <w:sz w:val="22"/>
          <w:szCs w:val="22"/>
        </w:rPr>
        <w:t xml:space="preserve"> </w:t>
      </w:r>
      <w:r w:rsidRPr="0081408F">
        <w:rPr>
          <w:sz w:val="22"/>
          <w:szCs w:val="22"/>
        </w:rPr>
        <w:t xml:space="preserve">outcomes </w:t>
      </w:r>
      <w:r w:rsidRPr="0081408F">
        <w:rPr>
          <w:spacing w:val="-2"/>
          <w:sz w:val="22"/>
          <w:szCs w:val="22"/>
        </w:rPr>
        <w:t>reasonable?</w:t>
      </w:r>
    </w:p>
    <w:p w14:paraId="17ACD8A9" w14:textId="77777777" w:rsidR="00BC67EF" w:rsidRPr="0081408F" w:rsidRDefault="00526980">
      <w:pPr>
        <w:pStyle w:val="Heading3"/>
        <w:numPr>
          <w:ilvl w:val="0"/>
          <w:numId w:val="5"/>
        </w:numPr>
        <w:tabs>
          <w:tab w:val="left" w:pos="1541"/>
        </w:tabs>
        <w:kinsoku w:val="0"/>
        <w:overflowPunct w:val="0"/>
        <w:spacing w:before="7"/>
        <w:ind w:hanging="541"/>
        <w:rPr>
          <w:spacing w:val="-4"/>
        </w:rPr>
      </w:pPr>
      <w:bookmarkStart w:id="129" w:name="_Toc109771081"/>
      <w:bookmarkStart w:id="130" w:name="_Toc111729774"/>
      <w:r w:rsidRPr="0081408F">
        <w:t>Work Readiness Training Plan</w:t>
      </w:r>
      <w:bookmarkEnd w:id="129"/>
      <w:bookmarkEnd w:id="130"/>
    </w:p>
    <w:p w14:paraId="649D7C7E" w14:textId="114C4C4A" w:rsidR="00B4467C" w:rsidRPr="00EC2B3B" w:rsidRDefault="00B4467C" w:rsidP="00B4467C">
      <w:pPr>
        <w:pStyle w:val="ListParagraph"/>
        <w:numPr>
          <w:ilvl w:val="1"/>
          <w:numId w:val="5"/>
        </w:numPr>
        <w:tabs>
          <w:tab w:val="left" w:pos="2261"/>
        </w:tabs>
        <w:kinsoku w:val="0"/>
        <w:overflowPunct w:val="0"/>
        <w:spacing w:before="7" w:line="256" w:lineRule="auto"/>
        <w:ind w:right="1157"/>
        <w:rPr>
          <w:spacing w:val="-2"/>
          <w:sz w:val="22"/>
          <w:szCs w:val="22"/>
        </w:rPr>
      </w:pPr>
      <w:r w:rsidRPr="0081408F">
        <w:rPr>
          <w:sz w:val="22"/>
          <w:szCs w:val="22"/>
        </w:rPr>
        <w:t>Does</w:t>
      </w:r>
      <w:r w:rsidRPr="0081408F">
        <w:rPr>
          <w:spacing w:val="-3"/>
          <w:sz w:val="22"/>
          <w:szCs w:val="22"/>
        </w:rPr>
        <w:t xml:space="preserve"> </w:t>
      </w:r>
      <w:r w:rsidRPr="0081408F">
        <w:rPr>
          <w:sz w:val="22"/>
          <w:szCs w:val="22"/>
        </w:rPr>
        <w:t>the</w:t>
      </w:r>
      <w:r w:rsidRPr="0081408F">
        <w:rPr>
          <w:spacing w:val="-2"/>
          <w:sz w:val="22"/>
          <w:szCs w:val="22"/>
        </w:rPr>
        <w:t xml:space="preserve"> </w:t>
      </w:r>
      <w:r w:rsidRPr="0081408F">
        <w:rPr>
          <w:sz w:val="22"/>
          <w:szCs w:val="22"/>
        </w:rPr>
        <w:t>application</w:t>
      </w:r>
      <w:r w:rsidRPr="0081408F">
        <w:rPr>
          <w:spacing w:val="-3"/>
          <w:sz w:val="22"/>
          <w:szCs w:val="22"/>
        </w:rPr>
        <w:t xml:space="preserve"> </w:t>
      </w:r>
      <w:r w:rsidRPr="0081408F">
        <w:rPr>
          <w:sz w:val="22"/>
          <w:szCs w:val="22"/>
        </w:rPr>
        <w:t>have</w:t>
      </w:r>
      <w:r w:rsidRPr="0081408F">
        <w:rPr>
          <w:spacing w:val="-5"/>
          <w:sz w:val="22"/>
          <w:szCs w:val="22"/>
        </w:rPr>
        <w:t xml:space="preserve"> </w:t>
      </w:r>
      <w:r w:rsidRPr="0081408F">
        <w:rPr>
          <w:sz w:val="22"/>
          <w:szCs w:val="22"/>
        </w:rPr>
        <w:t>all</w:t>
      </w:r>
      <w:r w:rsidRPr="0081408F">
        <w:rPr>
          <w:spacing w:val="-6"/>
          <w:sz w:val="22"/>
          <w:szCs w:val="22"/>
        </w:rPr>
        <w:t xml:space="preserve"> </w:t>
      </w:r>
      <w:r w:rsidRPr="0081408F">
        <w:rPr>
          <w:sz w:val="22"/>
          <w:szCs w:val="22"/>
        </w:rPr>
        <w:t>required</w:t>
      </w:r>
      <w:r w:rsidRPr="0081408F">
        <w:rPr>
          <w:spacing w:val="-4"/>
          <w:sz w:val="22"/>
          <w:szCs w:val="22"/>
        </w:rPr>
        <w:t xml:space="preserve"> </w:t>
      </w:r>
      <w:r w:rsidRPr="0081408F">
        <w:rPr>
          <w:sz w:val="22"/>
          <w:szCs w:val="22"/>
        </w:rPr>
        <w:t>components</w:t>
      </w:r>
      <w:r w:rsidRPr="0081408F">
        <w:rPr>
          <w:spacing w:val="-5"/>
          <w:sz w:val="22"/>
          <w:szCs w:val="22"/>
        </w:rPr>
        <w:t xml:space="preserve"> </w:t>
      </w:r>
      <w:r w:rsidRPr="0081408F">
        <w:rPr>
          <w:sz w:val="22"/>
          <w:szCs w:val="22"/>
        </w:rPr>
        <w:t>for</w:t>
      </w:r>
      <w:r w:rsidRPr="0081408F">
        <w:rPr>
          <w:spacing w:val="-6"/>
          <w:sz w:val="22"/>
          <w:szCs w:val="22"/>
        </w:rPr>
        <w:t xml:space="preserve"> </w:t>
      </w:r>
      <w:r w:rsidRPr="0081408F">
        <w:rPr>
          <w:sz w:val="22"/>
          <w:szCs w:val="22"/>
        </w:rPr>
        <w:t>work</w:t>
      </w:r>
      <w:r w:rsidRPr="0081408F">
        <w:rPr>
          <w:spacing w:val="-3"/>
          <w:sz w:val="22"/>
          <w:szCs w:val="22"/>
        </w:rPr>
        <w:t xml:space="preserve"> </w:t>
      </w:r>
      <w:r w:rsidRPr="0081408F">
        <w:rPr>
          <w:sz w:val="22"/>
          <w:szCs w:val="22"/>
        </w:rPr>
        <w:t>readiness</w:t>
      </w:r>
      <w:r w:rsidRPr="0081408F">
        <w:rPr>
          <w:spacing w:val="-4"/>
          <w:sz w:val="22"/>
          <w:szCs w:val="22"/>
        </w:rPr>
        <w:t xml:space="preserve"> </w:t>
      </w:r>
      <w:r w:rsidRPr="0081408F">
        <w:rPr>
          <w:sz w:val="22"/>
          <w:szCs w:val="22"/>
        </w:rPr>
        <w:t>training</w:t>
      </w:r>
      <w:r w:rsidRPr="0081408F">
        <w:rPr>
          <w:spacing w:val="-4"/>
          <w:sz w:val="22"/>
          <w:szCs w:val="22"/>
        </w:rPr>
        <w:t xml:space="preserve"> </w:t>
      </w:r>
      <w:r w:rsidRPr="0081408F">
        <w:rPr>
          <w:sz w:val="22"/>
          <w:szCs w:val="22"/>
        </w:rPr>
        <w:t xml:space="preserve">embedded in their </w:t>
      </w:r>
      <w:r w:rsidR="008B67FE" w:rsidRPr="0081408F">
        <w:rPr>
          <w:sz w:val="22"/>
          <w:szCs w:val="22"/>
        </w:rPr>
        <w:t>plan?</w:t>
      </w:r>
    </w:p>
    <w:p w14:paraId="604CA592" w14:textId="10AA40A6" w:rsidR="00B4467C" w:rsidRDefault="00B4467C" w:rsidP="00B4467C">
      <w:pPr>
        <w:pStyle w:val="ListParagraph"/>
        <w:numPr>
          <w:ilvl w:val="1"/>
          <w:numId w:val="5"/>
        </w:numPr>
        <w:tabs>
          <w:tab w:val="left" w:pos="2261"/>
        </w:tabs>
        <w:kinsoku w:val="0"/>
        <w:overflowPunct w:val="0"/>
        <w:spacing w:before="7" w:line="256" w:lineRule="auto"/>
        <w:ind w:right="1157"/>
        <w:rPr>
          <w:spacing w:val="-2"/>
          <w:sz w:val="22"/>
          <w:szCs w:val="22"/>
        </w:rPr>
      </w:pPr>
      <w:r>
        <w:rPr>
          <w:sz w:val="22"/>
          <w:szCs w:val="22"/>
        </w:rPr>
        <w:t xml:space="preserve">Is </w:t>
      </w:r>
      <w:r w:rsidRPr="0081408F">
        <w:rPr>
          <w:sz w:val="22"/>
          <w:szCs w:val="22"/>
        </w:rPr>
        <w:t>th</w:t>
      </w:r>
      <w:r>
        <w:rPr>
          <w:sz w:val="22"/>
          <w:szCs w:val="22"/>
        </w:rPr>
        <w:t>e</w:t>
      </w:r>
      <w:r w:rsidRPr="0081408F">
        <w:rPr>
          <w:sz w:val="22"/>
          <w:szCs w:val="22"/>
        </w:rPr>
        <w:t xml:space="preserve"> training</w:t>
      </w:r>
      <w:r>
        <w:rPr>
          <w:sz w:val="22"/>
          <w:szCs w:val="22"/>
        </w:rPr>
        <w:t xml:space="preserve"> provided</w:t>
      </w:r>
      <w:r w:rsidRPr="0081408F">
        <w:rPr>
          <w:sz w:val="22"/>
          <w:szCs w:val="22"/>
        </w:rPr>
        <w:t xml:space="preserve"> experiential, interactive, and based on authentic </w:t>
      </w:r>
      <w:r w:rsidRPr="0081408F">
        <w:rPr>
          <w:spacing w:val="-2"/>
          <w:sz w:val="22"/>
          <w:szCs w:val="22"/>
        </w:rPr>
        <w:t>challenges?</w:t>
      </w:r>
    </w:p>
    <w:p w14:paraId="2DDFB27C" w14:textId="7280353B" w:rsidR="00B4467C" w:rsidRDefault="00B4467C" w:rsidP="00B4467C">
      <w:pPr>
        <w:pStyle w:val="ListParagraph"/>
        <w:numPr>
          <w:ilvl w:val="1"/>
          <w:numId w:val="5"/>
        </w:numPr>
        <w:tabs>
          <w:tab w:val="left" w:pos="2261"/>
        </w:tabs>
        <w:kinsoku w:val="0"/>
        <w:overflowPunct w:val="0"/>
        <w:spacing w:before="7" w:line="256" w:lineRule="auto"/>
        <w:ind w:right="1157"/>
        <w:rPr>
          <w:spacing w:val="-2"/>
          <w:sz w:val="22"/>
          <w:szCs w:val="22"/>
        </w:rPr>
      </w:pPr>
      <w:r>
        <w:rPr>
          <w:spacing w:val="-2"/>
          <w:sz w:val="22"/>
          <w:szCs w:val="22"/>
        </w:rPr>
        <w:t>Is there a sample training calendar and curriculum in the application?</w:t>
      </w:r>
    </w:p>
    <w:p w14:paraId="3B870155" w14:textId="68E53D71" w:rsidR="00B4467C" w:rsidRPr="00EC2B3B" w:rsidRDefault="00582071" w:rsidP="00EC2B3B">
      <w:pPr>
        <w:pStyle w:val="ListParagraph"/>
        <w:numPr>
          <w:ilvl w:val="1"/>
          <w:numId w:val="5"/>
        </w:numPr>
        <w:tabs>
          <w:tab w:val="left" w:pos="2261"/>
        </w:tabs>
        <w:kinsoku w:val="0"/>
        <w:overflowPunct w:val="0"/>
        <w:spacing w:before="7" w:line="256" w:lineRule="auto"/>
        <w:ind w:right="1157"/>
        <w:rPr>
          <w:spacing w:val="-2"/>
          <w:sz w:val="22"/>
          <w:szCs w:val="22"/>
        </w:rPr>
      </w:pPr>
      <w:r>
        <w:rPr>
          <w:spacing w:val="-2"/>
          <w:sz w:val="22"/>
          <w:szCs w:val="22"/>
        </w:rPr>
        <w:t>Is there anything missing?</w:t>
      </w:r>
    </w:p>
    <w:p w14:paraId="2CE33CAB" w14:textId="1B75BBC5" w:rsidR="00B4467C" w:rsidRPr="00EC2B3B" w:rsidRDefault="00B4467C" w:rsidP="00EC2B3B">
      <w:pPr>
        <w:pStyle w:val="ListParagraph"/>
        <w:numPr>
          <w:ilvl w:val="0"/>
          <w:numId w:val="5"/>
        </w:numPr>
        <w:tabs>
          <w:tab w:val="left" w:pos="2261"/>
        </w:tabs>
        <w:kinsoku w:val="0"/>
        <w:overflowPunct w:val="0"/>
        <w:spacing w:before="32"/>
        <w:rPr>
          <w:spacing w:val="-2"/>
          <w:sz w:val="22"/>
          <w:szCs w:val="22"/>
        </w:rPr>
      </w:pPr>
      <w:r w:rsidRPr="00EC2B3B">
        <w:rPr>
          <w:b/>
          <w:bCs/>
          <w:sz w:val="22"/>
          <w:szCs w:val="22"/>
        </w:rPr>
        <w:t>Staffing Plan</w:t>
      </w:r>
    </w:p>
    <w:p w14:paraId="75E78F11" w14:textId="33F9B7CD" w:rsidR="00D337C9" w:rsidRDefault="00B4467C">
      <w:pPr>
        <w:pStyle w:val="ListParagraph"/>
        <w:numPr>
          <w:ilvl w:val="1"/>
          <w:numId w:val="5"/>
        </w:numPr>
        <w:tabs>
          <w:tab w:val="left" w:pos="2261"/>
        </w:tabs>
        <w:kinsoku w:val="0"/>
        <w:overflowPunct w:val="0"/>
        <w:spacing w:before="32"/>
        <w:ind w:hanging="361"/>
        <w:rPr>
          <w:spacing w:val="-2"/>
          <w:sz w:val="22"/>
          <w:szCs w:val="22"/>
        </w:rPr>
      </w:pPr>
      <w:r>
        <w:rPr>
          <w:spacing w:val="-2"/>
          <w:sz w:val="22"/>
          <w:szCs w:val="22"/>
        </w:rPr>
        <w:t>Is there a reasonable adult to youth ratio?</w:t>
      </w:r>
    </w:p>
    <w:p w14:paraId="0E0D1170" w14:textId="0EB127E5" w:rsidR="00B4467C" w:rsidRPr="00EC2B3B" w:rsidRDefault="00B4467C" w:rsidP="00EC2B3B">
      <w:pPr>
        <w:pStyle w:val="ListParagraph"/>
        <w:numPr>
          <w:ilvl w:val="1"/>
          <w:numId w:val="5"/>
        </w:numPr>
        <w:tabs>
          <w:tab w:val="left" w:pos="2261"/>
        </w:tabs>
        <w:kinsoku w:val="0"/>
        <w:overflowPunct w:val="0"/>
        <w:spacing w:before="22"/>
        <w:ind w:hanging="361"/>
        <w:rPr>
          <w:spacing w:val="-2"/>
        </w:rPr>
      </w:pPr>
      <w:r w:rsidRPr="0081408F">
        <w:rPr>
          <w:sz w:val="22"/>
          <w:szCs w:val="22"/>
        </w:rPr>
        <w:t>Does</w:t>
      </w:r>
      <w:r w:rsidRPr="0081408F">
        <w:rPr>
          <w:spacing w:val="-5"/>
          <w:sz w:val="22"/>
          <w:szCs w:val="22"/>
        </w:rPr>
        <w:t xml:space="preserve"> </w:t>
      </w:r>
      <w:r w:rsidRPr="0081408F">
        <w:rPr>
          <w:sz w:val="22"/>
          <w:szCs w:val="22"/>
        </w:rPr>
        <w:t>the</w:t>
      </w:r>
      <w:r w:rsidRPr="0081408F">
        <w:rPr>
          <w:spacing w:val="-3"/>
          <w:sz w:val="22"/>
          <w:szCs w:val="22"/>
        </w:rPr>
        <w:t xml:space="preserve"> </w:t>
      </w:r>
      <w:r w:rsidRPr="0081408F">
        <w:rPr>
          <w:sz w:val="22"/>
          <w:szCs w:val="22"/>
        </w:rPr>
        <w:t>staffing</w:t>
      </w:r>
      <w:r w:rsidRPr="0081408F">
        <w:rPr>
          <w:spacing w:val="-4"/>
          <w:sz w:val="22"/>
          <w:szCs w:val="22"/>
        </w:rPr>
        <w:t xml:space="preserve"> </w:t>
      </w:r>
      <w:r w:rsidRPr="0081408F">
        <w:rPr>
          <w:sz w:val="22"/>
          <w:szCs w:val="22"/>
        </w:rPr>
        <w:t>plan</w:t>
      </w:r>
      <w:r w:rsidRPr="0081408F">
        <w:rPr>
          <w:spacing w:val="-5"/>
          <w:sz w:val="22"/>
          <w:szCs w:val="22"/>
        </w:rPr>
        <w:t xml:space="preserve"> </w:t>
      </w:r>
      <w:r w:rsidRPr="0081408F">
        <w:rPr>
          <w:sz w:val="22"/>
          <w:szCs w:val="22"/>
        </w:rPr>
        <w:t>seem</w:t>
      </w:r>
      <w:r w:rsidRPr="0081408F">
        <w:rPr>
          <w:spacing w:val="-3"/>
          <w:sz w:val="22"/>
          <w:szCs w:val="22"/>
        </w:rPr>
        <w:t xml:space="preserve"> </w:t>
      </w:r>
      <w:r w:rsidRPr="0081408F">
        <w:rPr>
          <w:sz w:val="22"/>
          <w:szCs w:val="22"/>
        </w:rPr>
        <w:t>appropriate</w:t>
      </w:r>
      <w:r w:rsidRPr="0081408F">
        <w:rPr>
          <w:spacing w:val="-3"/>
          <w:sz w:val="22"/>
          <w:szCs w:val="22"/>
        </w:rPr>
        <w:t xml:space="preserve"> </w:t>
      </w:r>
      <w:r w:rsidRPr="0081408F">
        <w:rPr>
          <w:sz w:val="22"/>
          <w:szCs w:val="22"/>
        </w:rPr>
        <w:t>and</w:t>
      </w:r>
      <w:r w:rsidRPr="0081408F">
        <w:rPr>
          <w:spacing w:val="-5"/>
          <w:sz w:val="22"/>
          <w:szCs w:val="22"/>
        </w:rPr>
        <w:t xml:space="preserve"> </w:t>
      </w:r>
      <w:r w:rsidRPr="0081408F">
        <w:rPr>
          <w:sz w:val="22"/>
          <w:szCs w:val="22"/>
        </w:rPr>
        <w:t>adequate</w:t>
      </w:r>
      <w:r w:rsidRPr="0081408F">
        <w:rPr>
          <w:spacing w:val="-4"/>
          <w:sz w:val="22"/>
          <w:szCs w:val="22"/>
        </w:rPr>
        <w:t xml:space="preserve"> </w:t>
      </w:r>
      <w:r w:rsidRPr="0081408F">
        <w:rPr>
          <w:sz w:val="22"/>
          <w:szCs w:val="22"/>
        </w:rPr>
        <w:t>for</w:t>
      </w:r>
      <w:r w:rsidRPr="0081408F">
        <w:rPr>
          <w:spacing w:val="-3"/>
          <w:sz w:val="22"/>
          <w:szCs w:val="22"/>
        </w:rPr>
        <w:t xml:space="preserve"> </w:t>
      </w:r>
      <w:r w:rsidRPr="0081408F">
        <w:rPr>
          <w:sz w:val="22"/>
          <w:szCs w:val="22"/>
        </w:rPr>
        <w:t>the</w:t>
      </w:r>
      <w:r w:rsidRPr="0081408F">
        <w:rPr>
          <w:spacing w:val="-6"/>
          <w:sz w:val="22"/>
          <w:szCs w:val="22"/>
        </w:rPr>
        <w:t xml:space="preserve"> </w:t>
      </w:r>
      <w:r w:rsidRPr="0081408F">
        <w:rPr>
          <w:sz w:val="22"/>
          <w:szCs w:val="22"/>
        </w:rPr>
        <w:t>activities</w:t>
      </w:r>
      <w:r w:rsidRPr="0081408F">
        <w:rPr>
          <w:spacing w:val="-2"/>
          <w:sz w:val="22"/>
          <w:szCs w:val="22"/>
        </w:rPr>
        <w:t xml:space="preserve"> planned?</w:t>
      </w:r>
    </w:p>
    <w:p w14:paraId="5C82DA39" w14:textId="3DA7187D" w:rsidR="00B4467C" w:rsidRPr="0081408F" w:rsidRDefault="00B4467C">
      <w:pPr>
        <w:pStyle w:val="ListParagraph"/>
        <w:numPr>
          <w:ilvl w:val="1"/>
          <w:numId w:val="5"/>
        </w:numPr>
        <w:tabs>
          <w:tab w:val="left" w:pos="2261"/>
        </w:tabs>
        <w:kinsoku w:val="0"/>
        <w:overflowPunct w:val="0"/>
        <w:spacing w:before="32"/>
        <w:ind w:hanging="361"/>
        <w:rPr>
          <w:spacing w:val="-2"/>
          <w:sz w:val="22"/>
          <w:szCs w:val="22"/>
        </w:rPr>
      </w:pPr>
      <w:r>
        <w:rPr>
          <w:spacing w:val="-2"/>
          <w:sz w:val="22"/>
          <w:szCs w:val="22"/>
        </w:rPr>
        <w:t>Is it clear from the chart who is responsible for which task executing these programs?</w:t>
      </w:r>
    </w:p>
    <w:p w14:paraId="3C3B7068" w14:textId="77777777" w:rsidR="00BC67EF" w:rsidRPr="0081408F" w:rsidRDefault="00BC67EF">
      <w:pPr>
        <w:pStyle w:val="Heading3"/>
        <w:numPr>
          <w:ilvl w:val="0"/>
          <w:numId w:val="5"/>
        </w:numPr>
        <w:tabs>
          <w:tab w:val="left" w:pos="1541"/>
        </w:tabs>
        <w:kinsoku w:val="0"/>
        <w:overflowPunct w:val="0"/>
        <w:spacing w:before="34"/>
        <w:ind w:hanging="596"/>
        <w:rPr>
          <w:spacing w:val="-2"/>
        </w:rPr>
      </w:pPr>
      <w:bookmarkStart w:id="131" w:name="_Toc110498425"/>
      <w:bookmarkStart w:id="132" w:name="_Toc110498426"/>
      <w:bookmarkStart w:id="133" w:name="_Toc109726077"/>
      <w:bookmarkStart w:id="134" w:name="_Toc109771082"/>
      <w:bookmarkStart w:id="135" w:name="_Toc111729775"/>
      <w:bookmarkEnd w:id="131"/>
      <w:bookmarkEnd w:id="132"/>
      <w:r w:rsidRPr="0081408F">
        <w:t>Program</w:t>
      </w:r>
      <w:r w:rsidRPr="0081408F">
        <w:rPr>
          <w:spacing w:val="-6"/>
        </w:rPr>
        <w:t xml:space="preserve"> </w:t>
      </w:r>
      <w:r w:rsidRPr="0081408F">
        <w:t>Quality</w:t>
      </w:r>
      <w:r w:rsidRPr="0081408F">
        <w:rPr>
          <w:spacing w:val="-3"/>
        </w:rPr>
        <w:t xml:space="preserve"> </w:t>
      </w:r>
      <w:r w:rsidRPr="0081408F">
        <w:t>and</w:t>
      </w:r>
      <w:r w:rsidRPr="0081408F">
        <w:rPr>
          <w:spacing w:val="-6"/>
        </w:rPr>
        <w:t xml:space="preserve"> </w:t>
      </w:r>
      <w:r w:rsidRPr="0081408F">
        <w:rPr>
          <w:spacing w:val="-2"/>
        </w:rPr>
        <w:t>Improvement</w:t>
      </w:r>
      <w:bookmarkEnd w:id="133"/>
      <w:bookmarkEnd w:id="134"/>
      <w:bookmarkEnd w:id="135"/>
    </w:p>
    <w:p w14:paraId="4F542A69" w14:textId="580D0284" w:rsidR="00BC67EF" w:rsidRPr="0081408F" w:rsidRDefault="00BC67EF">
      <w:pPr>
        <w:pStyle w:val="ListParagraph"/>
        <w:numPr>
          <w:ilvl w:val="1"/>
          <w:numId w:val="5"/>
        </w:numPr>
        <w:tabs>
          <w:tab w:val="left" w:pos="2261"/>
        </w:tabs>
        <w:kinsoku w:val="0"/>
        <w:overflowPunct w:val="0"/>
        <w:spacing w:before="22" w:line="252" w:lineRule="auto"/>
        <w:ind w:right="1303"/>
        <w:rPr>
          <w:sz w:val="22"/>
          <w:szCs w:val="22"/>
        </w:rPr>
      </w:pPr>
      <w:r w:rsidRPr="0081408F">
        <w:rPr>
          <w:sz w:val="22"/>
          <w:szCs w:val="22"/>
        </w:rPr>
        <w:t>Does</w:t>
      </w:r>
      <w:r w:rsidRPr="0081408F">
        <w:rPr>
          <w:spacing w:val="-1"/>
          <w:sz w:val="22"/>
          <w:szCs w:val="22"/>
        </w:rPr>
        <w:t xml:space="preserve"> </w:t>
      </w:r>
      <w:r w:rsidRPr="0081408F">
        <w:rPr>
          <w:sz w:val="22"/>
          <w:szCs w:val="22"/>
        </w:rPr>
        <w:t>the</w:t>
      </w:r>
      <w:r w:rsidRPr="0081408F">
        <w:rPr>
          <w:spacing w:val="-1"/>
          <w:sz w:val="22"/>
          <w:szCs w:val="22"/>
        </w:rPr>
        <w:t xml:space="preserve"> </w:t>
      </w:r>
      <w:r w:rsidR="00B4467C">
        <w:rPr>
          <w:sz w:val="22"/>
          <w:szCs w:val="22"/>
        </w:rPr>
        <w:t>Applicant</w:t>
      </w:r>
      <w:r w:rsidR="00B4467C" w:rsidRPr="0081408F">
        <w:rPr>
          <w:spacing w:val="-3"/>
          <w:sz w:val="22"/>
          <w:szCs w:val="22"/>
        </w:rPr>
        <w:t xml:space="preserve"> </w:t>
      </w:r>
      <w:r w:rsidRPr="0081408F">
        <w:rPr>
          <w:sz w:val="22"/>
          <w:szCs w:val="22"/>
        </w:rPr>
        <w:t>have</w:t>
      </w:r>
      <w:r w:rsidRPr="0081408F">
        <w:rPr>
          <w:spacing w:val="-4"/>
          <w:sz w:val="22"/>
          <w:szCs w:val="22"/>
        </w:rPr>
        <w:t xml:space="preserve"> </w:t>
      </w:r>
      <w:r w:rsidRPr="0081408F">
        <w:rPr>
          <w:sz w:val="22"/>
          <w:szCs w:val="22"/>
        </w:rPr>
        <w:t>a</w:t>
      </w:r>
      <w:r w:rsidRPr="0081408F">
        <w:rPr>
          <w:spacing w:val="-2"/>
          <w:sz w:val="22"/>
          <w:szCs w:val="22"/>
        </w:rPr>
        <w:t xml:space="preserve"> </w:t>
      </w:r>
      <w:r w:rsidRPr="0081408F">
        <w:rPr>
          <w:sz w:val="22"/>
          <w:szCs w:val="22"/>
        </w:rPr>
        <w:t>clear</w:t>
      </w:r>
      <w:r w:rsidRPr="0081408F">
        <w:rPr>
          <w:spacing w:val="-2"/>
          <w:sz w:val="22"/>
          <w:szCs w:val="22"/>
        </w:rPr>
        <w:t xml:space="preserve"> </w:t>
      </w:r>
      <w:r w:rsidRPr="0081408F">
        <w:rPr>
          <w:sz w:val="22"/>
          <w:szCs w:val="22"/>
        </w:rPr>
        <w:t>plan</w:t>
      </w:r>
      <w:r w:rsidRPr="0081408F">
        <w:rPr>
          <w:spacing w:val="-6"/>
          <w:sz w:val="22"/>
          <w:szCs w:val="22"/>
        </w:rPr>
        <w:t xml:space="preserve"> </w:t>
      </w:r>
      <w:r w:rsidRPr="0081408F">
        <w:rPr>
          <w:sz w:val="22"/>
          <w:szCs w:val="22"/>
        </w:rPr>
        <w:t>to</w:t>
      </w:r>
      <w:r w:rsidRPr="0081408F">
        <w:rPr>
          <w:spacing w:val="-3"/>
          <w:sz w:val="22"/>
          <w:szCs w:val="22"/>
        </w:rPr>
        <w:t xml:space="preserve"> </w:t>
      </w:r>
      <w:r w:rsidRPr="0081408F">
        <w:rPr>
          <w:sz w:val="22"/>
          <w:szCs w:val="22"/>
        </w:rPr>
        <w:t>assess</w:t>
      </w:r>
      <w:r w:rsidRPr="0081408F">
        <w:rPr>
          <w:spacing w:val="-2"/>
          <w:sz w:val="22"/>
          <w:szCs w:val="22"/>
        </w:rPr>
        <w:t xml:space="preserve"> </w:t>
      </w:r>
      <w:r w:rsidRPr="0081408F">
        <w:rPr>
          <w:sz w:val="22"/>
          <w:szCs w:val="22"/>
        </w:rPr>
        <w:t>and</w:t>
      </w:r>
      <w:r w:rsidRPr="0081408F">
        <w:rPr>
          <w:spacing w:val="-3"/>
          <w:sz w:val="22"/>
          <w:szCs w:val="22"/>
        </w:rPr>
        <w:t xml:space="preserve"> </w:t>
      </w:r>
      <w:r w:rsidRPr="0081408F">
        <w:rPr>
          <w:sz w:val="22"/>
          <w:szCs w:val="22"/>
        </w:rPr>
        <w:t>ensure</w:t>
      </w:r>
      <w:r w:rsidRPr="0081408F">
        <w:rPr>
          <w:spacing w:val="-1"/>
          <w:sz w:val="22"/>
          <w:szCs w:val="22"/>
        </w:rPr>
        <w:t xml:space="preserve"> </w:t>
      </w:r>
      <w:r w:rsidRPr="0081408F">
        <w:rPr>
          <w:sz w:val="22"/>
          <w:szCs w:val="22"/>
        </w:rPr>
        <w:t>progress</w:t>
      </w:r>
      <w:r w:rsidRPr="0081408F">
        <w:rPr>
          <w:spacing w:val="-2"/>
          <w:sz w:val="22"/>
          <w:szCs w:val="22"/>
        </w:rPr>
        <w:t xml:space="preserve"> </w:t>
      </w:r>
      <w:r w:rsidRPr="0081408F">
        <w:rPr>
          <w:sz w:val="22"/>
          <w:szCs w:val="22"/>
        </w:rPr>
        <w:t>toward</w:t>
      </w:r>
      <w:r w:rsidRPr="0081408F">
        <w:rPr>
          <w:spacing w:val="-5"/>
          <w:sz w:val="22"/>
          <w:szCs w:val="22"/>
        </w:rPr>
        <w:t xml:space="preserve"> </w:t>
      </w:r>
      <w:r w:rsidRPr="0081408F">
        <w:rPr>
          <w:sz w:val="22"/>
          <w:szCs w:val="22"/>
        </w:rPr>
        <w:t>program objectives and positive youth experience throughout the duration of the program?</w:t>
      </w:r>
    </w:p>
    <w:p w14:paraId="6AEBD5CF" w14:textId="5B0F8FA9" w:rsidR="00BC67EF" w:rsidRDefault="00BC67EF">
      <w:pPr>
        <w:pStyle w:val="ListParagraph"/>
        <w:numPr>
          <w:ilvl w:val="1"/>
          <w:numId w:val="5"/>
        </w:numPr>
        <w:tabs>
          <w:tab w:val="left" w:pos="2261"/>
        </w:tabs>
        <w:kinsoku w:val="0"/>
        <w:overflowPunct w:val="0"/>
        <w:spacing w:before="7" w:line="252" w:lineRule="auto"/>
        <w:ind w:right="1334"/>
        <w:rPr>
          <w:sz w:val="22"/>
          <w:szCs w:val="22"/>
        </w:rPr>
      </w:pPr>
      <w:r w:rsidRPr="0081408F">
        <w:rPr>
          <w:sz w:val="22"/>
          <w:szCs w:val="22"/>
        </w:rPr>
        <w:t>Does</w:t>
      </w:r>
      <w:r w:rsidRPr="0081408F">
        <w:rPr>
          <w:spacing w:val="-1"/>
          <w:sz w:val="22"/>
          <w:szCs w:val="22"/>
        </w:rPr>
        <w:t xml:space="preserve"> </w:t>
      </w:r>
      <w:r w:rsidRPr="0081408F">
        <w:rPr>
          <w:sz w:val="22"/>
          <w:szCs w:val="22"/>
        </w:rPr>
        <w:t>the</w:t>
      </w:r>
      <w:r w:rsidRPr="0081408F">
        <w:rPr>
          <w:spacing w:val="-1"/>
          <w:sz w:val="22"/>
          <w:szCs w:val="22"/>
        </w:rPr>
        <w:t xml:space="preserve"> </w:t>
      </w:r>
      <w:r w:rsidR="005276C6" w:rsidRPr="0081408F">
        <w:rPr>
          <w:sz w:val="22"/>
          <w:szCs w:val="22"/>
        </w:rPr>
        <w:t>application</w:t>
      </w:r>
      <w:r w:rsidRPr="0081408F">
        <w:rPr>
          <w:spacing w:val="-5"/>
          <w:sz w:val="22"/>
          <w:szCs w:val="22"/>
        </w:rPr>
        <w:t xml:space="preserve"> </w:t>
      </w:r>
      <w:r w:rsidRPr="0081408F">
        <w:rPr>
          <w:sz w:val="22"/>
          <w:szCs w:val="22"/>
        </w:rPr>
        <w:t>outline</w:t>
      </w:r>
      <w:r w:rsidRPr="0081408F">
        <w:rPr>
          <w:spacing w:val="-4"/>
          <w:sz w:val="22"/>
          <w:szCs w:val="22"/>
        </w:rPr>
        <w:t xml:space="preserve"> </w:t>
      </w:r>
      <w:r w:rsidR="00B4467C">
        <w:rPr>
          <w:sz w:val="22"/>
          <w:szCs w:val="22"/>
        </w:rPr>
        <w:t>a</w:t>
      </w:r>
      <w:r w:rsidRPr="0081408F">
        <w:rPr>
          <w:spacing w:val="-1"/>
          <w:sz w:val="22"/>
          <w:szCs w:val="22"/>
        </w:rPr>
        <w:t xml:space="preserve"> </w:t>
      </w:r>
      <w:r w:rsidRPr="0081408F">
        <w:rPr>
          <w:sz w:val="22"/>
          <w:szCs w:val="22"/>
        </w:rPr>
        <w:t>plan</w:t>
      </w:r>
      <w:r w:rsidRPr="0081408F">
        <w:rPr>
          <w:spacing w:val="-4"/>
          <w:sz w:val="22"/>
          <w:szCs w:val="22"/>
        </w:rPr>
        <w:t xml:space="preserve"> </w:t>
      </w:r>
      <w:r w:rsidRPr="0081408F">
        <w:rPr>
          <w:sz w:val="22"/>
          <w:szCs w:val="22"/>
        </w:rPr>
        <w:t>for</w:t>
      </w:r>
      <w:r w:rsidRPr="0081408F">
        <w:rPr>
          <w:spacing w:val="-4"/>
          <w:sz w:val="22"/>
          <w:szCs w:val="22"/>
        </w:rPr>
        <w:t xml:space="preserve"> </w:t>
      </w:r>
      <w:r w:rsidRPr="0081408F">
        <w:rPr>
          <w:sz w:val="22"/>
          <w:szCs w:val="22"/>
        </w:rPr>
        <w:t>collecting</w:t>
      </w:r>
      <w:r w:rsidRPr="0081408F">
        <w:rPr>
          <w:spacing w:val="-5"/>
          <w:sz w:val="22"/>
          <w:szCs w:val="22"/>
        </w:rPr>
        <w:t xml:space="preserve"> </w:t>
      </w:r>
      <w:r w:rsidRPr="0081408F">
        <w:rPr>
          <w:sz w:val="22"/>
          <w:szCs w:val="22"/>
        </w:rPr>
        <w:t>youth</w:t>
      </w:r>
      <w:r w:rsidRPr="0081408F">
        <w:rPr>
          <w:spacing w:val="-5"/>
          <w:sz w:val="22"/>
          <w:szCs w:val="22"/>
        </w:rPr>
        <w:t xml:space="preserve"> </w:t>
      </w:r>
      <w:r w:rsidRPr="0081408F">
        <w:rPr>
          <w:sz w:val="22"/>
          <w:szCs w:val="22"/>
        </w:rPr>
        <w:t>and</w:t>
      </w:r>
      <w:r w:rsidRPr="0081408F">
        <w:rPr>
          <w:spacing w:val="-3"/>
          <w:sz w:val="22"/>
          <w:szCs w:val="22"/>
        </w:rPr>
        <w:t xml:space="preserve"> </w:t>
      </w:r>
      <w:r w:rsidRPr="0081408F">
        <w:rPr>
          <w:sz w:val="22"/>
          <w:szCs w:val="22"/>
        </w:rPr>
        <w:t>employer</w:t>
      </w:r>
      <w:r w:rsidRPr="0081408F">
        <w:rPr>
          <w:spacing w:val="-2"/>
          <w:sz w:val="22"/>
          <w:szCs w:val="22"/>
        </w:rPr>
        <w:t xml:space="preserve"> </w:t>
      </w:r>
      <w:r w:rsidRPr="0081408F">
        <w:rPr>
          <w:sz w:val="22"/>
          <w:szCs w:val="22"/>
        </w:rPr>
        <w:t>feedback</w:t>
      </w:r>
      <w:r w:rsidRPr="0081408F">
        <w:rPr>
          <w:spacing w:val="-4"/>
          <w:sz w:val="22"/>
          <w:szCs w:val="22"/>
        </w:rPr>
        <w:t xml:space="preserve"> </w:t>
      </w:r>
      <w:r w:rsidRPr="0081408F">
        <w:rPr>
          <w:sz w:val="22"/>
          <w:szCs w:val="22"/>
        </w:rPr>
        <w:t>in</w:t>
      </w:r>
      <w:r w:rsidRPr="0081408F">
        <w:rPr>
          <w:spacing w:val="-5"/>
          <w:sz w:val="22"/>
          <w:szCs w:val="22"/>
        </w:rPr>
        <w:t xml:space="preserve"> </w:t>
      </w:r>
      <w:r w:rsidRPr="0081408F">
        <w:rPr>
          <w:sz w:val="22"/>
          <w:szCs w:val="22"/>
        </w:rPr>
        <w:t xml:space="preserve">real time and how the </w:t>
      </w:r>
      <w:r w:rsidR="00B4467C">
        <w:rPr>
          <w:sz w:val="22"/>
          <w:szCs w:val="22"/>
        </w:rPr>
        <w:t>Applicant</w:t>
      </w:r>
      <w:r w:rsidR="00B4467C" w:rsidRPr="0081408F">
        <w:rPr>
          <w:sz w:val="22"/>
          <w:szCs w:val="22"/>
        </w:rPr>
        <w:t xml:space="preserve"> </w:t>
      </w:r>
      <w:r w:rsidRPr="0081408F">
        <w:rPr>
          <w:sz w:val="22"/>
          <w:szCs w:val="22"/>
        </w:rPr>
        <w:t>will respond to that feedback?</w:t>
      </w:r>
    </w:p>
    <w:p w14:paraId="20311850" w14:textId="6FDFAECF" w:rsidR="007A0DDC" w:rsidRPr="00EC2B3B" w:rsidRDefault="007A0DDC" w:rsidP="00EC2B3B">
      <w:pPr>
        <w:pStyle w:val="ListParagraph"/>
        <w:numPr>
          <w:ilvl w:val="1"/>
          <w:numId w:val="5"/>
        </w:numPr>
        <w:tabs>
          <w:tab w:val="left" w:pos="2261"/>
        </w:tabs>
        <w:kinsoku w:val="0"/>
        <w:overflowPunct w:val="0"/>
        <w:spacing w:before="22" w:line="252" w:lineRule="auto"/>
        <w:ind w:right="1226"/>
        <w:rPr>
          <w:sz w:val="22"/>
          <w:szCs w:val="22"/>
        </w:rPr>
      </w:pPr>
      <w:r w:rsidRPr="0081408F">
        <w:rPr>
          <w:sz w:val="22"/>
          <w:szCs w:val="22"/>
        </w:rPr>
        <w:t>Does the application provide a realistic, and well-thought-out plan for continuous improvement</w:t>
      </w:r>
      <w:r w:rsidRPr="0081408F">
        <w:rPr>
          <w:spacing w:val="-1"/>
          <w:sz w:val="22"/>
          <w:szCs w:val="22"/>
        </w:rPr>
        <w:t xml:space="preserve"> </w:t>
      </w:r>
      <w:r w:rsidRPr="0081408F">
        <w:rPr>
          <w:sz w:val="22"/>
          <w:szCs w:val="22"/>
        </w:rPr>
        <w:t>if</w:t>
      </w:r>
      <w:r w:rsidRPr="0081408F">
        <w:rPr>
          <w:spacing w:val="-2"/>
          <w:sz w:val="22"/>
          <w:szCs w:val="22"/>
        </w:rPr>
        <w:t xml:space="preserve"> </w:t>
      </w:r>
      <w:r w:rsidRPr="0081408F">
        <w:rPr>
          <w:sz w:val="22"/>
          <w:szCs w:val="22"/>
        </w:rPr>
        <w:t>given</w:t>
      </w:r>
      <w:r w:rsidRPr="0081408F">
        <w:rPr>
          <w:spacing w:val="-2"/>
          <w:sz w:val="22"/>
          <w:szCs w:val="22"/>
        </w:rPr>
        <w:t xml:space="preserve"> </w:t>
      </w:r>
      <w:r w:rsidRPr="0081408F">
        <w:rPr>
          <w:sz w:val="22"/>
          <w:szCs w:val="22"/>
        </w:rPr>
        <w:t>the</w:t>
      </w:r>
      <w:r w:rsidRPr="0081408F">
        <w:rPr>
          <w:spacing w:val="-4"/>
          <w:sz w:val="22"/>
          <w:szCs w:val="22"/>
        </w:rPr>
        <w:t xml:space="preserve"> </w:t>
      </w:r>
      <w:r w:rsidRPr="0081408F">
        <w:rPr>
          <w:sz w:val="22"/>
          <w:szCs w:val="22"/>
        </w:rPr>
        <w:t>opportunity</w:t>
      </w:r>
      <w:r w:rsidRPr="0081408F">
        <w:rPr>
          <w:spacing w:val="-4"/>
          <w:sz w:val="22"/>
          <w:szCs w:val="22"/>
        </w:rPr>
        <w:t xml:space="preserve"> </w:t>
      </w:r>
      <w:r w:rsidRPr="0081408F">
        <w:rPr>
          <w:sz w:val="22"/>
          <w:szCs w:val="22"/>
        </w:rPr>
        <w:t>to</w:t>
      </w:r>
      <w:r w:rsidRPr="0081408F">
        <w:rPr>
          <w:spacing w:val="-3"/>
          <w:sz w:val="22"/>
          <w:szCs w:val="22"/>
        </w:rPr>
        <w:t xml:space="preserve"> </w:t>
      </w:r>
      <w:r w:rsidRPr="0081408F">
        <w:rPr>
          <w:sz w:val="22"/>
          <w:szCs w:val="22"/>
        </w:rPr>
        <w:t>renew</w:t>
      </w:r>
      <w:r w:rsidRPr="0081408F">
        <w:rPr>
          <w:spacing w:val="-1"/>
          <w:sz w:val="22"/>
          <w:szCs w:val="22"/>
        </w:rPr>
        <w:t xml:space="preserve"> </w:t>
      </w:r>
      <w:r w:rsidRPr="0081408F">
        <w:rPr>
          <w:sz w:val="22"/>
          <w:szCs w:val="22"/>
        </w:rPr>
        <w:t>a</w:t>
      </w:r>
      <w:r w:rsidRPr="0081408F">
        <w:rPr>
          <w:spacing w:val="-4"/>
          <w:sz w:val="22"/>
          <w:szCs w:val="22"/>
        </w:rPr>
        <w:t xml:space="preserve"> </w:t>
      </w:r>
      <w:r w:rsidRPr="0081408F">
        <w:rPr>
          <w:sz w:val="22"/>
          <w:szCs w:val="22"/>
        </w:rPr>
        <w:t>contract</w:t>
      </w:r>
      <w:r w:rsidRPr="0081408F">
        <w:rPr>
          <w:spacing w:val="-2"/>
          <w:sz w:val="22"/>
          <w:szCs w:val="22"/>
        </w:rPr>
        <w:t xml:space="preserve"> </w:t>
      </w:r>
      <w:r w:rsidRPr="0081408F">
        <w:rPr>
          <w:sz w:val="22"/>
          <w:szCs w:val="22"/>
        </w:rPr>
        <w:t>for</w:t>
      </w:r>
      <w:r w:rsidRPr="0081408F">
        <w:rPr>
          <w:spacing w:val="-2"/>
          <w:sz w:val="22"/>
          <w:szCs w:val="22"/>
        </w:rPr>
        <w:t xml:space="preserve"> </w:t>
      </w:r>
      <w:r w:rsidRPr="0081408F">
        <w:rPr>
          <w:sz w:val="22"/>
          <w:szCs w:val="22"/>
        </w:rPr>
        <w:t>an</w:t>
      </w:r>
      <w:r w:rsidRPr="0081408F">
        <w:rPr>
          <w:spacing w:val="-2"/>
          <w:sz w:val="22"/>
          <w:szCs w:val="22"/>
        </w:rPr>
        <w:t xml:space="preserve"> </w:t>
      </w:r>
      <w:r w:rsidRPr="0081408F">
        <w:rPr>
          <w:sz w:val="22"/>
          <w:szCs w:val="22"/>
        </w:rPr>
        <w:t>additional</w:t>
      </w:r>
      <w:r w:rsidRPr="0081408F">
        <w:rPr>
          <w:spacing w:val="-2"/>
          <w:sz w:val="22"/>
          <w:szCs w:val="22"/>
        </w:rPr>
        <w:t xml:space="preserve"> </w:t>
      </w:r>
      <w:r w:rsidRPr="0081408F">
        <w:rPr>
          <w:sz w:val="22"/>
          <w:szCs w:val="22"/>
        </w:rPr>
        <w:t>two</w:t>
      </w:r>
      <w:r w:rsidRPr="0081408F">
        <w:rPr>
          <w:spacing w:val="-2"/>
          <w:sz w:val="22"/>
          <w:szCs w:val="22"/>
        </w:rPr>
        <w:t xml:space="preserve"> </w:t>
      </w:r>
      <w:r w:rsidRPr="0081408F">
        <w:rPr>
          <w:sz w:val="22"/>
          <w:szCs w:val="22"/>
        </w:rPr>
        <w:t>years?</w:t>
      </w:r>
    </w:p>
    <w:p w14:paraId="747653F7" w14:textId="768165C3" w:rsidR="00BC67EF" w:rsidRPr="0081408F" w:rsidRDefault="00BC67EF">
      <w:pPr>
        <w:pStyle w:val="ListParagraph"/>
        <w:numPr>
          <w:ilvl w:val="0"/>
          <w:numId w:val="5"/>
        </w:numPr>
        <w:tabs>
          <w:tab w:val="left" w:pos="1541"/>
        </w:tabs>
        <w:kinsoku w:val="0"/>
        <w:overflowPunct w:val="0"/>
        <w:spacing w:before="10"/>
        <w:ind w:hanging="651"/>
        <w:rPr>
          <w:spacing w:val="-2"/>
          <w:sz w:val="22"/>
          <w:szCs w:val="22"/>
        </w:rPr>
      </w:pPr>
      <w:r w:rsidRPr="0081408F">
        <w:rPr>
          <w:b/>
          <w:bCs/>
          <w:sz w:val="22"/>
          <w:szCs w:val="22"/>
        </w:rPr>
        <w:t>Organizational,</w:t>
      </w:r>
      <w:r w:rsidRPr="0081408F">
        <w:rPr>
          <w:b/>
          <w:bCs/>
          <w:spacing w:val="-11"/>
          <w:sz w:val="22"/>
          <w:szCs w:val="22"/>
        </w:rPr>
        <w:t xml:space="preserve"> </w:t>
      </w:r>
      <w:r w:rsidRPr="0081408F">
        <w:rPr>
          <w:b/>
          <w:bCs/>
          <w:sz w:val="22"/>
          <w:szCs w:val="22"/>
        </w:rPr>
        <w:t>Administrative</w:t>
      </w:r>
      <w:r w:rsidRPr="0081408F">
        <w:rPr>
          <w:b/>
          <w:bCs/>
          <w:spacing w:val="-8"/>
          <w:sz w:val="22"/>
          <w:szCs w:val="22"/>
        </w:rPr>
        <w:t xml:space="preserve"> </w:t>
      </w:r>
      <w:r w:rsidRPr="0081408F">
        <w:rPr>
          <w:b/>
          <w:bCs/>
          <w:sz w:val="22"/>
          <w:szCs w:val="22"/>
        </w:rPr>
        <w:t>and</w:t>
      </w:r>
      <w:r w:rsidRPr="0081408F">
        <w:rPr>
          <w:b/>
          <w:bCs/>
          <w:spacing w:val="-7"/>
          <w:sz w:val="22"/>
          <w:szCs w:val="22"/>
        </w:rPr>
        <w:t xml:space="preserve"> </w:t>
      </w:r>
      <w:r w:rsidRPr="0081408F">
        <w:rPr>
          <w:b/>
          <w:bCs/>
          <w:sz w:val="22"/>
          <w:szCs w:val="22"/>
        </w:rPr>
        <w:t>Fiscal</w:t>
      </w:r>
      <w:r w:rsidRPr="0081408F">
        <w:rPr>
          <w:b/>
          <w:bCs/>
          <w:spacing w:val="-9"/>
          <w:sz w:val="22"/>
          <w:szCs w:val="22"/>
        </w:rPr>
        <w:t xml:space="preserve"> </w:t>
      </w:r>
      <w:r w:rsidRPr="0081408F">
        <w:rPr>
          <w:b/>
          <w:bCs/>
          <w:sz w:val="22"/>
          <w:szCs w:val="22"/>
        </w:rPr>
        <w:t>Capacity</w:t>
      </w:r>
      <w:r w:rsidR="00B4467C">
        <w:rPr>
          <w:sz w:val="22"/>
          <w:szCs w:val="22"/>
        </w:rPr>
        <w:t>:</w:t>
      </w:r>
    </w:p>
    <w:p w14:paraId="7A802EFA" w14:textId="4AF9500B" w:rsidR="00BC67EF" w:rsidRPr="0081408F" w:rsidRDefault="00BC67EF">
      <w:pPr>
        <w:pStyle w:val="ListParagraph"/>
        <w:numPr>
          <w:ilvl w:val="1"/>
          <w:numId w:val="5"/>
        </w:numPr>
        <w:tabs>
          <w:tab w:val="left" w:pos="2261"/>
        </w:tabs>
        <w:kinsoku w:val="0"/>
        <w:overflowPunct w:val="0"/>
        <w:spacing w:before="23" w:line="252" w:lineRule="auto"/>
        <w:ind w:right="1536"/>
        <w:rPr>
          <w:sz w:val="22"/>
          <w:szCs w:val="22"/>
        </w:rPr>
      </w:pPr>
      <w:r w:rsidRPr="0081408F">
        <w:rPr>
          <w:sz w:val="22"/>
          <w:szCs w:val="22"/>
        </w:rPr>
        <w:t>Does</w:t>
      </w:r>
      <w:r w:rsidRPr="0081408F">
        <w:rPr>
          <w:spacing w:val="-2"/>
          <w:sz w:val="22"/>
          <w:szCs w:val="22"/>
        </w:rPr>
        <w:t xml:space="preserve"> </w:t>
      </w:r>
      <w:r w:rsidRPr="0081408F">
        <w:rPr>
          <w:sz w:val="22"/>
          <w:szCs w:val="22"/>
        </w:rPr>
        <w:t>the</w:t>
      </w:r>
      <w:r w:rsidRPr="0081408F">
        <w:rPr>
          <w:spacing w:val="-2"/>
          <w:sz w:val="22"/>
          <w:szCs w:val="22"/>
        </w:rPr>
        <w:t xml:space="preserve"> </w:t>
      </w:r>
      <w:r w:rsidR="000F1AE8" w:rsidRPr="0081408F">
        <w:rPr>
          <w:sz w:val="22"/>
          <w:szCs w:val="22"/>
        </w:rPr>
        <w:t>Applicant</w:t>
      </w:r>
      <w:r w:rsidRPr="0081408F">
        <w:rPr>
          <w:spacing w:val="-3"/>
          <w:sz w:val="22"/>
          <w:szCs w:val="22"/>
        </w:rPr>
        <w:t xml:space="preserve"> </w:t>
      </w:r>
      <w:r w:rsidRPr="0081408F">
        <w:rPr>
          <w:sz w:val="22"/>
          <w:szCs w:val="22"/>
        </w:rPr>
        <w:t>have</w:t>
      </w:r>
      <w:r w:rsidRPr="0081408F">
        <w:rPr>
          <w:spacing w:val="-5"/>
          <w:sz w:val="22"/>
          <w:szCs w:val="22"/>
        </w:rPr>
        <w:t xml:space="preserve"> </w:t>
      </w:r>
      <w:r w:rsidRPr="0081408F">
        <w:rPr>
          <w:sz w:val="22"/>
          <w:szCs w:val="22"/>
        </w:rPr>
        <w:t>the</w:t>
      </w:r>
      <w:r w:rsidRPr="0081408F">
        <w:rPr>
          <w:spacing w:val="-3"/>
          <w:sz w:val="22"/>
          <w:szCs w:val="22"/>
        </w:rPr>
        <w:t xml:space="preserve"> </w:t>
      </w:r>
      <w:r w:rsidRPr="0081408F">
        <w:rPr>
          <w:sz w:val="22"/>
          <w:szCs w:val="22"/>
        </w:rPr>
        <w:t>administrative</w:t>
      </w:r>
      <w:r w:rsidRPr="0081408F">
        <w:rPr>
          <w:spacing w:val="-5"/>
          <w:sz w:val="22"/>
          <w:szCs w:val="22"/>
        </w:rPr>
        <w:t xml:space="preserve"> </w:t>
      </w:r>
      <w:r w:rsidRPr="0081408F">
        <w:rPr>
          <w:sz w:val="22"/>
          <w:szCs w:val="22"/>
        </w:rPr>
        <w:t>and</w:t>
      </w:r>
      <w:r w:rsidRPr="0081408F">
        <w:rPr>
          <w:spacing w:val="-4"/>
          <w:sz w:val="22"/>
          <w:szCs w:val="22"/>
        </w:rPr>
        <w:t xml:space="preserve"> </w:t>
      </w:r>
      <w:r w:rsidRPr="0081408F">
        <w:rPr>
          <w:sz w:val="22"/>
          <w:szCs w:val="22"/>
        </w:rPr>
        <w:t>fiscal</w:t>
      </w:r>
      <w:r w:rsidRPr="0081408F">
        <w:rPr>
          <w:spacing w:val="-3"/>
          <w:sz w:val="22"/>
          <w:szCs w:val="22"/>
        </w:rPr>
        <w:t xml:space="preserve"> </w:t>
      </w:r>
      <w:r w:rsidRPr="0081408F">
        <w:rPr>
          <w:sz w:val="22"/>
          <w:szCs w:val="22"/>
        </w:rPr>
        <w:t>capacity</w:t>
      </w:r>
      <w:r w:rsidRPr="0081408F">
        <w:rPr>
          <w:spacing w:val="-5"/>
          <w:sz w:val="22"/>
          <w:szCs w:val="22"/>
        </w:rPr>
        <w:t xml:space="preserve"> </w:t>
      </w:r>
      <w:r w:rsidRPr="0081408F">
        <w:rPr>
          <w:sz w:val="22"/>
          <w:szCs w:val="22"/>
        </w:rPr>
        <w:t>to</w:t>
      </w:r>
      <w:r w:rsidRPr="0081408F">
        <w:rPr>
          <w:spacing w:val="-2"/>
          <w:sz w:val="22"/>
          <w:szCs w:val="22"/>
        </w:rPr>
        <w:t xml:space="preserve"> </w:t>
      </w:r>
      <w:r w:rsidR="00B4467C" w:rsidRPr="0081408F">
        <w:rPr>
          <w:sz w:val="22"/>
          <w:szCs w:val="22"/>
        </w:rPr>
        <w:t>manage grant funds properly and effectively</w:t>
      </w:r>
      <w:r w:rsidRPr="0081408F">
        <w:rPr>
          <w:sz w:val="22"/>
          <w:szCs w:val="22"/>
        </w:rPr>
        <w:t>?</w:t>
      </w:r>
    </w:p>
    <w:p w14:paraId="22971D97" w14:textId="598084E5" w:rsidR="00BC67EF" w:rsidRPr="0081408F" w:rsidRDefault="00BC67EF">
      <w:pPr>
        <w:pStyle w:val="ListParagraph"/>
        <w:numPr>
          <w:ilvl w:val="1"/>
          <w:numId w:val="5"/>
        </w:numPr>
        <w:tabs>
          <w:tab w:val="left" w:pos="2261"/>
        </w:tabs>
        <w:kinsoku w:val="0"/>
        <w:overflowPunct w:val="0"/>
        <w:spacing w:before="7"/>
        <w:ind w:hanging="361"/>
        <w:rPr>
          <w:spacing w:val="-2"/>
          <w:sz w:val="22"/>
          <w:szCs w:val="22"/>
        </w:rPr>
      </w:pPr>
      <w:r w:rsidRPr="0081408F">
        <w:rPr>
          <w:sz w:val="22"/>
          <w:szCs w:val="22"/>
        </w:rPr>
        <w:t>If</w:t>
      </w:r>
      <w:r w:rsidRPr="0081408F">
        <w:rPr>
          <w:spacing w:val="-5"/>
          <w:sz w:val="22"/>
          <w:szCs w:val="22"/>
        </w:rPr>
        <w:t xml:space="preserve"> </w:t>
      </w:r>
      <w:r w:rsidRPr="0081408F">
        <w:rPr>
          <w:sz w:val="22"/>
          <w:szCs w:val="22"/>
        </w:rPr>
        <w:t>applicable,</w:t>
      </w:r>
      <w:r w:rsidRPr="0081408F">
        <w:rPr>
          <w:spacing w:val="-3"/>
          <w:sz w:val="22"/>
          <w:szCs w:val="22"/>
        </w:rPr>
        <w:t xml:space="preserve"> </w:t>
      </w:r>
      <w:r w:rsidRPr="0081408F">
        <w:rPr>
          <w:sz w:val="22"/>
          <w:szCs w:val="22"/>
        </w:rPr>
        <w:t>does</w:t>
      </w:r>
      <w:r w:rsidRPr="0081408F">
        <w:rPr>
          <w:spacing w:val="-2"/>
          <w:sz w:val="22"/>
          <w:szCs w:val="22"/>
        </w:rPr>
        <w:t xml:space="preserve"> </w:t>
      </w:r>
      <w:r w:rsidRPr="0081408F">
        <w:rPr>
          <w:sz w:val="22"/>
          <w:szCs w:val="22"/>
        </w:rPr>
        <w:t>the</w:t>
      </w:r>
      <w:r w:rsidRPr="0081408F">
        <w:rPr>
          <w:spacing w:val="-1"/>
          <w:sz w:val="22"/>
          <w:szCs w:val="22"/>
        </w:rPr>
        <w:t xml:space="preserve"> </w:t>
      </w:r>
      <w:r w:rsidR="005276C6" w:rsidRPr="0081408F">
        <w:rPr>
          <w:sz w:val="22"/>
          <w:szCs w:val="22"/>
        </w:rPr>
        <w:t>application</w:t>
      </w:r>
      <w:r w:rsidRPr="0081408F">
        <w:rPr>
          <w:spacing w:val="-3"/>
          <w:sz w:val="22"/>
          <w:szCs w:val="22"/>
        </w:rPr>
        <w:t xml:space="preserve"> </w:t>
      </w:r>
      <w:r w:rsidRPr="0081408F">
        <w:rPr>
          <w:sz w:val="22"/>
          <w:szCs w:val="22"/>
        </w:rPr>
        <w:t>adequately</w:t>
      </w:r>
      <w:r w:rsidRPr="0081408F">
        <w:rPr>
          <w:spacing w:val="-5"/>
          <w:sz w:val="22"/>
          <w:szCs w:val="22"/>
        </w:rPr>
        <w:t xml:space="preserve"> </w:t>
      </w:r>
      <w:r w:rsidRPr="0081408F">
        <w:rPr>
          <w:sz w:val="22"/>
          <w:szCs w:val="22"/>
        </w:rPr>
        <w:t>identify</w:t>
      </w:r>
      <w:r w:rsidRPr="0081408F">
        <w:rPr>
          <w:spacing w:val="-4"/>
          <w:sz w:val="22"/>
          <w:szCs w:val="22"/>
        </w:rPr>
        <w:t xml:space="preserve"> </w:t>
      </w:r>
      <w:r w:rsidRPr="0081408F">
        <w:rPr>
          <w:sz w:val="22"/>
          <w:szCs w:val="22"/>
        </w:rPr>
        <w:t>how</w:t>
      </w:r>
      <w:r w:rsidRPr="0081408F">
        <w:rPr>
          <w:spacing w:val="-2"/>
          <w:sz w:val="22"/>
          <w:szCs w:val="22"/>
        </w:rPr>
        <w:t xml:space="preserve"> </w:t>
      </w:r>
      <w:r w:rsidRPr="0081408F">
        <w:rPr>
          <w:sz w:val="22"/>
          <w:szCs w:val="22"/>
        </w:rPr>
        <w:t>a</w:t>
      </w:r>
      <w:r w:rsidRPr="0081408F">
        <w:rPr>
          <w:spacing w:val="-3"/>
          <w:sz w:val="22"/>
          <w:szCs w:val="22"/>
        </w:rPr>
        <w:t xml:space="preserve"> </w:t>
      </w:r>
      <w:r w:rsidRPr="0081408F">
        <w:rPr>
          <w:sz w:val="22"/>
          <w:szCs w:val="22"/>
        </w:rPr>
        <w:t>partner</w:t>
      </w:r>
      <w:r w:rsidRPr="0081408F">
        <w:rPr>
          <w:spacing w:val="-2"/>
          <w:sz w:val="22"/>
          <w:szCs w:val="22"/>
        </w:rPr>
        <w:t xml:space="preserve"> </w:t>
      </w:r>
      <w:r w:rsidRPr="0081408F">
        <w:rPr>
          <w:sz w:val="22"/>
          <w:szCs w:val="22"/>
        </w:rPr>
        <w:t>will</w:t>
      </w:r>
      <w:r w:rsidRPr="0081408F">
        <w:rPr>
          <w:spacing w:val="-6"/>
          <w:sz w:val="22"/>
          <w:szCs w:val="22"/>
        </w:rPr>
        <w:t xml:space="preserve"> </w:t>
      </w:r>
      <w:r w:rsidRPr="0081408F">
        <w:rPr>
          <w:sz w:val="22"/>
          <w:szCs w:val="22"/>
        </w:rPr>
        <w:t>be</w:t>
      </w:r>
      <w:r w:rsidRPr="0081408F">
        <w:rPr>
          <w:spacing w:val="-3"/>
          <w:sz w:val="22"/>
          <w:szCs w:val="22"/>
        </w:rPr>
        <w:t xml:space="preserve"> </w:t>
      </w:r>
      <w:r w:rsidRPr="0081408F">
        <w:rPr>
          <w:sz w:val="22"/>
          <w:szCs w:val="22"/>
        </w:rPr>
        <w:t>the</w:t>
      </w:r>
      <w:r w:rsidRPr="0081408F">
        <w:rPr>
          <w:spacing w:val="-1"/>
          <w:sz w:val="22"/>
          <w:szCs w:val="22"/>
        </w:rPr>
        <w:t xml:space="preserve"> </w:t>
      </w:r>
      <w:r w:rsidRPr="0081408F">
        <w:rPr>
          <w:spacing w:val="-2"/>
          <w:sz w:val="22"/>
          <w:szCs w:val="22"/>
        </w:rPr>
        <w:t>employer</w:t>
      </w:r>
    </w:p>
    <w:p w14:paraId="1206E436" w14:textId="77777777" w:rsidR="00E95937" w:rsidRDefault="00BC67EF" w:rsidP="00E95937">
      <w:pPr>
        <w:pStyle w:val="BodyText"/>
        <w:kinsoku w:val="0"/>
        <w:overflowPunct w:val="0"/>
        <w:spacing w:before="15"/>
        <w:ind w:left="2260"/>
        <w:rPr>
          <w:spacing w:val="-2"/>
        </w:rPr>
      </w:pPr>
      <w:r w:rsidRPr="0081408F">
        <w:lastRenderedPageBreak/>
        <w:t>of</w:t>
      </w:r>
      <w:r w:rsidRPr="0081408F">
        <w:rPr>
          <w:spacing w:val="-5"/>
        </w:rPr>
        <w:t xml:space="preserve"> </w:t>
      </w:r>
      <w:r w:rsidRPr="0081408F">
        <w:t>record,</w:t>
      </w:r>
      <w:r w:rsidRPr="0081408F">
        <w:rPr>
          <w:spacing w:val="-5"/>
        </w:rPr>
        <w:t xml:space="preserve"> </w:t>
      </w:r>
      <w:r w:rsidRPr="0081408F">
        <w:t>manage</w:t>
      </w:r>
      <w:r w:rsidRPr="0081408F">
        <w:rPr>
          <w:spacing w:val="-1"/>
        </w:rPr>
        <w:t xml:space="preserve"> </w:t>
      </w:r>
      <w:r w:rsidRPr="0081408F">
        <w:t>payroll,</w:t>
      </w:r>
      <w:r w:rsidRPr="0081408F">
        <w:rPr>
          <w:spacing w:val="-4"/>
        </w:rPr>
        <w:t xml:space="preserve"> </w:t>
      </w:r>
      <w:r w:rsidRPr="0081408F">
        <w:t>and</w:t>
      </w:r>
      <w:r w:rsidRPr="0081408F">
        <w:rPr>
          <w:spacing w:val="-3"/>
        </w:rPr>
        <w:t xml:space="preserve"> </w:t>
      </w:r>
      <w:r w:rsidRPr="0081408F">
        <w:t>cover</w:t>
      </w:r>
      <w:r w:rsidRPr="0081408F">
        <w:rPr>
          <w:spacing w:val="-2"/>
        </w:rPr>
        <w:t xml:space="preserve"> </w:t>
      </w:r>
      <w:r w:rsidRPr="0081408F">
        <w:t>liability</w:t>
      </w:r>
      <w:r w:rsidRPr="0081408F">
        <w:rPr>
          <w:spacing w:val="-2"/>
        </w:rPr>
        <w:t xml:space="preserve"> </w:t>
      </w:r>
      <w:r w:rsidRPr="0081408F">
        <w:t>and</w:t>
      </w:r>
      <w:r w:rsidRPr="0081408F">
        <w:rPr>
          <w:spacing w:val="-5"/>
        </w:rPr>
        <w:t xml:space="preserve"> </w:t>
      </w:r>
      <w:r w:rsidRPr="0081408F">
        <w:t>Worker’s</w:t>
      </w:r>
      <w:r w:rsidRPr="0081408F">
        <w:rPr>
          <w:spacing w:val="-2"/>
        </w:rPr>
        <w:t xml:space="preserve"> Compensation?</w:t>
      </w:r>
    </w:p>
    <w:p w14:paraId="491DACD6" w14:textId="0B107937" w:rsidR="00BC67EF" w:rsidRPr="0081408F" w:rsidRDefault="005276C6" w:rsidP="00E95937">
      <w:pPr>
        <w:pStyle w:val="BodyText"/>
        <w:kinsoku w:val="0"/>
        <w:overflowPunct w:val="0"/>
        <w:spacing w:before="15"/>
        <w:rPr>
          <w:spacing w:val="-2"/>
        </w:rPr>
      </w:pPr>
      <w:r w:rsidRPr="0081408F">
        <w:t>Application</w:t>
      </w:r>
      <w:r w:rsidR="00BC67EF" w:rsidRPr="0081408F">
        <w:t>s</w:t>
      </w:r>
      <w:r w:rsidR="00BC67EF" w:rsidRPr="0081408F">
        <w:rPr>
          <w:spacing w:val="-7"/>
        </w:rPr>
        <w:t xml:space="preserve"> </w:t>
      </w:r>
      <w:r w:rsidR="00BC67EF" w:rsidRPr="0081408F">
        <w:t>will</w:t>
      </w:r>
      <w:r w:rsidR="00BC67EF" w:rsidRPr="0081408F">
        <w:rPr>
          <w:spacing w:val="-3"/>
        </w:rPr>
        <w:t xml:space="preserve"> </w:t>
      </w:r>
      <w:r w:rsidR="00BC67EF" w:rsidRPr="0081408F">
        <w:t>be</w:t>
      </w:r>
      <w:r w:rsidR="00BC67EF" w:rsidRPr="0081408F">
        <w:rPr>
          <w:spacing w:val="-5"/>
        </w:rPr>
        <w:t xml:space="preserve"> </w:t>
      </w:r>
      <w:r w:rsidR="00BC67EF" w:rsidRPr="0081408F">
        <w:t>scored</w:t>
      </w:r>
      <w:r w:rsidR="00BC67EF" w:rsidRPr="0081408F">
        <w:rPr>
          <w:spacing w:val="-3"/>
        </w:rPr>
        <w:t xml:space="preserve"> </w:t>
      </w:r>
      <w:r w:rsidR="00BC67EF" w:rsidRPr="0081408F">
        <w:t>based</w:t>
      </w:r>
      <w:r w:rsidR="00BC67EF" w:rsidRPr="0081408F">
        <w:rPr>
          <w:spacing w:val="-4"/>
        </w:rPr>
        <w:t xml:space="preserve"> </w:t>
      </w:r>
      <w:r w:rsidR="00BC67EF" w:rsidRPr="0081408F">
        <w:t>upon</w:t>
      </w:r>
      <w:r w:rsidR="00BC67EF" w:rsidRPr="0081408F">
        <w:rPr>
          <w:spacing w:val="-4"/>
        </w:rPr>
        <w:t xml:space="preserve"> </w:t>
      </w:r>
      <w:r w:rsidR="00BC67EF" w:rsidRPr="0081408F">
        <w:t>the</w:t>
      </w:r>
      <w:r w:rsidR="00BC67EF" w:rsidRPr="0081408F">
        <w:rPr>
          <w:spacing w:val="-2"/>
        </w:rPr>
        <w:t xml:space="preserve"> </w:t>
      </w:r>
      <w:r w:rsidR="00BC67EF" w:rsidRPr="0081408F">
        <w:t>following</w:t>
      </w:r>
      <w:r w:rsidR="00BC67EF" w:rsidRPr="0081408F">
        <w:rPr>
          <w:spacing w:val="-5"/>
        </w:rPr>
        <w:t xml:space="preserve"> </w:t>
      </w:r>
      <w:r w:rsidR="00BC67EF" w:rsidRPr="0081408F">
        <w:rPr>
          <w:spacing w:val="-2"/>
        </w:rPr>
        <w:t>criteria:</w:t>
      </w:r>
    </w:p>
    <w:p w14:paraId="127C7CCA" w14:textId="77777777" w:rsidR="00BC67EF" w:rsidRPr="0081408F" w:rsidRDefault="00BC67EF">
      <w:pPr>
        <w:pStyle w:val="BodyText"/>
        <w:kinsoku w:val="0"/>
        <w:overflowPunct w:val="0"/>
        <w:spacing w:before="11"/>
        <w:rPr>
          <w:sz w:val="19"/>
          <w:szCs w:val="19"/>
        </w:rPr>
      </w:pPr>
    </w:p>
    <w:tbl>
      <w:tblPr>
        <w:tblW w:w="0" w:type="auto"/>
        <w:tblInd w:w="1270" w:type="dxa"/>
        <w:tblLayout w:type="fixed"/>
        <w:tblCellMar>
          <w:left w:w="0" w:type="dxa"/>
          <w:right w:w="0" w:type="dxa"/>
        </w:tblCellMar>
        <w:tblLook w:val="0000" w:firstRow="0" w:lastRow="0" w:firstColumn="0" w:lastColumn="0" w:noHBand="0" w:noVBand="0"/>
      </w:tblPr>
      <w:tblGrid>
        <w:gridCol w:w="6011"/>
        <w:gridCol w:w="1631"/>
      </w:tblGrid>
      <w:tr w:rsidR="00BC67EF" w:rsidRPr="005276C6" w14:paraId="64B352E4"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4CCC0C33" w14:textId="207815DD" w:rsidR="00BC67EF" w:rsidRPr="0081408F" w:rsidRDefault="005276C6">
            <w:pPr>
              <w:pStyle w:val="TableParagraph"/>
              <w:kinsoku w:val="0"/>
              <w:overflowPunct w:val="0"/>
              <w:spacing w:before="30" w:line="249" w:lineRule="exact"/>
              <w:ind w:left="107"/>
              <w:rPr>
                <w:b/>
                <w:bCs/>
                <w:spacing w:val="-2"/>
                <w:sz w:val="22"/>
                <w:szCs w:val="22"/>
              </w:rPr>
            </w:pPr>
            <w:r w:rsidRPr="0081408F">
              <w:rPr>
                <w:b/>
                <w:bCs/>
                <w:sz w:val="22"/>
                <w:szCs w:val="22"/>
              </w:rPr>
              <w:t>Application</w:t>
            </w:r>
            <w:r w:rsidR="00BC67EF" w:rsidRPr="0081408F">
              <w:rPr>
                <w:b/>
                <w:bCs/>
                <w:spacing w:val="-8"/>
                <w:sz w:val="22"/>
                <w:szCs w:val="22"/>
              </w:rPr>
              <w:t xml:space="preserve"> </w:t>
            </w:r>
            <w:r w:rsidR="00BC67EF" w:rsidRPr="0081408F">
              <w:rPr>
                <w:b/>
                <w:bCs/>
                <w:spacing w:val="-2"/>
                <w:sz w:val="22"/>
                <w:szCs w:val="22"/>
              </w:rPr>
              <w:t>Section</w:t>
            </w:r>
          </w:p>
        </w:tc>
        <w:tc>
          <w:tcPr>
            <w:tcW w:w="1631" w:type="dxa"/>
            <w:tcBorders>
              <w:top w:val="single" w:sz="4" w:space="0" w:color="000000"/>
              <w:left w:val="single" w:sz="4" w:space="0" w:color="000000"/>
              <w:bottom w:val="single" w:sz="4" w:space="0" w:color="000000"/>
              <w:right w:val="single" w:sz="4" w:space="0" w:color="000000"/>
            </w:tcBorders>
          </w:tcPr>
          <w:p w14:paraId="4AFCF0EB" w14:textId="77777777" w:rsidR="00BC67EF" w:rsidRPr="0081408F" w:rsidRDefault="00BC67EF">
            <w:pPr>
              <w:pStyle w:val="TableParagraph"/>
              <w:kinsoku w:val="0"/>
              <w:overflowPunct w:val="0"/>
              <w:spacing w:before="30" w:line="249" w:lineRule="exact"/>
              <w:ind w:left="118" w:right="114"/>
              <w:jc w:val="center"/>
              <w:rPr>
                <w:b/>
                <w:bCs/>
                <w:spacing w:val="-2"/>
                <w:sz w:val="22"/>
                <w:szCs w:val="22"/>
              </w:rPr>
            </w:pPr>
            <w:r w:rsidRPr="0081408F">
              <w:rPr>
                <w:b/>
                <w:bCs/>
                <w:sz w:val="22"/>
                <w:szCs w:val="22"/>
              </w:rPr>
              <w:t>Possible</w:t>
            </w:r>
            <w:r w:rsidRPr="0081408F">
              <w:rPr>
                <w:b/>
                <w:bCs/>
                <w:spacing w:val="-8"/>
                <w:sz w:val="22"/>
                <w:szCs w:val="22"/>
              </w:rPr>
              <w:t xml:space="preserve"> </w:t>
            </w:r>
            <w:r w:rsidRPr="0081408F">
              <w:rPr>
                <w:b/>
                <w:bCs/>
                <w:spacing w:val="-2"/>
                <w:sz w:val="22"/>
                <w:szCs w:val="22"/>
              </w:rPr>
              <w:t>Points</w:t>
            </w:r>
          </w:p>
        </w:tc>
      </w:tr>
      <w:tr w:rsidR="00BC67EF" w:rsidRPr="005276C6" w14:paraId="2A7BA182"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4E7FE7C4" w14:textId="77777777" w:rsidR="00BC67EF" w:rsidRPr="0081408F" w:rsidRDefault="00BC67EF">
            <w:pPr>
              <w:pStyle w:val="TableParagraph"/>
              <w:kinsoku w:val="0"/>
              <w:overflowPunct w:val="0"/>
              <w:spacing w:before="30" w:line="249" w:lineRule="exact"/>
              <w:ind w:left="107"/>
              <w:rPr>
                <w:spacing w:val="-2"/>
                <w:sz w:val="22"/>
                <w:szCs w:val="22"/>
              </w:rPr>
            </w:pPr>
            <w:r w:rsidRPr="0081408F">
              <w:rPr>
                <w:sz w:val="22"/>
                <w:szCs w:val="22"/>
              </w:rPr>
              <w:t>Program</w:t>
            </w:r>
            <w:r w:rsidRPr="0081408F">
              <w:rPr>
                <w:spacing w:val="-5"/>
                <w:sz w:val="22"/>
                <w:szCs w:val="22"/>
              </w:rPr>
              <w:t xml:space="preserve"> </w:t>
            </w:r>
            <w:r w:rsidRPr="0081408F">
              <w:rPr>
                <w:spacing w:val="-2"/>
                <w:sz w:val="22"/>
                <w:szCs w:val="22"/>
              </w:rPr>
              <w:t>Impact</w:t>
            </w:r>
          </w:p>
        </w:tc>
        <w:tc>
          <w:tcPr>
            <w:tcW w:w="1631" w:type="dxa"/>
            <w:tcBorders>
              <w:top w:val="single" w:sz="4" w:space="0" w:color="000000"/>
              <w:left w:val="single" w:sz="4" w:space="0" w:color="000000"/>
              <w:bottom w:val="single" w:sz="4" w:space="0" w:color="000000"/>
              <w:right w:val="single" w:sz="4" w:space="0" w:color="000000"/>
            </w:tcBorders>
          </w:tcPr>
          <w:p w14:paraId="1BEB3C79" w14:textId="39EB7D2D" w:rsidR="00BC67EF" w:rsidRPr="0081408F" w:rsidRDefault="00BC67EF">
            <w:pPr>
              <w:pStyle w:val="TableParagraph"/>
              <w:kinsoku w:val="0"/>
              <w:overflowPunct w:val="0"/>
              <w:spacing w:before="30" w:line="249" w:lineRule="exact"/>
              <w:ind w:left="118" w:right="109"/>
              <w:jc w:val="center"/>
              <w:rPr>
                <w:spacing w:val="-5"/>
                <w:sz w:val="22"/>
                <w:szCs w:val="22"/>
              </w:rPr>
            </w:pPr>
            <w:r w:rsidRPr="0081408F">
              <w:rPr>
                <w:spacing w:val="-5"/>
                <w:sz w:val="22"/>
                <w:szCs w:val="22"/>
              </w:rPr>
              <w:t>1</w:t>
            </w:r>
            <w:r w:rsidR="00B4467C">
              <w:rPr>
                <w:spacing w:val="-5"/>
                <w:sz w:val="22"/>
                <w:szCs w:val="22"/>
              </w:rPr>
              <w:t>0</w:t>
            </w:r>
          </w:p>
        </w:tc>
      </w:tr>
      <w:tr w:rsidR="00BC67EF" w:rsidRPr="005276C6" w14:paraId="067F6AFA"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63EFD0DD" w14:textId="77777777" w:rsidR="00BC67EF" w:rsidRPr="0081408F" w:rsidRDefault="00BC67EF">
            <w:pPr>
              <w:pStyle w:val="TableParagraph"/>
              <w:kinsoku w:val="0"/>
              <w:overflowPunct w:val="0"/>
              <w:spacing w:before="8"/>
              <w:ind w:left="107"/>
              <w:rPr>
                <w:spacing w:val="-2"/>
                <w:sz w:val="22"/>
                <w:szCs w:val="22"/>
                <w:highlight w:val="yellow"/>
              </w:rPr>
            </w:pPr>
            <w:r w:rsidRPr="00EC2B3B">
              <w:rPr>
                <w:sz w:val="22"/>
                <w:szCs w:val="22"/>
              </w:rPr>
              <w:t>Partner</w:t>
            </w:r>
            <w:r w:rsidRPr="00EC2B3B">
              <w:rPr>
                <w:spacing w:val="-3"/>
                <w:sz w:val="22"/>
                <w:szCs w:val="22"/>
              </w:rPr>
              <w:t xml:space="preserve"> </w:t>
            </w:r>
            <w:r w:rsidRPr="00EC2B3B">
              <w:rPr>
                <w:spacing w:val="-2"/>
                <w:sz w:val="22"/>
                <w:szCs w:val="22"/>
              </w:rPr>
              <w:t>Engagement</w:t>
            </w:r>
          </w:p>
        </w:tc>
        <w:tc>
          <w:tcPr>
            <w:tcW w:w="1631" w:type="dxa"/>
            <w:tcBorders>
              <w:top w:val="single" w:sz="4" w:space="0" w:color="000000"/>
              <w:left w:val="single" w:sz="4" w:space="0" w:color="000000"/>
              <w:bottom w:val="single" w:sz="4" w:space="0" w:color="000000"/>
              <w:right w:val="single" w:sz="4" w:space="0" w:color="000000"/>
            </w:tcBorders>
          </w:tcPr>
          <w:p w14:paraId="022CA9EC" w14:textId="1A2E028A" w:rsidR="00BC67EF" w:rsidRPr="0081408F" w:rsidRDefault="00BC67EF">
            <w:pPr>
              <w:pStyle w:val="TableParagraph"/>
              <w:kinsoku w:val="0"/>
              <w:overflowPunct w:val="0"/>
              <w:spacing w:before="30" w:line="249" w:lineRule="exact"/>
              <w:ind w:left="118" w:right="109"/>
              <w:jc w:val="center"/>
              <w:rPr>
                <w:spacing w:val="-5"/>
                <w:sz w:val="22"/>
                <w:szCs w:val="22"/>
              </w:rPr>
            </w:pPr>
            <w:r w:rsidRPr="0081408F">
              <w:rPr>
                <w:spacing w:val="-5"/>
                <w:sz w:val="22"/>
                <w:szCs w:val="22"/>
              </w:rPr>
              <w:t>1</w:t>
            </w:r>
            <w:r w:rsidR="00D337C9" w:rsidRPr="0081408F">
              <w:rPr>
                <w:spacing w:val="-5"/>
                <w:sz w:val="22"/>
                <w:szCs w:val="22"/>
              </w:rPr>
              <w:t>0</w:t>
            </w:r>
          </w:p>
        </w:tc>
      </w:tr>
      <w:tr w:rsidR="00BC67EF" w:rsidRPr="005276C6" w14:paraId="1641D887"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61379AB0" w14:textId="77777777" w:rsidR="00BC67EF" w:rsidRPr="0081408F" w:rsidRDefault="00BC67EF">
            <w:pPr>
              <w:pStyle w:val="TableParagraph"/>
              <w:kinsoku w:val="0"/>
              <w:overflowPunct w:val="0"/>
              <w:spacing w:before="11"/>
              <w:ind w:left="107"/>
              <w:rPr>
                <w:spacing w:val="-2"/>
                <w:sz w:val="22"/>
                <w:szCs w:val="22"/>
              </w:rPr>
            </w:pPr>
            <w:r w:rsidRPr="0081408F">
              <w:rPr>
                <w:sz w:val="22"/>
                <w:szCs w:val="22"/>
              </w:rPr>
              <w:t>Youth</w:t>
            </w:r>
            <w:r w:rsidRPr="0081408F">
              <w:rPr>
                <w:spacing w:val="-6"/>
                <w:sz w:val="22"/>
                <w:szCs w:val="22"/>
              </w:rPr>
              <w:t xml:space="preserve"> </w:t>
            </w:r>
            <w:r w:rsidRPr="0081408F">
              <w:rPr>
                <w:sz w:val="22"/>
                <w:szCs w:val="22"/>
              </w:rPr>
              <w:t>Recruitment,</w:t>
            </w:r>
            <w:r w:rsidRPr="0081408F">
              <w:rPr>
                <w:spacing w:val="-6"/>
                <w:sz w:val="22"/>
                <w:szCs w:val="22"/>
              </w:rPr>
              <w:t xml:space="preserve"> </w:t>
            </w:r>
            <w:r w:rsidRPr="0081408F">
              <w:rPr>
                <w:sz w:val="22"/>
                <w:szCs w:val="22"/>
              </w:rPr>
              <w:t>Placement,</w:t>
            </w:r>
            <w:r w:rsidRPr="0081408F">
              <w:rPr>
                <w:spacing w:val="-4"/>
                <w:sz w:val="22"/>
                <w:szCs w:val="22"/>
              </w:rPr>
              <w:t xml:space="preserve"> </w:t>
            </w:r>
            <w:r w:rsidRPr="0081408F">
              <w:rPr>
                <w:sz w:val="22"/>
                <w:szCs w:val="22"/>
              </w:rPr>
              <w:t>and</w:t>
            </w:r>
            <w:r w:rsidRPr="0081408F">
              <w:rPr>
                <w:spacing w:val="-4"/>
                <w:sz w:val="22"/>
                <w:szCs w:val="22"/>
              </w:rPr>
              <w:t xml:space="preserve"> </w:t>
            </w:r>
            <w:r w:rsidRPr="0081408F">
              <w:rPr>
                <w:spacing w:val="-2"/>
                <w:sz w:val="22"/>
                <w:szCs w:val="22"/>
              </w:rPr>
              <w:t>Support</w:t>
            </w:r>
          </w:p>
        </w:tc>
        <w:tc>
          <w:tcPr>
            <w:tcW w:w="1631" w:type="dxa"/>
            <w:tcBorders>
              <w:top w:val="single" w:sz="4" w:space="0" w:color="000000"/>
              <w:left w:val="single" w:sz="4" w:space="0" w:color="000000"/>
              <w:bottom w:val="single" w:sz="4" w:space="0" w:color="000000"/>
              <w:right w:val="single" w:sz="4" w:space="0" w:color="000000"/>
            </w:tcBorders>
          </w:tcPr>
          <w:p w14:paraId="2D3646AB" w14:textId="6E975D97" w:rsidR="00BC67EF" w:rsidRPr="0081408F" w:rsidRDefault="00B4467C">
            <w:pPr>
              <w:pStyle w:val="TableParagraph"/>
              <w:kinsoku w:val="0"/>
              <w:overflowPunct w:val="0"/>
              <w:spacing w:before="30" w:line="249" w:lineRule="exact"/>
              <w:ind w:left="118" w:right="109"/>
              <w:jc w:val="center"/>
              <w:rPr>
                <w:spacing w:val="-5"/>
                <w:sz w:val="22"/>
                <w:szCs w:val="22"/>
              </w:rPr>
            </w:pPr>
            <w:r>
              <w:rPr>
                <w:spacing w:val="-5"/>
                <w:sz w:val="22"/>
                <w:szCs w:val="22"/>
              </w:rPr>
              <w:t>5</w:t>
            </w:r>
          </w:p>
        </w:tc>
      </w:tr>
      <w:tr w:rsidR="00BC67EF" w:rsidRPr="005276C6" w14:paraId="530869B6"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771C74AD" w14:textId="3148CCBC" w:rsidR="00BC67EF" w:rsidRPr="0081408F" w:rsidRDefault="00D337C9">
            <w:pPr>
              <w:pStyle w:val="TableParagraph"/>
              <w:kinsoku w:val="0"/>
              <w:overflowPunct w:val="0"/>
              <w:spacing w:before="11"/>
              <w:ind w:left="107"/>
              <w:rPr>
                <w:spacing w:val="-2"/>
                <w:sz w:val="22"/>
                <w:szCs w:val="22"/>
              </w:rPr>
            </w:pPr>
            <w:r w:rsidRPr="0081408F">
              <w:rPr>
                <w:sz w:val="22"/>
                <w:szCs w:val="22"/>
              </w:rPr>
              <w:t>Program Plan, Charts, and Expected Outcomes</w:t>
            </w:r>
          </w:p>
        </w:tc>
        <w:tc>
          <w:tcPr>
            <w:tcW w:w="1631" w:type="dxa"/>
            <w:tcBorders>
              <w:top w:val="single" w:sz="4" w:space="0" w:color="000000"/>
              <w:left w:val="single" w:sz="4" w:space="0" w:color="000000"/>
              <w:bottom w:val="single" w:sz="4" w:space="0" w:color="000000"/>
              <w:right w:val="single" w:sz="4" w:space="0" w:color="000000"/>
            </w:tcBorders>
          </w:tcPr>
          <w:p w14:paraId="19B5158C" w14:textId="77777777" w:rsidR="00BC67EF" w:rsidRPr="0081408F" w:rsidRDefault="00BC67EF">
            <w:pPr>
              <w:pStyle w:val="TableParagraph"/>
              <w:kinsoku w:val="0"/>
              <w:overflowPunct w:val="0"/>
              <w:spacing w:before="30" w:line="249" w:lineRule="exact"/>
              <w:ind w:left="118" w:right="109"/>
              <w:jc w:val="center"/>
              <w:rPr>
                <w:spacing w:val="-5"/>
                <w:sz w:val="22"/>
                <w:szCs w:val="22"/>
              </w:rPr>
            </w:pPr>
            <w:r w:rsidRPr="0081408F">
              <w:rPr>
                <w:spacing w:val="-5"/>
                <w:sz w:val="22"/>
                <w:szCs w:val="22"/>
              </w:rPr>
              <w:t>30</w:t>
            </w:r>
          </w:p>
        </w:tc>
      </w:tr>
      <w:tr w:rsidR="00B4467C" w:rsidRPr="005276C6" w14:paraId="3CE85694"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1C22452E" w14:textId="2657621C" w:rsidR="00B4467C" w:rsidRPr="0081408F" w:rsidRDefault="00B4467C">
            <w:pPr>
              <w:pStyle w:val="TableParagraph"/>
              <w:kinsoku w:val="0"/>
              <w:overflowPunct w:val="0"/>
              <w:spacing w:before="8"/>
              <w:ind w:left="107"/>
              <w:rPr>
                <w:sz w:val="22"/>
                <w:szCs w:val="22"/>
              </w:rPr>
            </w:pPr>
            <w:r>
              <w:rPr>
                <w:sz w:val="22"/>
                <w:szCs w:val="22"/>
              </w:rPr>
              <w:t>Work Readiness Training Plan</w:t>
            </w:r>
          </w:p>
        </w:tc>
        <w:tc>
          <w:tcPr>
            <w:tcW w:w="1631" w:type="dxa"/>
            <w:tcBorders>
              <w:top w:val="single" w:sz="4" w:space="0" w:color="000000"/>
              <w:left w:val="single" w:sz="4" w:space="0" w:color="000000"/>
              <w:bottom w:val="single" w:sz="4" w:space="0" w:color="000000"/>
              <w:right w:val="single" w:sz="4" w:space="0" w:color="000000"/>
            </w:tcBorders>
          </w:tcPr>
          <w:p w14:paraId="69C4C5E2" w14:textId="25206E34" w:rsidR="00B4467C" w:rsidRPr="0081408F" w:rsidRDefault="00582071">
            <w:pPr>
              <w:pStyle w:val="TableParagraph"/>
              <w:kinsoku w:val="0"/>
              <w:overflowPunct w:val="0"/>
              <w:spacing w:before="30" w:line="249" w:lineRule="exact"/>
              <w:ind w:left="118" w:right="109"/>
              <w:jc w:val="center"/>
              <w:rPr>
                <w:spacing w:val="-5"/>
                <w:sz w:val="22"/>
                <w:szCs w:val="22"/>
              </w:rPr>
            </w:pPr>
            <w:r>
              <w:rPr>
                <w:spacing w:val="-5"/>
                <w:sz w:val="22"/>
                <w:szCs w:val="22"/>
              </w:rPr>
              <w:t>15</w:t>
            </w:r>
          </w:p>
        </w:tc>
      </w:tr>
      <w:tr w:rsidR="00BC67EF" w:rsidRPr="005276C6" w14:paraId="044EDE04"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04F0CFCD" w14:textId="77777777" w:rsidR="00BC67EF" w:rsidRPr="0081408F" w:rsidRDefault="00BC67EF">
            <w:pPr>
              <w:pStyle w:val="TableParagraph"/>
              <w:kinsoku w:val="0"/>
              <w:overflowPunct w:val="0"/>
              <w:spacing w:before="8"/>
              <w:ind w:left="107"/>
              <w:rPr>
                <w:spacing w:val="-2"/>
                <w:sz w:val="22"/>
                <w:szCs w:val="22"/>
              </w:rPr>
            </w:pPr>
            <w:r w:rsidRPr="0081408F">
              <w:rPr>
                <w:sz w:val="22"/>
                <w:szCs w:val="22"/>
              </w:rPr>
              <w:t>Program</w:t>
            </w:r>
            <w:r w:rsidRPr="0081408F">
              <w:rPr>
                <w:spacing w:val="-3"/>
                <w:sz w:val="22"/>
                <w:szCs w:val="22"/>
              </w:rPr>
              <w:t xml:space="preserve"> </w:t>
            </w:r>
            <w:r w:rsidRPr="0081408F">
              <w:rPr>
                <w:sz w:val="22"/>
                <w:szCs w:val="22"/>
              </w:rPr>
              <w:t>Quality</w:t>
            </w:r>
            <w:r w:rsidRPr="0081408F">
              <w:rPr>
                <w:spacing w:val="-3"/>
                <w:sz w:val="22"/>
                <w:szCs w:val="22"/>
              </w:rPr>
              <w:t xml:space="preserve"> </w:t>
            </w:r>
            <w:r w:rsidRPr="0081408F">
              <w:rPr>
                <w:sz w:val="22"/>
                <w:szCs w:val="22"/>
              </w:rPr>
              <w:t>and</w:t>
            </w:r>
            <w:r w:rsidRPr="0081408F">
              <w:rPr>
                <w:spacing w:val="-3"/>
                <w:sz w:val="22"/>
                <w:szCs w:val="22"/>
              </w:rPr>
              <w:t xml:space="preserve"> </w:t>
            </w:r>
            <w:r w:rsidRPr="0081408F">
              <w:rPr>
                <w:spacing w:val="-2"/>
                <w:sz w:val="22"/>
                <w:szCs w:val="22"/>
              </w:rPr>
              <w:t>Improvement</w:t>
            </w:r>
          </w:p>
        </w:tc>
        <w:tc>
          <w:tcPr>
            <w:tcW w:w="1631" w:type="dxa"/>
            <w:tcBorders>
              <w:top w:val="single" w:sz="4" w:space="0" w:color="000000"/>
              <w:left w:val="single" w:sz="4" w:space="0" w:color="000000"/>
              <w:bottom w:val="single" w:sz="4" w:space="0" w:color="000000"/>
              <w:right w:val="single" w:sz="4" w:space="0" w:color="000000"/>
            </w:tcBorders>
          </w:tcPr>
          <w:p w14:paraId="25608EB1" w14:textId="77777777" w:rsidR="00BC67EF" w:rsidRPr="0081408F" w:rsidRDefault="00BC67EF">
            <w:pPr>
              <w:pStyle w:val="TableParagraph"/>
              <w:kinsoku w:val="0"/>
              <w:overflowPunct w:val="0"/>
              <w:spacing w:before="30" w:line="249" w:lineRule="exact"/>
              <w:ind w:left="118" w:right="109"/>
              <w:jc w:val="center"/>
              <w:rPr>
                <w:spacing w:val="-5"/>
                <w:sz w:val="22"/>
                <w:szCs w:val="22"/>
              </w:rPr>
            </w:pPr>
            <w:r w:rsidRPr="0081408F">
              <w:rPr>
                <w:spacing w:val="-5"/>
                <w:sz w:val="22"/>
                <w:szCs w:val="22"/>
              </w:rPr>
              <w:t>10</w:t>
            </w:r>
          </w:p>
        </w:tc>
      </w:tr>
      <w:tr w:rsidR="00BC67EF" w:rsidRPr="005276C6" w14:paraId="05B34904"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60A7FE64" w14:textId="77777777" w:rsidR="00BC67EF" w:rsidRPr="0081408F" w:rsidRDefault="00BC67EF">
            <w:pPr>
              <w:pStyle w:val="TableParagraph"/>
              <w:kinsoku w:val="0"/>
              <w:overflowPunct w:val="0"/>
              <w:spacing w:before="8"/>
              <w:ind w:left="107"/>
              <w:rPr>
                <w:spacing w:val="-2"/>
                <w:sz w:val="22"/>
                <w:szCs w:val="22"/>
              </w:rPr>
            </w:pPr>
            <w:r w:rsidRPr="0081408F">
              <w:rPr>
                <w:sz w:val="22"/>
                <w:szCs w:val="22"/>
              </w:rPr>
              <w:t>Organizational,</w:t>
            </w:r>
            <w:r w:rsidRPr="0081408F">
              <w:rPr>
                <w:spacing w:val="-6"/>
                <w:sz w:val="22"/>
                <w:szCs w:val="22"/>
              </w:rPr>
              <w:t xml:space="preserve"> </w:t>
            </w:r>
            <w:r w:rsidRPr="0081408F">
              <w:rPr>
                <w:sz w:val="22"/>
                <w:szCs w:val="22"/>
              </w:rPr>
              <w:t>Administrative</w:t>
            </w:r>
            <w:r w:rsidRPr="0081408F">
              <w:rPr>
                <w:spacing w:val="-6"/>
                <w:sz w:val="22"/>
                <w:szCs w:val="22"/>
              </w:rPr>
              <w:t xml:space="preserve"> </w:t>
            </w:r>
            <w:r w:rsidRPr="0081408F">
              <w:rPr>
                <w:sz w:val="22"/>
                <w:szCs w:val="22"/>
              </w:rPr>
              <w:t>and</w:t>
            </w:r>
            <w:r w:rsidRPr="0081408F">
              <w:rPr>
                <w:spacing w:val="-6"/>
                <w:sz w:val="22"/>
                <w:szCs w:val="22"/>
              </w:rPr>
              <w:t xml:space="preserve"> </w:t>
            </w:r>
            <w:r w:rsidRPr="0081408F">
              <w:rPr>
                <w:sz w:val="22"/>
                <w:szCs w:val="22"/>
              </w:rPr>
              <w:t>Fiscal</w:t>
            </w:r>
            <w:r w:rsidRPr="0081408F">
              <w:rPr>
                <w:spacing w:val="-6"/>
                <w:sz w:val="22"/>
                <w:szCs w:val="22"/>
              </w:rPr>
              <w:t xml:space="preserve"> </w:t>
            </w:r>
            <w:r w:rsidRPr="0081408F">
              <w:rPr>
                <w:spacing w:val="-2"/>
                <w:sz w:val="22"/>
                <w:szCs w:val="22"/>
              </w:rPr>
              <w:t>Capacity</w:t>
            </w:r>
          </w:p>
        </w:tc>
        <w:tc>
          <w:tcPr>
            <w:tcW w:w="1631" w:type="dxa"/>
            <w:tcBorders>
              <w:top w:val="single" w:sz="4" w:space="0" w:color="000000"/>
              <w:left w:val="single" w:sz="4" w:space="0" w:color="000000"/>
              <w:bottom w:val="single" w:sz="4" w:space="0" w:color="000000"/>
              <w:right w:val="single" w:sz="4" w:space="0" w:color="000000"/>
            </w:tcBorders>
          </w:tcPr>
          <w:p w14:paraId="27D73259" w14:textId="77777777" w:rsidR="00BC67EF" w:rsidRPr="0081408F" w:rsidRDefault="00BC67EF">
            <w:pPr>
              <w:pStyle w:val="TableParagraph"/>
              <w:kinsoku w:val="0"/>
              <w:overflowPunct w:val="0"/>
              <w:spacing w:before="30" w:line="249" w:lineRule="exact"/>
              <w:ind w:left="6"/>
              <w:jc w:val="center"/>
              <w:rPr>
                <w:sz w:val="22"/>
                <w:szCs w:val="22"/>
              </w:rPr>
            </w:pPr>
            <w:r w:rsidRPr="0081408F">
              <w:rPr>
                <w:sz w:val="22"/>
                <w:szCs w:val="22"/>
              </w:rPr>
              <w:t>5</w:t>
            </w:r>
          </w:p>
        </w:tc>
      </w:tr>
      <w:tr w:rsidR="00BC67EF" w:rsidRPr="005276C6" w14:paraId="0020A008" w14:textId="77777777">
        <w:trPr>
          <w:trHeight w:val="299"/>
        </w:trPr>
        <w:tc>
          <w:tcPr>
            <w:tcW w:w="6011" w:type="dxa"/>
            <w:tcBorders>
              <w:top w:val="single" w:sz="4" w:space="0" w:color="000000"/>
              <w:left w:val="single" w:sz="4" w:space="0" w:color="000000"/>
              <w:bottom w:val="single" w:sz="4" w:space="0" w:color="000000"/>
              <w:right w:val="single" w:sz="4" w:space="0" w:color="000000"/>
            </w:tcBorders>
          </w:tcPr>
          <w:p w14:paraId="4A04D946" w14:textId="77777777" w:rsidR="00BC67EF" w:rsidRPr="0081408F" w:rsidRDefault="00BC67EF">
            <w:pPr>
              <w:pStyle w:val="TableParagraph"/>
              <w:kinsoku w:val="0"/>
              <w:overflowPunct w:val="0"/>
              <w:spacing w:before="32" w:line="247" w:lineRule="exact"/>
              <w:ind w:left="107"/>
              <w:rPr>
                <w:spacing w:val="-2"/>
                <w:sz w:val="22"/>
                <w:szCs w:val="22"/>
              </w:rPr>
            </w:pPr>
            <w:r w:rsidRPr="0081408F">
              <w:rPr>
                <w:sz w:val="22"/>
                <w:szCs w:val="22"/>
              </w:rPr>
              <w:t>Budget</w:t>
            </w:r>
            <w:r w:rsidRPr="0081408F">
              <w:rPr>
                <w:spacing w:val="-3"/>
                <w:sz w:val="22"/>
                <w:szCs w:val="22"/>
              </w:rPr>
              <w:t xml:space="preserve"> </w:t>
            </w:r>
            <w:r w:rsidRPr="0081408F">
              <w:rPr>
                <w:sz w:val="22"/>
                <w:szCs w:val="22"/>
              </w:rPr>
              <w:t>and</w:t>
            </w:r>
            <w:r w:rsidRPr="0081408F">
              <w:rPr>
                <w:spacing w:val="-2"/>
                <w:sz w:val="22"/>
                <w:szCs w:val="22"/>
              </w:rPr>
              <w:t xml:space="preserve"> </w:t>
            </w:r>
            <w:r w:rsidRPr="0081408F">
              <w:rPr>
                <w:sz w:val="22"/>
                <w:szCs w:val="22"/>
              </w:rPr>
              <w:t>Budget</w:t>
            </w:r>
            <w:r w:rsidRPr="0081408F">
              <w:rPr>
                <w:spacing w:val="-2"/>
                <w:sz w:val="22"/>
                <w:szCs w:val="22"/>
              </w:rPr>
              <w:t xml:space="preserve"> Narrative</w:t>
            </w:r>
          </w:p>
        </w:tc>
        <w:tc>
          <w:tcPr>
            <w:tcW w:w="1631" w:type="dxa"/>
            <w:tcBorders>
              <w:top w:val="single" w:sz="4" w:space="0" w:color="000000"/>
              <w:left w:val="single" w:sz="4" w:space="0" w:color="000000"/>
              <w:bottom w:val="single" w:sz="4" w:space="0" w:color="000000"/>
              <w:right w:val="single" w:sz="4" w:space="0" w:color="000000"/>
            </w:tcBorders>
          </w:tcPr>
          <w:p w14:paraId="37101C76" w14:textId="635CA127" w:rsidR="00BC67EF" w:rsidRPr="0081408F" w:rsidRDefault="00B4467C">
            <w:pPr>
              <w:pStyle w:val="TableParagraph"/>
              <w:kinsoku w:val="0"/>
              <w:overflowPunct w:val="0"/>
              <w:spacing w:before="30" w:line="249" w:lineRule="exact"/>
              <w:ind w:left="118" w:right="109"/>
              <w:jc w:val="center"/>
              <w:rPr>
                <w:spacing w:val="-5"/>
                <w:sz w:val="22"/>
                <w:szCs w:val="22"/>
              </w:rPr>
            </w:pPr>
            <w:r>
              <w:rPr>
                <w:spacing w:val="-5"/>
                <w:sz w:val="22"/>
                <w:szCs w:val="22"/>
              </w:rPr>
              <w:t>1</w:t>
            </w:r>
            <w:r w:rsidR="00582071">
              <w:rPr>
                <w:spacing w:val="-5"/>
                <w:sz w:val="22"/>
                <w:szCs w:val="22"/>
              </w:rPr>
              <w:t>5</w:t>
            </w:r>
          </w:p>
        </w:tc>
      </w:tr>
      <w:tr w:rsidR="00BC67EF" w:rsidRPr="005276C6" w14:paraId="42E6C1A2" w14:textId="77777777">
        <w:trPr>
          <w:trHeight w:val="300"/>
        </w:trPr>
        <w:tc>
          <w:tcPr>
            <w:tcW w:w="6011" w:type="dxa"/>
            <w:tcBorders>
              <w:top w:val="single" w:sz="4" w:space="0" w:color="000000"/>
              <w:left w:val="single" w:sz="4" w:space="0" w:color="000000"/>
              <w:bottom w:val="single" w:sz="4" w:space="0" w:color="000000"/>
              <w:right w:val="single" w:sz="4" w:space="0" w:color="000000"/>
            </w:tcBorders>
          </w:tcPr>
          <w:p w14:paraId="7EA7F91E" w14:textId="77777777" w:rsidR="00BC67EF" w:rsidRPr="0081408F" w:rsidRDefault="00BC67EF">
            <w:pPr>
              <w:pStyle w:val="TableParagraph"/>
              <w:kinsoku w:val="0"/>
              <w:overflowPunct w:val="0"/>
              <w:spacing w:before="33" w:line="247" w:lineRule="exact"/>
              <w:ind w:left="107"/>
              <w:rPr>
                <w:b/>
                <w:bCs/>
                <w:spacing w:val="-2"/>
                <w:sz w:val="22"/>
                <w:szCs w:val="22"/>
              </w:rPr>
            </w:pPr>
            <w:r w:rsidRPr="0081408F">
              <w:rPr>
                <w:b/>
                <w:bCs/>
                <w:sz w:val="22"/>
                <w:szCs w:val="22"/>
              </w:rPr>
              <w:t>TOTAL</w:t>
            </w:r>
            <w:r w:rsidRPr="0081408F">
              <w:rPr>
                <w:b/>
                <w:bCs/>
                <w:spacing w:val="-3"/>
                <w:sz w:val="22"/>
                <w:szCs w:val="22"/>
              </w:rPr>
              <w:t xml:space="preserve"> </w:t>
            </w:r>
            <w:r w:rsidRPr="0081408F">
              <w:rPr>
                <w:b/>
                <w:bCs/>
                <w:spacing w:val="-2"/>
                <w:sz w:val="22"/>
                <w:szCs w:val="22"/>
              </w:rPr>
              <w:t>POINTS</w:t>
            </w:r>
          </w:p>
        </w:tc>
        <w:tc>
          <w:tcPr>
            <w:tcW w:w="1631" w:type="dxa"/>
            <w:tcBorders>
              <w:top w:val="single" w:sz="4" w:space="0" w:color="000000"/>
              <w:left w:val="single" w:sz="4" w:space="0" w:color="000000"/>
              <w:bottom w:val="single" w:sz="4" w:space="0" w:color="000000"/>
              <w:right w:val="single" w:sz="4" w:space="0" w:color="000000"/>
            </w:tcBorders>
          </w:tcPr>
          <w:p w14:paraId="0D0CE62B" w14:textId="77777777" w:rsidR="00BC67EF" w:rsidRPr="0081408F" w:rsidRDefault="00BC67EF">
            <w:pPr>
              <w:pStyle w:val="TableParagraph"/>
              <w:kinsoku w:val="0"/>
              <w:overflowPunct w:val="0"/>
              <w:spacing w:before="31" w:line="249" w:lineRule="exact"/>
              <w:ind w:left="118" w:right="110"/>
              <w:jc w:val="center"/>
              <w:rPr>
                <w:b/>
                <w:bCs/>
                <w:spacing w:val="-5"/>
                <w:sz w:val="22"/>
                <w:szCs w:val="22"/>
              </w:rPr>
            </w:pPr>
            <w:r w:rsidRPr="0081408F">
              <w:rPr>
                <w:b/>
                <w:bCs/>
                <w:spacing w:val="-5"/>
                <w:sz w:val="22"/>
                <w:szCs w:val="22"/>
              </w:rPr>
              <w:t>100</w:t>
            </w:r>
          </w:p>
        </w:tc>
      </w:tr>
    </w:tbl>
    <w:p w14:paraId="5D33DF4A" w14:textId="77777777" w:rsidR="00BC67EF" w:rsidRPr="0081408F" w:rsidRDefault="00BC67EF">
      <w:pPr>
        <w:pStyle w:val="BodyText"/>
        <w:kinsoku w:val="0"/>
        <w:overflowPunct w:val="0"/>
        <w:spacing w:before="8"/>
        <w:rPr>
          <w:sz w:val="19"/>
          <w:szCs w:val="19"/>
        </w:rPr>
      </w:pPr>
    </w:p>
    <w:p w14:paraId="2A0A0A6D" w14:textId="77777777" w:rsidR="00BC67EF" w:rsidRPr="0081408F" w:rsidRDefault="00BC67EF">
      <w:pPr>
        <w:pStyle w:val="Heading2"/>
        <w:numPr>
          <w:ilvl w:val="1"/>
          <w:numId w:val="6"/>
        </w:numPr>
        <w:tabs>
          <w:tab w:val="left" w:pos="2261"/>
        </w:tabs>
        <w:kinsoku w:val="0"/>
        <w:overflowPunct w:val="0"/>
        <w:spacing w:before="0"/>
        <w:ind w:hanging="721"/>
        <w:rPr>
          <w:rFonts w:ascii="Calibri" w:hAnsi="Calibri" w:cs="Calibri"/>
          <w:color w:val="2D74B5"/>
          <w:spacing w:val="-2"/>
        </w:rPr>
      </w:pPr>
      <w:bookmarkStart w:id="136" w:name="_bookmark27"/>
      <w:bookmarkStart w:id="137" w:name="_Toc109726079"/>
      <w:bookmarkStart w:id="138" w:name="_Toc109771083"/>
      <w:bookmarkStart w:id="139" w:name="_Toc111729776"/>
      <w:bookmarkEnd w:id="136"/>
      <w:r w:rsidRPr="0081408F">
        <w:rPr>
          <w:rFonts w:ascii="Calibri" w:hAnsi="Calibri" w:cs="Calibri"/>
          <w:color w:val="2D74B5"/>
        </w:rPr>
        <w:t>Grant</w:t>
      </w:r>
      <w:r w:rsidRPr="0081408F">
        <w:rPr>
          <w:rFonts w:ascii="Calibri" w:hAnsi="Calibri" w:cs="Calibri"/>
          <w:color w:val="2D74B5"/>
          <w:spacing w:val="-10"/>
        </w:rPr>
        <w:t xml:space="preserve"> </w:t>
      </w:r>
      <w:r w:rsidRPr="0081408F">
        <w:rPr>
          <w:rFonts w:ascii="Calibri" w:hAnsi="Calibri" w:cs="Calibri"/>
          <w:color w:val="2D74B5"/>
        </w:rPr>
        <w:t>Award</w:t>
      </w:r>
      <w:r w:rsidRPr="0081408F">
        <w:rPr>
          <w:rFonts w:ascii="Calibri" w:hAnsi="Calibri" w:cs="Calibri"/>
          <w:color w:val="2D74B5"/>
          <w:spacing w:val="-11"/>
        </w:rPr>
        <w:t xml:space="preserve"> </w:t>
      </w:r>
      <w:r w:rsidRPr="0081408F">
        <w:rPr>
          <w:rFonts w:ascii="Calibri" w:hAnsi="Calibri" w:cs="Calibri"/>
          <w:color w:val="2D74B5"/>
        </w:rPr>
        <w:t>Selection</w:t>
      </w:r>
      <w:r w:rsidRPr="0081408F">
        <w:rPr>
          <w:rFonts w:ascii="Calibri" w:hAnsi="Calibri" w:cs="Calibri"/>
          <w:color w:val="2D74B5"/>
          <w:spacing w:val="-11"/>
        </w:rPr>
        <w:t xml:space="preserve"> </w:t>
      </w:r>
      <w:r w:rsidRPr="0081408F">
        <w:rPr>
          <w:rFonts w:ascii="Calibri" w:hAnsi="Calibri" w:cs="Calibri"/>
          <w:color w:val="2D74B5"/>
          <w:spacing w:val="-2"/>
        </w:rPr>
        <w:t>Process</w:t>
      </w:r>
      <w:bookmarkEnd w:id="137"/>
      <w:bookmarkEnd w:id="138"/>
      <w:bookmarkEnd w:id="139"/>
    </w:p>
    <w:p w14:paraId="5E3ECAB1" w14:textId="77777777" w:rsidR="005C6859" w:rsidRPr="0081408F" w:rsidRDefault="005C6859" w:rsidP="005C6859">
      <w:pPr>
        <w:pStyle w:val="BodyText"/>
        <w:ind w:right="1278"/>
      </w:pPr>
    </w:p>
    <w:p w14:paraId="7782A089" w14:textId="74975128" w:rsidR="00B95686" w:rsidRPr="0081408F" w:rsidRDefault="005C6859" w:rsidP="00EC2B3B">
      <w:pPr>
        <w:pStyle w:val="BodyText"/>
        <w:ind w:right="1278"/>
      </w:pPr>
      <w:r w:rsidRPr="0081408F">
        <w:t>If</w:t>
      </w:r>
      <w:r w:rsidRPr="0081408F">
        <w:rPr>
          <w:spacing w:val="-7"/>
        </w:rPr>
        <w:t xml:space="preserve"> </w:t>
      </w:r>
      <w:r w:rsidRPr="0081408F">
        <w:t>necessary,</w:t>
      </w:r>
      <w:r w:rsidRPr="0081408F">
        <w:rPr>
          <w:spacing w:val="-5"/>
        </w:rPr>
        <w:t xml:space="preserve"> </w:t>
      </w:r>
      <w:r w:rsidRPr="0081408F">
        <w:t>oral</w:t>
      </w:r>
      <w:r w:rsidRPr="0081408F">
        <w:rPr>
          <w:spacing w:val="-4"/>
        </w:rPr>
        <w:t xml:space="preserve"> </w:t>
      </w:r>
      <w:r w:rsidRPr="0081408F">
        <w:t>presentation</w:t>
      </w:r>
      <w:r w:rsidRPr="0081408F">
        <w:rPr>
          <w:spacing w:val="-7"/>
        </w:rPr>
        <w:t xml:space="preserve"> </w:t>
      </w:r>
      <w:r w:rsidRPr="0081408F">
        <w:t>of</w:t>
      </w:r>
      <w:r w:rsidRPr="0081408F">
        <w:rPr>
          <w:spacing w:val="-6"/>
        </w:rPr>
        <w:t xml:space="preserve"> </w:t>
      </w:r>
      <w:r w:rsidRPr="0081408F">
        <w:t>the</w:t>
      </w:r>
      <w:r w:rsidRPr="0081408F">
        <w:rPr>
          <w:spacing w:val="-3"/>
        </w:rPr>
        <w:t xml:space="preserve"> </w:t>
      </w:r>
      <w:r w:rsidR="005276C6" w:rsidRPr="0081408F">
        <w:t>application</w:t>
      </w:r>
      <w:r w:rsidRPr="0081408F">
        <w:rPr>
          <w:spacing w:val="-7"/>
        </w:rPr>
        <w:t xml:space="preserve"> </w:t>
      </w:r>
      <w:r w:rsidRPr="0081408F">
        <w:t>may</w:t>
      </w:r>
      <w:r w:rsidRPr="0081408F">
        <w:rPr>
          <w:spacing w:val="-5"/>
        </w:rPr>
        <w:t xml:space="preserve"> </w:t>
      </w:r>
      <w:r w:rsidRPr="0081408F">
        <w:t>be</w:t>
      </w:r>
      <w:r w:rsidRPr="0081408F">
        <w:rPr>
          <w:spacing w:val="-6"/>
        </w:rPr>
        <w:t xml:space="preserve"> </w:t>
      </w:r>
      <w:r w:rsidRPr="0081408F">
        <w:t>required</w:t>
      </w:r>
      <w:r w:rsidRPr="0081408F">
        <w:rPr>
          <w:spacing w:val="-4"/>
        </w:rPr>
        <w:t xml:space="preserve"> </w:t>
      </w:r>
      <w:r w:rsidRPr="0081408F">
        <w:t>to</w:t>
      </w:r>
      <w:r w:rsidRPr="0081408F">
        <w:rPr>
          <w:spacing w:val="-5"/>
        </w:rPr>
        <w:t xml:space="preserve"> </w:t>
      </w:r>
      <w:r w:rsidRPr="0081408F">
        <w:t>clarify</w:t>
      </w:r>
      <w:r w:rsidRPr="0081408F">
        <w:rPr>
          <w:spacing w:val="-6"/>
        </w:rPr>
        <w:t xml:space="preserve"> </w:t>
      </w:r>
      <w:r w:rsidRPr="0081408F">
        <w:t>content</w:t>
      </w:r>
      <w:r w:rsidRPr="0081408F">
        <w:rPr>
          <w:spacing w:val="-4"/>
        </w:rPr>
        <w:t xml:space="preserve"> </w:t>
      </w:r>
      <w:r w:rsidRPr="0081408F">
        <w:t>in</w:t>
      </w:r>
      <w:r w:rsidRPr="0081408F">
        <w:rPr>
          <w:spacing w:val="-5"/>
        </w:rPr>
        <w:t xml:space="preserve"> </w:t>
      </w:r>
      <w:r w:rsidRPr="0081408F">
        <w:t>the</w:t>
      </w:r>
      <w:r w:rsidRPr="0081408F">
        <w:rPr>
          <w:spacing w:val="-3"/>
        </w:rPr>
        <w:t xml:space="preserve"> </w:t>
      </w:r>
      <w:r w:rsidRPr="0081408F">
        <w:t>proposed</w:t>
      </w:r>
      <w:r w:rsidRPr="0081408F">
        <w:rPr>
          <w:spacing w:val="-6"/>
        </w:rPr>
        <w:t xml:space="preserve"> </w:t>
      </w:r>
      <w:r w:rsidRPr="0081408F">
        <w:rPr>
          <w:spacing w:val="-2"/>
        </w:rPr>
        <w:t>plan.</w:t>
      </w:r>
      <w:r w:rsidRPr="0081408F">
        <w:t xml:space="preserve"> </w:t>
      </w:r>
      <w:r w:rsidRPr="0081408F">
        <w:rPr>
          <w:b/>
          <w:bCs/>
        </w:rPr>
        <w:t>Final</w:t>
      </w:r>
      <w:r w:rsidRPr="0081408F">
        <w:rPr>
          <w:b/>
          <w:bCs/>
          <w:spacing w:val="-9"/>
        </w:rPr>
        <w:t xml:space="preserve"> </w:t>
      </w:r>
      <w:r w:rsidRPr="0081408F">
        <w:rPr>
          <w:b/>
          <w:bCs/>
        </w:rPr>
        <w:t>approval</w:t>
      </w:r>
      <w:r w:rsidRPr="0081408F">
        <w:rPr>
          <w:b/>
          <w:bCs/>
          <w:spacing w:val="-8"/>
        </w:rPr>
        <w:t xml:space="preserve"> for </w:t>
      </w:r>
      <w:r w:rsidR="001E603A" w:rsidRPr="0081408F">
        <w:rPr>
          <w:b/>
          <w:bCs/>
          <w:spacing w:val="-8"/>
        </w:rPr>
        <w:t>the award</w:t>
      </w:r>
      <w:r w:rsidRPr="0081408F">
        <w:rPr>
          <w:b/>
          <w:bCs/>
        </w:rPr>
        <w:t xml:space="preserve"> recipient shall</w:t>
      </w:r>
      <w:r w:rsidRPr="0081408F">
        <w:rPr>
          <w:b/>
          <w:bCs/>
          <w:spacing w:val="-8"/>
        </w:rPr>
        <w:t xml:space="preserve"> </w:t>
      </w:r>
      <w:r w:rsidRPr="0081408F">
        <w:rPr>
          <w:b/>
          <w:bCs/>
        </w:rPr>
        <w:t>be</w:t>
      </w:r>
      <w:r w:rsidRPr="0081408F">
        <w:rPr>
          <w:b/>
          <w:bCs/>
          <w:spacing w:val="-7"/>
        </w:rPr>
        <w:t xml:space="preserve"> </w:t>
      </w:r>
      <w:r w:rsidRPr="0081408F">
        <w:rPr>
          <w:b/>
          <w:bCs/>
        </w:rPr>
        <w:t>determined</w:t>
      </w:r>
      <w:r w:rsidRPr="0081408F">
        <w:rPr>
          <w:b/>
          <w:bCs/>
          <w:spacing w:val="-8"/>
        </w:rPr>
        <w:t xml:space="preserve"> </w:t>
      </w:r>
      <w:r w:rsidRPr="0081408F">
        <w:rPr>
          <w:b/>
          <w:bCs/>
        </w:rPr>
        <w:t>by</w:t>
      </w:r>
      <w:r w:rsidRPr="0081408F">
        <w:rPr>
          <w:b/>
          <w:bCs/>
          <w:spacing w:val="-9"/>
        </w:rPr>
        <w:t xml:space="preserve"> </w:t>
      </w:r>
      <w:r w:rsidRPr="0081408F">
        <w:rPr>
          <w:b/>
          <w:bCs/>
        </w:rPr>
        <w:t>the</w:t>
      </w:r>
      <w:r w:rsidRPr="0081408F">
        <w:rPr>
          <w:b/>
          <w:bCs/>
          <w:spacing w:val="-11"/>
        </w:rPr>
        <w:t xml:space="preserve"> </w:t>
      </w:r>
      <w:r w:rsidRPr="0081408F">
        <w:rPr>
          <w:b/>
          <w:bCs/>
        </w:rPr>
        <w:t>Executive</w:t>
      </w:r>
      <w:r w:rsidRPr="0081408F">
        <w:rPr>
          <w:b/>
          <w:bCs/>
          <w:spacing w:val="-13"/>
        </w:rPr>
        <w:t xml:space="preserve"> </w:t>
      </w:r>
      <w:r w:rsidRPr="0081408F">
        <w:rPr>
          <w:b/>
          <w:bCs/>
        </w:rPr>
        <w:t>Director</w:t>
      </w:r>
      <w:r w:rsidRPr="0081408F">
        <w:rPr>
          <w:b/>
          <w:bCs/>
          <w:spacing w:val="-12"/>
        </w:rPr>
        <w:t xml:space="preserve"> </w:t>
      </w:r>
      <w:r w:rsidRPr="0081408F">
        <w:rPr>
          <w:b/>
          <w:bCs/>
        </w:rPr>
        <w:t>of</w:t>
      </w:r>
      <w:r w:rsidRPr="0081408F">
        <w:rPr>
          <w:b/>
          <w:bCs/>
          <w:spacing w:val="-13"/>
        </w:rPr>
        <w:t xml:space="preserve"> </w:t>
      </w:r>
      <w:r w:rsidRPr="0081408F">
        <w:rPr>
          <w:b/>
          <w:bCs/>
        </w:rPr>
        <w:t>the</w:t>
      </w:r>
      <w:r w:rsidRPr="0081408F">
        <w:rPr>
          <w:b/>
          <w:bCs/>
          <w:spacing w:val="-12"/>
        </w:rPr>
        <w:t xml:space="preserve"> </w:t>
      </w:r>
      <w:r w:rsidRPr="0081408F">
        <w:rPr>
          <w:b/>
          <w:bCs/>
        </w:rPr>
        <w:t>GWB,</w:t>
      </w:r>
      <w:r w:rsidRPr="0081408F">
        <w:rPr>
          <w:b/>
          <w:bCs/>
          <w:spacing w:val="-10"/>
        </w:rPr>
        <w:t xml:space="preserve"> </w:t>
      </w:r>
      <w:r w:rsidRPr="0081408F">
        <w:rPr>
          <w:b/>
          <w:bCs/>
        </w:rPr>
        <w:t>based on the recommendations of the Evaluation</w:t>
      </w:r>
      <w:r w:rsidRPr="0081408F">
        <w:rPr>
          <w:b/>
          <w:bCs/>
          <w:spacing w:val="-2"/>
        </w:rPr>
        <w:t xml:space="preserve"> </w:t>
      </w:r>
      <w:r w:rsidRPr="0081408F">
        <w:rPr>
          <w:b/>
          <w:bCs/>
        </w:rPr>
        <w:t>Committee and considering other factors</w:t>
      </w:r>
      <w:r w:rsidRPr="0081408F">
        <w:t xml:space="preserve"> such as: experience in</w:t>
      </w:r>
      <w:r w:rsidR="00B95686" w:rsidRPr="0081408F">
        <w:t xml:space="preserve"> developing and executing strong career exploration and/or work based learning experiences, strong employer partnerships</w:t>
      </w:r>
      <w:r w:rsidR="00582071">
        <w:t xml:space="preserve">, </w:t>
      </w:r>
      <w:r w:rsidR="00B95686" w:rsidRPr="0081408F">
        <w:t xml:space="preserve">long term strategy to build career pathways towards </w:t>
      </w:r>
      <w:hyperlink r:id="rId34" w:history="1">
        <w:r w:rsidR="000467CD" w:rsidRPr="0081408F">
          <w:rPr>
            <w:rStyle w:val="Hyperlink"/>
            <w:rFonts w:cs="Calibri"/>
          </w:rPr>
          <w:t>priority industry sectors</w:t>
        </w:r>
      </w:hyperlink>
      <w:r w:rsidR="00582071">
        <w:t>, and for previous awardees, past performance and financial management of awarded funds</w:t>
      </w:r>
      <w:r w:rsidR="00B95686" w:rsidRPr="0081408F">
        <w:t xml:space="preserve">. </w:t>
      </w:r>
    </w:p>
    <w:p w14:paraId="6955A3EC" w14:textId="77777777" w:rsidR="00BC67EF" w:rsidRPr="0081408F" w:rsidRDefault="00BC67EF">
      <w:pPr>
        <w:pStyle w:val="BodyText"/>
        <w:kinsoku w:val="0"/>
        <w:overflowPunct w:val="0"/>
        <w:spacing w:before="8"/>
        <w:rPr>
          <w:sz w:val="19"/>
          <w:szCs w:val="19"/>
        </w:rPr>
      </w:pPr>
    </w:p>
    <w:p w14:paraId="157E9431" w14:textId="77777777" w:rsidR="00BC67EF" w:rsidRPr="0081408F" w:rsidRDefault="00BC67EF">
      <w:pPr>
        <w:pStyle w:val="Heading1"/>
        <w:numPr>
          <w:ilvl w:val="0"/>
          <w:numId w:val="4"/>
        </w:numPr>
        <w:tabs>
          <w:tab w:val="left" w:pos="1541"/>
        </w:tabs>
        <w:kinsoku w:val="0"/>
        <w:overflowPunct w:val="0"/>
        <w:ind w:hanging="721"/>
        <w:rPr>
          <w:rFonts w:ascii="Calibri" w:hAnsi="Calibri" w:cs="Calibri"/>
          <w:color w:val="2D74B5"/>
          <w:spacing w:val="-2"/>
        </w:rPr>
      </w:pPr>
      <w:bookmarkStart w:id="140" w:name="_bookmark28"/>
      <w:bookmarkStart w:id="141" w:name="_Toc109726080"/>
      <w:bookmarkStart w:id="142" w:name="_Toc109771084"/>
      <w:bookmarkStart w:id="143" w:name="_Toc111729777"/>
      <w:bookmarkEnd w:id="140"/>
      <w:r w:rsidRPr="0081408F">
        <w:rPr>
          <w:rFonts w:ascii="Calibri" w:hAnsi="Calibri" w:cs="Calibri"/>
          <w:color w:val="2D74B5"/>
        </w:rPr>
        <w:t>Grant</w:t>
      </w:r>
      <w:r w:rsidRPr="0081408F">
        <w:rPr>
          <w:rFonts w:ascii="Calibri" w:hAnsi="Calibri" w:cs="Calibri"/>
          <w:color w:val="2D74B5"/>
          <w:spacing w:val="-12"/>
        </w:rPr>
        <w:t xml:space="preserve"> </w:t>
      </w:r>
      <w:r w:rsidRPr="0081408F">
        <w:rPr>
          <w:rFonts w:ascii="Calibri" w:hAnsi="Calibri" w:cs="Calibri"/>
          <w:color w:val="2D74B5"/>
        </w:rPr>
        <w:t>Administration</w:t>
      </w:r>
      <w:r w:rsidRPr="0081408F">
        <w:rPr>
          <w:rFonts w:ascii="Calibri" w:hAnsi="Calibri" w:cs="Calibri"/>
          <w:color w:val="2D74B5"/>
          <w:spacing w:val="-11"/>
        </w:rPr>
        <w:t xml:space="preserve"> </w:t>
      </w:r>
      <w:r w:rsidRPr="0081408F">
        <w:rPr>
          <w:rFonts w:ascii="Calibri" w:hAnsi="Calibri" w:cs="Calibri"/>
          <w:color w:val="2D74B5"/>
        </w:rPr>
        <w:t>and</w:t>
      </w:r>
      <w:r w:rsidRPr="0081408F">
        <w:rPr>
          <w:rFonts w:ascii="Calibri" w:hAnsi="Calibri" w:cs="Calibri"/>
          <w:color w:val="2D74B5"/>
          <w:spacing w:val="-13"/>
        </w:rPr>
        <w:t xml:space="preserve"> </w:t>
      </w:r>
      <w:r w:rsidRPr="0081408F">
        <w:rPr>
          <w:rFonts w:ascii="Calibri" w:hAnsi="Calibri" w:cs="Calibri"/>
          <w:color w:val="2D74B5"/>
          <w:spacing w:val="-2"/>
        </w:rPr>
        <w:t>Reporting</w:t>
      </w:r>
      <w:bookmarkEnd w:id="141"/>
      <w:bookmarkEnd w:id="142"/>
      <w:bookmarkEnd w:id="143"/>
    </w:p>
    <w:p w14:paraId="3407CE27" w14:textId="77777777" w:rsidR="00BC67EF" w:rsidRPr="0081408F" w:rsidRDefault="00BC67EF">
      <w:pPr>
        <w:pStyle w:val="Heading2"/>
        <w:numPr>
          <w:ilvl w:val="1"/>
          <w:numId w:val="4"/>
        </w:numPr>
        <w:tabs>
          <w:tab w:val="left" w:pos="2261"/>
        </w:tabs>
        <w:kinsoku w:val="0"/>
        <w:overflowPunct w:val="0"/>
        <w:spacing w:before="152"/>
        <w:ind w:hanging="721"/>
        <w:rPr>
          <w:rFonts w:ascii="Calibri" w:hAnsi="Calibri" w:cs="Calibri"/>
          <w:color w:val="2D74B5"/>
          <w:spacing w:val="-2"/>
        </w:rPr>
      </w:pPr>
      <w:bookmarkStart w:id="144" w:name="_bookmark29"/>
      <w:bookmarkStart w:id="145" w:name="_Toc109726081"/>
      <w:bookmarkStart w:id="146" w:name="_Toc109771085"/>
      <w:bookmarkStart w:id="147" w:name="_Toc111729778"/>
      <w:bookmarkEnd w:id="144"/>
      <w:r w:rsidRPr="0081408F">
        <w:rPr>
          <w:rFonts w:ascii="Calibri" w:hAnsi="Calibri" w:cs="Calibri"/>
          <w:color w:val="2D74B5"/>
        </w:rPr>
        <w:t>Negotiation</w:t>
      </w:r>
      <w:r w:rsidRPr="0081408F">
        <w:rPr>
          <w:rFonts w:ascii="Calibri" w:hAnsi="Calibri" w:cs="Calibri"/>
          <w:color w:val="2D74B5"/>
          <w:spacing w:val="-11"/>
        </w:rPr>
        <w:t xml:space="preserve"> </w:t>
      </w:r>
      <w:r w:rsidRPr="0081408F">
        <w:rPr>
          <w:rFonts w:ascii="Calibri" w:hAnsi="Calibri" w:cs="Calibri"/>
          <w:color w:val="2D74B5"/>
        </w:rPr>
        <w:t>and</w:t>
      </w:r>
      <w:r w:rsidRPr="0081408F">
        <w:rPr>
          <w:rFonts w:ascii="Calibri" w:hAnsi="Calibri" w:cs="Calibri"/>
          <w:color w:val="2D74B5"/>
          <w:spacing w:val="-12"/>
        </w:rPr>
        <w:t xml:space="preserve"> </w:t>
      </w:r>
      <w:r w:rsidRPr="0081408F">
        <w:rPr>
          <w:rFonts w:ascii="Calibri" w:hAnsi="Calibri" w:cs="Calibri"/>
          <w:color w:val="2D74B5"/>
        </w:rPr>
        <w:t>Post-Award</w:t>
      </w:r>
      <w:r w:rsidRPr="0081408F">
        <w:rPr>
          <w:rFonts w:ascii="Calibri" w:hAnsi="Calibri" w:cs="Calibri"/>
          <w:color w:val="2D74B5"/>
          <w:spacing w:val="-10"/>
        </w:rPr>
        <w:t xml:space="preserve"> </w:t>
      </w:r>
      <w:r w:rsidRPr="0081408F">
        <w:rPr>
          <w:rFonts w:ascii="Calibri" w:hAnsi="Calibri" w:cs="Calibri"/>
          <w:color w:val="2D74B5"/>
          <w:spacing w:val="-2"/>
        </w:rPr>
        <w:t>Procedure</w:t>
      </w:r>
      <w:bookmarkEnd w:id="145"/>
      <w:bookmarkEnd w:id="146"/>
      <w:bookmarkEnd w:id="147"/>
    </w:p>
    <w:p w14:paraId="06D68244" w14:textId="6C11563A" w:rsidR="00B95686" w:rsidRPr="00EC2B3B" w:rsidRDefault="00B95686" w:rsidP="00EC2B3B">
      <w:pPr>
        <w:pStyle w:val="BodyText"/>
        <w:spacing w:before="119"/>
      </w:pPr>
      <w:r w:rsidRPr="00EC2B3B">
        <w:t>Finalists</w:t>
      </w:r>
      <w:r w:rsidRPr="00EC2B3B">
        <w:rPr>
          <w:spacing w:val="-2"/>
        </w:rPr>
        <w:t xml:space="preserve"> </w:t>
      </w:r>
      <w:r w:rsidRPr="00EC2B3B">
        <w:t>should</w:t>
      </w:r>
      <w:r w:rsidRPr="00EC2B3B">
        <w:rPr>
          <w:spacing w:val="-4"/>
        </w:rPr>
        <w:t xml:space="preserve"> </w:t>
      </w:r>
      <w:r w:rsidRPr="00EC2B3B">
        <w:t>be</w:t>
      </w:r>
      <w:r w:rsidRPr="00EC2B3B">
        <w:rPr>
          <w:spacing w:val="-6"/>
        </w:rPr>
        <w:t xml:space="preserve"> </w:t>
      </w:r>
      <w:r w:rsidRPr="00EC2B3B">
        <w:t>prepared</w:t>
      </w:r>
      <w:r w:rsidRPr="00EC2B3B">
        <w:rPr>
          <w:spacing w:val="-1"/>
        </w:rPr>
        <w:t xml:space="preserve"> </w:t>
      </w:r>
      <w:r w:rsidRPr="00EC2B3B">
        <w:t>to</w:t>
      </w:r>
      <w:r w:rsidRPr="00EC2B3B">
        <w:rPr>
          <w:spacing w:val="-2"/>
        </w:rPr>
        <w:t xml:space="preserve"> </w:t>
      </w:r>
      <w:r w:rsidRPr="00EC2B3B">
        <w:t>submit</w:t>
      </w:r>
      <w:r w:rsidRPr="00EC2B3B">
        <w:rPr>
          <w:spacing w:val="-4"/>
        </w:rPr>
        <w:t xml:space="preserve"> </w:t>
      </w:r>
      <w:r w:rsidRPr="00EC2B3B">
        <w:t>a</w:t>
      </w:r>
      <w:r w:rsidRPr="00EC2B3B">
        <w:rPr>
          <w:spacing w:val="-3"/>
        </w:rPr>
        <w:t xml:space="preserve"> </w:t>
      </w:r>
      <w:r w:rsidRPr="00EC2B3B">
        <w:t>copy</w:t>
      </w:r>
      <w:r w:rsidRPr="00EC2B3B">
        <w:rPr>
          <w:spacing w:val="-4"/>
        </w:rPr>
        <w:t xml:space="preserve"> </w:t>
      </w:r>
      <w:r w:rsidRPr="00EC2B3B">
        <w:t>of</w:t>
      </w:r>
      <w:r w:rsidRPr="00EC2B3B">
        <w:rPr>
          <w:spacing w:val="-4"/>
        </w:rPr>
        <w:t xml:space="preserve"> </w:t>
      </w:r>
      <w:r w:rsidRPr="00EC2B3B">
        <w:t>their</w:t>
      </w:r>
      <w:r w:rsidRPr="00EC2B3B">
        <w:rPr>
          <w:spacing w:val="-6"/>
        </w:rPr>
        <w:t xml:space="preserve"> </w:t>
      </w:r>
      <w:r w:rsidRPr="00EC2B3B">
        <w:t>most</w:t>
      </w:r>
      <w:r w:rsidRPr="00EC2B3B">
        <w:rPr>
          <w:spacing w:val="-2"/>
        </w:rPr>
        <w:t xml:space="preserve"> </w:t>
      </w:r>
      <w:r w:rsidRPr="00EC2B3B">
        <w:t>recent</w:t>
      </w:r>
      <w:r w:rsidRPr="00EC2B3B">
        <w:rPr>
          <w:spacing w:val="-3"/>
        </w:rPr>
        <w:t xml:space="preserve"> </w:t>
      </w:r>
      <w:r w:rsidRPr="00EC2B3B">
        <w:t>audit</w:t>
      </w:r>
      <w:r w:rsidRPr="00EC2B3B">
        <w:rPr>
          <w:spacing w:val="-2"/>
        </w:rPr>
        <w:t xml:space="preserve"> </w:t>
      </w:r>
      <w:r w:rsidRPr="00EC2B3B">
        <w:t>and/or</w:t>
      </w:r>
      <w:r w:rsidRPr="00EC2B3B">
        <w:rPr>
          <w:spacing w:val="-5"/>
        </w:rPr>
        <w:t xml:space="preserve"> </w:t>
      </w:r>
      <w:r w:rsidRPr="00EC2B3B">
        <w:rPr>
          <w:spacing w:val="-2"/>
        </w:rPr>
        <w:t>audited</w:t>
      </w:r>
      <w:r w:rsidR="00582071">
        <w:t xml:space="preserve"> </w:t>
      </w:r>
      <w:r w:rsidRPr="00EC2B3B">
        <w:t>financial</w:t>
      </w:r>
      <w:r w:rsidRPr="00EC2B3B">
        <w:rPr>
          <w:spacing w:val="-6"/>
        </w:rPr>
        <w:t xml:space="preserve"> </w:t>
      </w:r>
      <w:r w:rsidRPr="00EC2B3B">
        <w:t>statement</w:t>
      </w:r>
      <w:r w:rsidRPr="00EC2B3B">
        <w:rPr>
          <w:spacing w:val="-4"/>
        </w:rPr>
        <w:t xml:space="preserve"> </w:t>
      </w:r>
      <w:r w:rsidRPr="00EC2B3B">
        <w:t>(Pell-eligible</w:t>
      </w:r>
      <w:r w:rsidRPr="00EC2B3B">
        <w:rPr>
          <w:spacing w:val="-4"/>
        </w:rPr>
        <w:t xml:space="preserve"> </w:t>
      </w:r>
      <w:r w:rsidRPr="00EC2B3B">
        <w:t>institutions</w:t>
      </w:r>
      <w:r w:rsidRPr="00EC2B3B">
        <w:rPr>
          <w:spacing w:val="-4"/>
        </w:rPr>
        <w:t xml:space="preserve"> </w:t>
      </w:r>
      <w:r w:rsidRPr="00EC2B3B">
        <w:t>are</w:t>
      </w:r>
      <w:r w:rsidRPr="00EC2B3B">
        <w:rPr>
          <w:spacing w:val="-6"/>
        </w:rPr>
        <w:t xml:space="preserve"> </w:t>
      </w:r>
      <w:r w:rsidRPr="00EC2B3B">
        <w:rPr>
          <w:spacing w:val="-2"/>
        </w:rPr>
        <w:t>exempt).</w:t>
      </w:r>
    </w:p>
    <w:p w14:paraId="6E500CF1" w14:textId="3F48C734" w:rsidR="00B66951" w:rsidRDefault="00B66951" w:rsidP="00B66951">
      <w:pPr>
        <w:pStyle w:val="ListParagraph"/>
        <w:tabs>
          <w:tab w:val="left" w:pos="1541"/>
        </w:tabs>
        <w:adjustRightInd/>
        <w:spacing w:before="121"/>
        <w:ind w:left="0" w:right="1102" w:firstLine="0"/>
        <w:rPr>
          <w:sz w:val="22"/>
          <w:szCs w:val="22"/>
        </w:rPr>
      </w:pPr>
      <w:r w:rsidRPr="00EC2B3B">
        <w:rPr>
          <w:sz w:val="22"/>
          <w:szCs w:val="22"/>
        </w:rPr>
        <w:t xml:space="preserve">* </w:t>
      </w:r>
      <w:r w:rsidR="00B95686" w:rsidRPr="00EC2B3B">
        <w:rPr>
          <w:sz w:val="22"/>
          <w:szCs w:val="22"/>
        </w:rPr>
        <w:t>All required organizations must follow the audit requirements of Federal OMB</w:t>
      </w:r>
      <w:r w:rsidR="00B95686" w:rsidRPr="00EC2B3B">
        <w:rPr>
          <w:spacing w:val="-13"/>
          <w:sz w:val="22"/>
          <w:szCs w:val="22"/>
        </w:rPr>
        <w:t xml:space="preserve"> </w:t>
      </w:r>
      <w:r w:rsidR="00B95686" w:rsidRPr="00EC2B3B">
        <w:rPr>
          <w:sz w:val="22"/>
          <w:szCs w:val="22"/>
        </w:rPr>
        <w:t>circular</w:t>
      </w:r>
      <w:r w:rsidR="00B95686" w:rsidRPr="00EC2B3B">
        <w:rPr>
          <w:spacing w:val="-12"/>
          <w:sz w:val="22"/>
          <w:szCs w:val="22"/>
        </w:rPr>
        <w:t xml:space="preserve"> </w:t>
      </w:r>
      <w:r w:rsidR="00B95686" w:rsidRPr="00EC2B3B">
        <w:rPr>
          <w:sz w:val="22"/>
          <w:szCs w:val="22"/>
        </w:rPr>
        <w:t>A-133</w:t>
      </w:r>
      <w:r w:rsidR="00B95686" w:rsidRPr="00EC2B3B">
        <w:rPr>
          <w:spacing w:val="-12"/>
          <w:sz w:val="22"/>
          <w:szCs w:val="22"/>
        </w:rPr>
        <w:t xml:space="preserve"> </w:t>
      </w:r>
      <w:r w:rsidR="00B95686" w:rsidRPr="00EC2B3B">
        <w:rPr>
          <w:sz w:val="22"/>
          <w:szCs w:val="22"/>
        </w:rPr>
        <w:t>(</w:t>
      </w:r>
      <w:hyperlink r:id="rId35">
        <w:r w:rsidR="00B95686" w:rsidRPr="00EC2B3B">
          <w:rPr>
            <w:sz w:val="22"/>
            <w:szCs w:val="22"/>
          </w:rPr>
          <w:t>www.whitehouse.gov/omb/circulars/a133_compliance_supplement_2011)</w:t>
        </w:r>
      </w:hyperlink>
    </w:p>
    <w:p w14:paraId="660EF81F" w14:textId="77777777" w:rsidR="00582071" w:rsidRPr="00EC2B3B" w:rsidRDefault="00582071" w:rsidP="00B66951">
      <w:pPr>
        <w:pStyle w:val="ListParagraph"/>
        <w:tabs>
          <w:tab w:val="left" w:pos="1541"/>
        </w:tabs>
        <w:adjustRightInd/>
        <w:spacing w:before="121"/>
        <w:ind w:left="0" w:right="1102" w:firstLine="0"/>
        <w:rPr>
          <w:sz w:val="22"/>
          <w:szCs w:val="22"/>
        </w:rPr>
      </w:pPr>
    </w:p>
    <w:p w14:paraId="100D7A22" w14:textId="77777777" w:rsidR="00B95686" w:rsidRPr="00EC2B3B" w:rsidRDefault="00B66951" w:rsidP="00B66951">
      <w:pPr>
        <w:pStyle w:val="ListParagraph"/>
        <w:tabs>
          <w:tab w:val="left" w:pos="1541"/>
        </w:tabs>
        <w:adjustRightInd/>
        <w:spacing w:before="1"/>
        <w:ind w:left="0" w:right="1088" w:firstLine="0"/>
        <w:rPr>
          <w:sz w:val="22"/>
          <w:szCs w:val="22"/>
        </w:rPr>
      </w:pPr>
      <w:r w:rsidRPr="00EC2B3B">
        <w:rPr>
          <w:sz w:val="22"/>
          <w:szCs w:val="22"/>
        </w:rPr>
        <w:t xml:space="preserve">* </w:t>
      </w:r>
      <w:r w:rsidR="00B95686" w:rsidRPr="00EC2B3B">
        <w:rPr>
          <w:sz w:val="22"/>
          <w:szCs w:val="22"/>
        </w:rPr>
        <w:t>Commercial organizations that expend $500,000 or more in federal funds must have either an organization-wide</w:t>
      </w:r>
      <w:r w:rsidR="00B95686" w:rsidRPr="00EC2B3B">
        <w:rPr>
          <w:spacing w:val="-1"/>
          <w:sz w:val="22"/>
          <w:szCs w:val="22"/>
        </w:rPr>
        <w:t xml:space="preserve"> </w:t>
      </w:r>
      <w:r w:rsidR="00B95686" w:rsidRPr="00EC2B3B">
        <w:rPr>
          <w:sz w:val="22"/>
          <w:szCs w:val="22"/>
        </w:rPr>
        <w:t>audit</w:t>
      </w:r>
      <w:r w:rsidR="00B95686" w:rsidRPr="00EC2B3B">
        <w:rPr>
          <w:spacing w:val="-2"/>
          <w:sz w:val="22"/>
          <w:szCs w:val="22"/>
        </w:rPr>
        <w:t xml:space="preserve"> </w:t>
      </w:r>
      <w:r w:rsidR="00B95686" w:rsidRPr="00EC2B3B">
        <w:rPr>
          <w:sz w:val="22"/>
          <w:szCs w:val="22"/>
        </w:rPr>
        <w:t>conducted</w:t>
      </w:r>
      <w:r w:rsidR="00B95686" w:rsidRPr="00EC2B3B">
        <w:rPr>
          <w:spacing w:val="-3"/>
          <w:sz w:val="22"/>
          <w:szCs w:val="22"/>
        </w:rPr>
        <w:t xml:space="preserve"> </w:t>
      </w:r>
      <w:r w:rsidR="00B95686" w:rsidRPr="00EC2B3B">
        <w:rPr>
          <w:sz w:val="22"/>
          <w:szCs w:val="22"/>
        </w:rPr>
        <w:t>in</w:t>
      </w:r>
      <w:r w:rsidR="00B95686" w:rsidRPr="00EC2B3B">
        <w:rPr>
          <w:spacing w:val="-2"/>
          <w:sz w:val="22"/>
          <w:szCs w:val="22"/>
        </w:rPr>
        <w:t xml:space="preserve"> </w:t>
      </w:r>
      <w:r w:rsidR="00B95686" w:rsidRPr="00EC2B3B">
        <w:rPr>
          <w:sz w:val="22"/>
          <w:szCs w:val="22"/>
        </w:rPr>
        <w:t>accordance</w:t>
      </w:r>
      <w:r w:rsidR="00B95686" w:rsidRPr="00EC2B3B">
        <w:rPr>
          <w:spacing w:val="-4"/>
          <w:sz w:val="22"/>
          <w:szCs w:val="22"/>
        </w:rPr>
        <w:t xml:space="preserve"> </w:t>
      </w:r>
      <w:r w:rsidR="00B95686" w:rsidRPr="00EC2B3B">
        <w:rPr>
          <w:sz w:val="22"/>
          <w:szCs w:val="22"/>
        </w:rPr>
        <w:t>with</w:t>
      </w:r>
      <w:r w:rsidR="00B95686" w:rsidRPr="00EC2B3B">
        <w:rPr>
          <w:spacing w:val="-3"/>
          <w:sz w:val="22"/>
          <w:szCs w:val="22"/>
        </w:rPr>
        <w:t xml:space="preserve"> </w:t>
      </w:r>
      <w:r w:rsidR="00B95686" w:rsidRPr="00EC2B3B">
        <w:rPr>
          <w:sz w:val="22"/>
          <w:szCs w:val="22"/>
        </w:rPr>
        <w:t>OMB</w:t>
      </w:r>
      <w:r w:rsidR="00B95686" w:rsidRPr="00EC2B3B">
        <w:rPr>
          <w:spacing w:val="-4"/>
          <w:sz w:val="22"/>
          <w:szCs w:val="22"/>
        </w:rPr>
        <w:t xml:space="preserve"> </w:t>
      </w:r>
      <w:r w:rsidR="00B95686" w:rsidRPr="00EC2B3B">
        <w:rPr>
          <w:sz w:val="22"/>
          <w:szCs w:val="22"/>
        </w:rPr>
        <w:t>circular</w:t>
      </w:r>
      <w:r w:rsidR="00B95686" w:rsidRPr="00EC2B3B">
        <w:rPr>
          <w:spacing w:val="-3"/>
          <w:sz w:val="22"/>
          <w:szCs w:val="22"/>
        </w:rPr>
        <w:t xml:space="preserve"> </w:t>
      </w:r>
      <w:r w:rsidR="00B95686" w:rsidRPr="00EC2B3B">
        <w:rPr>
          <w:sz w:val="22"/>
          <w:szCs w:val="22"/>
        </w:rPr>
        <w:t>A-133</w:t>
      </w:r>
      <w:r w:rsidR="00B95686" w:rsidRPr="00EC2B3B">
        <w:rPr>
          <w:spacing w:val="-4"/>
          <w:sz w:val="22"/>
          <w:szCs w:val="22"/>
        </w:rPr>
        <w:t xml:space="preserve"> </w:t>
      </w:r>
      <w:r w:rsidR="00B95686" w:rsidRPr="00EC2B3B">
        <w:rPr>
          <w:sz w:val="22"/>
          <w:szCs w:val="22"/>
        </w:rPr>
        <w:t>or</w:t>
      </w:r>
      <w:r w:rsidR="00B95686" w:rsidRPr="00EC2B3B">
        <w:rPr>
          <w:spacing w:val="-2"/>
          <w:sz w:val="22"/>
          <w:szCs w:val="22"/>
        </w:rPr>
        <w:t xml:space="preserve"> </w:t>
      </w:r>
      <w:r w:rsidR="00B95686" w:rsidRPr="00EC2B3B">
        <w:rPr>
          <w:sz w:val="22"/>
          <w:szCs w:val="22"/>
        </w:rPr>
        <w:t>a</w:t>
      </w:r>
      <w:r w:rsidR="00B95686" w:rsidRPr="00EC2B3B">
        <w:rPr>
          <w:spacing w:val="-4"/>
          <w:sz w:val="22"/>
          <w:szCs w:val="22"/>
        </w:rPr>
        <w:t xml:space="preserve"> </w:t>
      </w:r>
      <w:r w:rsidR="00B95686" w:rsidRPr="00EC2B3B">
        <w:rPr>
          <w:sz w:val="22"/>
          <w:szCs w:val="22"/>
        </w:rPr>
        <w:t>program-specific financial and compliance audit. Those entities that expend $500,000 or more in federal funds may include audit costs to the grants on a pro-rated basis.</w:t>
      </w:r>
    </w:p>
    <w:p w14:paraId="26ABB3DD" w14:textId="69B81AA0" w:rsidR="001E11CD" w:rsidRPr="00D33BEF" w:rsidRDefault="00B95686" w:rsidP="00B66951">
      <w:pPr>
        <w:pStyle w:val="BodyText"/>
        <w:spacing w:before="119"/>
        <w:ind w:right="1094"/>
      </w:pPr>
      <w:r w:rsidRPr="00EC2B3B">
        <w:t xml:space="preserve">The GWB reserves the right to negotiate with proposers on costs and deliverables </w:t>
      </w:r>
      <w:r w:rsidR="00582071" w:rsidRPr="00582071">
        <w:t>to</w:t>
      </w:r>
      <w:r w:rsidRPr="00EC2B3B">
        <w:t xml:space="preserve"> contract with the proposer who best meets the Board's needs.</w:t>
      </w:r>
      <w:r w:rsidR="00B66951" w:rsidRPr="00EC2B3B">
        <w:rPr>
          <w:spacing w:val="40"/>
        </w:rPr>
        <w:t xml:space="preserve"> </w:t>
      </w:r>
      <w:r w:rsidRPr="00EC2B3B">
        <w:t>Upon completion of the negotiation, a final contract will be drafted and signed, laying out and finalizing the applicant’s scope of work, budget, payment terms, performance metrics, and reporting requirements. If for any reason, a contract cannot be</w:t>
      </w:r>
      <w:r w:rsidRPr="00EC2B3B">
        <w:rPr>
          <w:spacing w:val="-1"/>
        </w:rPr>
        <w:t xml:space="preserve"> </w:t>
      </w:r>
      <w:r w:rsidRPr="00EC2B3B">
        <w:t>negotiated,</w:t>
      </w:r>
      <w:r w:rsidRPr="00EC2B3B">
        <w:rPr>
          <w:spacing w:val="-4"/>
        </w:rPr>
        <w:t xml:space="preserve"> </w:t>
      </w:r>
      <w:r w:rsidRPr="00EC2B3B">
        <w:t>another</w:t>
      </w:r>
      <w:r w:rsidRPr="00EC2B3B">
        <w:rPr>
          <w:spacing w:val="-2"/>
        </w:rPr>
        <w:t xml:space="preserve"> </w:t>
      </w:r>
      <w:r w:rsidRPr="00C753A9">
        <w:t>proposer</w:t>
      </w:r>
      <w:r w:rsidRPr="00C753A9">
        <w:rPr>
          <w:spacing w:val="-4"/>
        </w:rPr>
        <w:t xml:space="preserve"> </w:t>
      </w:r>
      <w:r w:rsidRPr="00C753A9">
        <w:t>may</w:t>
      </w:r>
      <w:r w:rsidRPr="00C753A9">
        <w:rPr>
          <w:spacing w:val="-2"/>
        </w:rPr>
        <w:t xml:space="preserve"> </w:t>
      </w:r>
      <w:r w:rsidRPr="00C753A9">
        <w:t>be</w:t>
      </w:r>
      <w:r w:rsidRPr="00C753A9">
        <w:rPr>
          <w:spacing w:val="-4"/>
        </w:rPr>
        <w:t xml:space="preserve"> </w:t>
      </w:r>
      <w:r w:rsidRPr="00C753A9">
        <w:t>selected.</w:t>
      </w:r>
      <w:r w:rsidRPr="00C753A9">
        <w:rPr>
          <w:spacing w:val="-1"/>
        </w:rPr>
        <w:t xml:space="preserve"> </w:t>
      </w:r>
      <w:r w:rsidRPr="00C753A9">
        <w:rPr>
          <w:b/>
          <w:bCs/>
        </w:rPr>
        <w:t>No</w:t>
      </w:r>
      <w:r w:rsidRPr="00C753A9">
        <w:rPr>
          <w:b/>
          <w:bCs/>
          <w:spacing w:val="-3"/>
        </w:rPr>
        <w:t xml:space="preserve"> </w:t>
      </w:r>
      <w:r w:rsidRPr="00C753A9">
        <w:rPr>
          <w:b/>
          <w:bCs/>
        </w:rPr>
        <w:t>activities</w:t>
      </w:r>
      <w:r w:rsidRPr="00C753A9">
        <w:rPr>
          <w:b/>
          <w:bCs/>
          <w:spacing w:val="-3"/>
        </w:rPr>
        <w:t xml:space="preserve"> </w:t>
      </w:r>
      <w:r w:rsidRPr="00C753A9">
        <w:rPr>
          <w:b/>
          <w:bCs/>
        </w:rPr>
        <w:t>may</w:t>
      </w:r>
      <w:r w:rsidRPr="00C753A9">
        <w:rPr>
          <w:b/>
          <w:bCs/>
          <w:spacing w:val="-2"/>
        </w:rPr>
        <w:t xml:space="preserve"> </w:t>
      </w:r>
      <w:r w:rsidRPr="00C753A9">
        <w:rPr>
          <w:b/>
          <w:bCs/>
        </w:rPr>
        <w:t>begin</w:t>
      </w:r>
      <w:r w:rsidRPr="00C753A9">
        <w:rPr>
          <w:b/>
          <w:bCs/>
          <w:spacing w:val="-3"/>
        </w:rPr>
        <w:t xml:space="preserve"> </w:t>
      </w:r>
      <w:r w:rsidRPr="00C753A9">
        <w:rPr>
          <w:b/>
          <w:bCs/>
        </w:rPr>
        <w:t>until</w:t>
      </w:r>
      <w:r w:rsidRPr="00C753A9">
        <w:rPr>
          <w:b/>
          <w:bCs/>
          <w:spacing w:val="-2"/>
        </w:rPr>
        <w:t xml:space="preserve"> </w:t>
      </w:r>
      <w:r w:rsidRPr="00C753A9">
        <w:rPr>
          <w:b/>
          <w:bCs/>
        </w:rPr>
        <w:t>the</w:t>
      </w:r>
      <w:r w:rsidRPr="00C753A9">
        <w:rPr>
          <w:b/>
          <w:bCs/>
          <w:spacing w:val="-1"/>
        </w:rPr>
        <w:t xml:space="preserve"> </w:t>
      </w:r>
      <w:r w:rsidRPr="00C753A9">
        <w:rPr>
          <w:b/>
          <w:bCs/>
        </w:rPr>
        <w:t>Award</w:t>
      </w:r>
      <w:r w:rsidRPr="00C753A9">
        <w:rPr>
          <w:b/>
          <w:bCs/>
          <w:spacing w:val="-4"/>
        </w:rPr>
        <w:t xml:space="preserve"> </w:t>
      </w:r>
      <w:r w:rsidRPr="00C753A9">
        <w:rPr>
          <w:b/>
          <w:bCs/>
        </w:rPr>
        <w:t>Agreement</w:t>
      </w:r>
      <w:r w:rsidRPr="00C753A9">
        <w:rPr>
          <w:b/>
          <w:bCs/>
          <w:spacing w:val="-2"/>
        </w:rPr>
        <w:t xml:space="preserve"> </w:t>
      </w:r>
      <w:r w:rsidRPr="00C753A9">
        <w:rPr>
          <w:b/>
          <w:bCs/>
        </w:rPr>
        <w:t>is completed and signed by all parties.</w:t>
      </w:r>
      <w:r w:rsidR="00D136C2" w:rsidRPr="00C753A9">
        <w:rPr>
          <w:b/>
          <w:bCs/>
        </w:rPr>
        <w:t xml:space="preserve"> </w:t>
      </w:r>
      <w:r w:rsidRPr="00D33BEF">
        <w:t>The</w:t>
      </w:r>
      <w:r w:rsidRPr="00D33BEF">
        <w:rPr>
          <w:spacing w:val="-1"/>
        </w:rPr>
        <w:t xml:space="preserve"> </w:t>
      </w:r>
      <w:r w:rsidRPr="00D33BEF">
        <w:t>GWB</w:t>
      </w:r>
      <w:r w:rsidRPr="00D33BEF">
        <w:rPr>
          <w:spacing w:val="-2"/>
        </w:rPr>
        <w:t xml:space="preserve"> </w:t>
      </w:r>
      <w:r w:rsidRPr="00D33BEF">
        <w:t>will</w:t>
      </w:r>
      <w:r w:rsidRPr="00D33BEF">
        <w:rPr>
          <w:spacing w:val="-2"/>
        </w:rPr>
        <w:t xml:space="preserve"> </w:t>
      </w:r>
      <w:r w:rsidRPr="00D33BEF">
        <w:t>engage in meetings with the Awardee periodically throughout the duration of planning for the event or as deemed necessary.</w:t>
      </w:r>
      <w:r w:rsidR="00C753A9">
        <w:rPr>
          <w:b/>
          <w:bCs/>
        </w:rPr>
        <w:t xml:space="preserve"> </w:t>
      </w:r>
      <w:r w:rsidR="00C753A9" w:rsidRPr="005A47D9">
        <w:rPr>
          <w:b/>
          <w:bCs/>
          <w:u w:val="single"/>
        </w:rPr>
        <w:t>Invoices</w:t>
      </w:r>
      <w:r w:rsidR="00C753A9" w:rsidRPr="005A47D9">
        <w:rPr>
          <w:b/>
          <w:bCs/>
          <w:spacing w:val="-1"/>
          <w:u w:val="single"/>
        </w:rPr>
        <w:t xml:space="preserve"> </w:t>
      </w:r>
      <w:r w:rsidR="00C753A9" w:rsidRPr="005A47D9">
        <w:rPr>
          <w:b/>
          <w:bCs/>
          <w:u w:val="single"/>
        </w:rPr>
        <w:t>will</w:t>
      </w:r>
      <w:r w:rsidR="00C753A9" w:rsidRPr="005A47D9">
        <w:rPr>
          <w:b/>
          <w:bCs/>
          <w:spacing w:val="-5"/>
          <w:u w:val="single"/>
        </w:rPr>
        <w:t xml:space="preserve"> </w:t>
      </w:r>
      <w:r w:rsidR="00C753A9" w:rsidRPr="005A47D9">
        <w:rPr>
          <w:b/>
          <w:bCs/>
          <w:u w:val="single"/>
        </w:rPr>
        <w:t>not</w:t>
      </w:r>
      <w:r w:rsidR="00C753A9" w:rsidRPr="005A47D9">
        <w:rPr>
          <w:b/>
          <w:bCs/>
          <w:spacing w:val="-4"/>
          <w:u w:val="single"/>
        </w:rPr>
        <w:t xml:space="preserve"> </w:t>
      </w:r>
      <w:r w:rsidR="00C753A9" w:rsidRPr="005A47D9">
        <w:rPr>
          <w:b/>
          <w:bCs/>
          <w:u w:val="single"/>
        </w:rPr>
        <w:t>be</w:t>
      </w:r>
      <w:r w:rsidR="00C753A9" w:rsidRPr="005A47D9">
        <w:rPr>
          <w:b/>
          <w:bCs/>
          <w:spacing w:val="-2"/>
          <w:u w:val="single"/>
        </w:rPr>
        <w:t xml:space="preserve"> </w:t>
      </w:r>
      <w:r w:rsidR="00C753A9" w:rsidRPr="005A47D9">
        <w:rPr>
          <w:b/>
          <w:bCs/>
          <w:u w:val="single"/>
        </w:rPr>
        <w:t>paid</w:t>
      </w:r>
      <w:r w:rsidR="00C753A9" w:rsidRPr="005A47D9">
        <w:rPr>
          <w:b/>
          <w:bCs/>
          <w:spacing w:val="-4"/>
          <w:u w:val="single"/>
        </w:rPr>
        <w:t xml:space="preserve"> </w:t>
      </w:r>
      <w:r w:rsidR="00C753A9" w:rsidRPr="005A47D9">
        <w:rPr>
          <w:b/>
          <w:bCs/>
          <w:u w:val="single"/>
        </w:rPr>
        <w:t>unless</w:t>
      </w:r>
      <w:r w:rsidR="00C753A9" w:rsidRPr="005A47D9">
        <w:rPr>
          <w:b/>
          <w:bCs/>
          <w:spacing w:val="-2"/>
          <w:u w:val="single"/>
        </w:rPr>
        <w:t xml:space="preserve"> </w:t>
      </w:r>
      <w:r w:rsidR="00C753A9" w:rsidRPr="005A47D9">
        <w:rPr>
          <w:b/>
          <w:bCs/>
          <w:u w:val="single"/>
        </w:rPr>
        <w:t>expense</w:t>
      </w:r>
      <w:r w:rsidR="00C753A9" w:rsidRPr="005A47D9">
        <w:rPr>
          <w:b/>
          <w:bCs/>
          <w:spacing w:val="-4"/>
          <w:u w:val="single"/>
        </w:rPr>
        <w:t xml:space="preserve"> </w:t>
      </w:r>
      <w:r w:rsidR="00C753A9" w:rsidRPr="005A47D9">
        <w:rPr>
          <w:b/>
          <w:bCs/>
          <w:u w:val="single"/>
        </w:rPr>
        <w:t>reports</w:t>
      </w:r>
      <w:r w:rsidR="00C753A9" w:rsidRPr="005A47D9">
        <w:rPr>
          <w:b/>
          <w:bCs/>
          <w:spacing w:val="-1"/>
          <w:u w:val="single"/>
        </w:rPr>
        <w:t xml:space="preserve"> </w:t>
      </w:r>
      <w:r w:rsidR="00C753A9" w:rsidRPr="005A47D9">
        <w:rPr>
          <w:b/>
          <w:bCs/>
          <w:u w:val="single"/>
        </w:rPr>
        <w:t>are</w:t>
      </w:r>
      <w:r w:rsidR="00C753A9" w:rsidRPr="005A47D9">
        <w:rPr>
          <w:b/>
          <w:bCs/>
          <w:spacing w:val="-1"/>
          <w:u w:val="single"/>
        </w:rPr>
        <w:t xml:space="preserve"> </w:t>
      </w:r>
      <w:r w:rsidR="00C753A9" w:rsidRPr="005A47D9">
        <w:rPr>
          <w:b/>
          <w:bCs/>
          <w:u w:val="single"/>
        </w:rPr>
        <w:t>submitted</w:t>
      </w:r>
      <w:r w:rsidR="00C753A9" w:rsidRPr="005A47D9">
        <w:rPr>
          <w:b/>
          <w:bCs/>
          <w:spacing w:val="-2"/>
          <w:u w:val="single"/>
        </w:rPr>
        <w:t xml:space="preserve"> </w:t>
      </w:r>
      <w:r w:rsidR="00C753A9" w:rsidRPr="005A47D9">
        <w:rPr>
          <w:b/>
          <w:bCs/>
          <w:u w:val="single"/>
        </w:rPr>
        <w:t>correctly,</w:t>
      </w:r>
      <w:r w:rsidR="00C753A9" w:rsidRPr="005A47D9">
        <w:rPr>
          <w:b/>
          <w:bCs/>
          <w:spacing w:val="-4"/>
          <w:u w:val="single"/>
        </w:rPr>
        <w:t xml:space="preserve"> </w:t>
      </w:r>
      <w:r w:rsidR="00C753A9" w:rsidRPr="005A47D9">
        <w:rPr>
          <w:b/>
          <w:bCs/>
          <w:u w:val="single"/>
        </w:rPr>
        <w:t>with</w:t>
      </w:r>
      <w:r w:rsidR="00C753A9" w:rsidRPr="005A47D9">
        <w:rPr>
          <w:b/>
          <w:bCs/>
          <w:spacing w:val="-2"/>
          <w:u w:val="single"/>
        </w:rPr>
        <w:t xml:space="preserve"> </w:t>
      </w:r>
      <w:r w:rsidR="00C753A9" w:rsidRPr="005A47D9">
        <w:rPr>
          <w:b/>
          <w:bCs/>
          <w:u w:val="single"/>
        </w:rPr>
        <w:t>all</w:t>
      </w:r>
      <w:r w:rsidR="00C753A9" w:rsidRPr="005A47D9">
        <w:rPr>
          <w:b/>
          <w:bCs/>
          <w:spacing w:val="-2"/>
          <w:u w:val="single"/>
        </w:rPr>
        <w:t xml:space="preserve"> </w:t>
      </w:r>
      <w:r w:rsidR="00C753A9" w:rsidRPr="005A47D9">
        <w:rPr>
          <w:b/>
          <w:bCs/>
          <w:u w:val="single"/>
        </w:rPr>
        <w:t>the</w:t>
      </w:r>
      <w:r w:rsidR="00C753A9" w:rsidRPr="005A47D9">
        <w:rPr>
          <w:b/>
          <w:bCs/>
          <w:spacing w:val="-4"/>
          <w:u w:val="single"/>
        </w:rPr>
        <w:t xml:space="preserve"> </w:t>
      </w:r>
      <w:r w:rsidR="00C753A9" w:rsidRPr="005A47D9">
        <w:rPr>
          <w:b/>
          <w:bCs/>
          <w:u w:val="single"/>
        </w:rPr>
        <w:t>appropriate supporting documentation</w:t>
      </w:r>
      <w:r w:rsidR="00C753A9" w:rsidRPr="005A47D9">
        <w:rPr>
          <w:u w:val="single"/>
        </w:rPr>
        <w:t xml:space="preserve">. </w:t>
      </w:r>
      <w:r w:rsidR="00C753A9" w:rsidRPr="005A47D9">
        <w:rPr>
          <w:b/>
          <w:bCs/>
          <w:u w:val="single"/>
        </w:rPr>
        <w:t>Payment will not be made until a purchase order has been issued by the Department of Administration’s Purchasing Division</w:t>
      </w:r>
      <w:r w:rsidR="00C753A9" w:rsidRPr="00493D82">
        <w:rPr>
          <w:b/>
          <w:bCs/>
        </w:rPr>
        <w:t xml:space="preserve">. </w:t>
      </w:r>
      <w:r w:rsidR="00C753A9" w:rsidRPr="00D33BEF">
        <w:t>The department’s invoicing procedure will be reviewed in detail if awarded funds. The applicant must</w:t>
      </w:r>
      <w:r w:rsidR="00C753A9" w:rsidRPr="00D33BEF">
        <w:rPr>
          <w:spacing w:val="-1"/>
        </w:rPr>
        <w:t xml:space="preserve"> </w:t>
      </w:r>
      <w:r w:rsidR="00C753A9" w:rsidRPr="00D33BEF">
        <w:t>have the</w:t>
      </w:r>
      <w:r w:rsidR="00C753A9" w:rsidRPr="00D33BEF">
        <w:rPr>
          <w:spacing w:val="-1"/>
        </w:rPr>
        <w:t xml:space="preserve"> </w:t>
      </w:r>
      <w:r w:rsidR="00C753A9" w:rsidRPr="00D33BEF">
        <w:t>financial capacity to pay the costs up front</w:t>
      </w:r>
      <w:r w:rsidR="00C753A9" w:rsidRPr="00D33BEF">
        <w:rPr>
          <w:spacing w:val="-1"/>
        </w:rPr>
        <w:t xml:space="preserve"> </w:t>
      </w:r>
      <w:r w:rsidR="00C753A9" w:rsidRPr="00D33BEF">
        <w:t>and receive reimbursement</w:t>
      </w:r>
      <w:r w:rsidR="00C753A9" w:rsidRPr="00D33BEF">
        <w:rPr>
          <w:spacing w:val="-1"/>
        </w:rPr>
        <w:t xml:space="preserve"> </w:t>
      </w:r>
      <w:r w:rsidR="00C753A9" w:rsidRPr="00D33BEF">
        <w:t>upon submission of invoices and other required materials. The reimbursement timeline will be determined and finalized during the contract negotiation.</w:t>
      </w:r>
    </w:p>
    <w:p w14:paraId="453D9CE4" w14:textId="77777777" w:rsidR="00C753A9" w:rsidRDefault="00C753A9" w:rsidP="00B66951">
      <w:pPr>
        <w:pStyle w:val="BodyText"/>
        <w:spacing w:before="119"/>
        <w:ind w:right="1094"/>
        <w:rPr>
          <w:b/>
          <w:bCs/>
        </w:rPr>
      </w:pPr>
    </w:p>
    <w:p w14:paraId="4DD655B7" w14:textId="77777777" w:rsidR="00D33BEF" w:rsidRPr="00EC2B3B" w:rsidRDefault="00D33BEF" w:rsidP="00B66951">
      <w:pPr>
        <w:pStyle w:val="BodyText"/>
        <w:spacing w:before="119"/>
        <w:ind w:right="1094"/>
        <w:rPr>
          <w:b/>
          <w:bCs/>
        </w:rPr>
      </w:pPr>
    </w:p>
    <w:p w14:paraId="241FF589" w14:textId="77777777" w:rsidR="00BC67EF" w:rsidRPr="0081408F" w:rsidRDefault="00BC67EF">
      <w:pPr>
        <w:pStyle w:val="Heading2"/>
        <w:numPr>
          <w:ilvl w:val="1"/>
          <w:numId w:val="4"/>
        </w:numPr>
        <w:tabs>
          <w:tab w:val="left" w:pos="2261"/>
        </w:tabs>
        <w:kinsoku w:val="0"/>
        <w:overflowPunct w:val="0"/>
        <w:spacing w:before="121"/>
        <w:ind w:hanging="721"/>
        <w:rPr>
          <w:rFonts w:ascii="Calibri" w:hAnsi="Calibri" w:cs="Calibri"/>
          <w:color w:val="2D74B5"/>
          <w:spacing w:val="-2"/>
        </w:rPr>
      </w:pPr>
      <w:bookmarkStart w:id="148" w:name="_bookmark30"/>
      <w:bookmarkStart w:id="149" w:name="_Toc109726082"/>
      <w:bookmarkStart w:id="150" w:name="_Toc109771086"/>
      <w:bookmarkStart w:id="151" w:name="_Toc111729779"/>
      <w:bookmarkEnd w:id="148"/>
      <w:r w:rsidRPr="0081408F">
        <w:rPr>
          <w:rFonts w:ascii="Calibri" w:hAnsi="Calibri" w:cs="Calibri"/>
          <w:color w:val="2D74B5"/>
        </w:rPr>
        <w:t>Fiscal</w:t>
      </w:r>
      <w:r w:rsidRPr="0081408F">
        <w:rPr>
          <w:rFonts w:ascii="Calibri" w:hAnsi="Calibri" w:cs="Calibri"/>
          <w:color w:val="2D74B5"/>
          <w:spacing w:val="-9"/>
        </w:rPr>
        <w:t xml:space="preserve"> </w:t>
      </w:r>
      <w:r w:rsidRPr="0081408F">
        <w:rPr>
          <w:rFonts w:ascii="Calibri" w:hAnsi="Calibri" w:cs="Calibri"/>
          <w:color w:val="2D74B5"/>
        </w:rPr>
        <w:t>and</w:t>
      </w:r>
      <w:r w:rsidRPr="0081408F">
        <w:rPr>
          <w:rFonts w:ascii="Calibri" w:hAnsi="Calibri" w:cs="Calibri"/>
          <w:color w:val="2D74B5"/>
          <w:spacing w:val="-11"/>
        </w:rPr>
        <w:t xml:space="preserve"> </w:t>
      </w:r>
      <w:r w:rsidRPr="0081408F">
        <w:rPr>
          <w:rFonts w:ascii="Calibri" w:hAnsi="Calibri" w:cs="Calibri"/>
          <w:color w:val="2D74B5"/>
        </w:rPr>
        <w:t>Programmatic</w:t>
      </w:r>
      <w:r w:rsidRPr="0081408F">
        <w:rPr>
          <w:rFonts w:ascii="Calibri" w:hAnsi="Calibri" w:cs="Calibri"/>
          <w:color w:val="2D74B5"/>
          <w:spacing w:val="-9"/>
        </w:rPr>
        <w:t xml:space="preserve"> </w:t>
      </w:r>
      <w:r w:rsidRPr="0081408F">
        <w:rPr>
          <w:rFonts w:ascii="Calibri" w:hAnsi="Calibri" w:cs="Calibri"/>
          <w:color w:val="2D74B5"/>
          <w:spacing w:val="-2"/>
        </w:rPr>
        <w:t>Oversight</w:t>
      </w:r>
      <w:bookmarkEnd w:id="149"/>
      <w:bookmarkEnd w:id="150"/>
      <w:bookmarkEnd w:id="151"/>
    </w:p>
    <w:p w14:paraId="791B50D9" w14:textId="44B494B7" w:rsidR="00DF5662" w:rsidRPr="0081408F" w:rsidRDefault="00B66951" w:rsidP="00DF5662">
      <w:pPr>
        <w:pStyle w:val="BodyText"/>
        <w:kinsoku w:val="0"/>
        <w:overflowPunct w:val="0"/>
        <w:spacing w:before="1"/>
        <w:ind w:right="1094"/>
      </w:pPr>
      <w:r w:rsidRPr="0081408F">
        <w:t xml:space="preserve">The GWB Youth Programs Coordinator will be closely engaged with the </w:t>
      </w:r>
      <w:r w:rsidR="00C57557" w:rsidRPr="0081408F">
        <w:t>Awardee,</w:t>
      </w:r>
      <w:r w:rsidRPr="0081408F">
        <w:t xml:space="preserve"> providing plan-specific support and technical assistance as needed. This support includes but is not limited to meetings</w:t>
      </w:r>
      <w:r w:rsidRPr="0081408F">
        <w:rPr>
          <w:spacing w:val="-2"/>
        </w:rPr>
        <w:t xml:space="preserve"> </w:t>
      </w:r>
      <w:r w:rsidRPr="0081408F">
        <w:t>between</w:t>
      </w:r>
      <w:r w:rsidRPr="0081408F">
        <w:rPr>
          <w:spacing w:val="-2"/>
        </w:rPr>
        <w:t xml:space="preserve"> </w:t>
      </w:r>
      <w:r w:rsidRPr="0081408F">
        <w:t>applicants,</w:t>
      </w:r>
      <w:r w:rsidRPr="0081408F">
        <w:rPr>
          <w:spacing w:val="-1"/>
        </w:rPr>
        <w:t xml:space="preserve"> </w:t>
      </w:r>
      <w:r w:rsidRPr="0081408F">
        <w:t>partners,</w:t>
      </w:r>
      <w:r w:rsidRPr="0081408F">
        <w:rPr>
          <w:spacing w:val="-2"/>
        </w:rPr>
        <w:t xml:space="preserve"> </w:t>
      </w:r>
      <w:r w:rsidRPr="0081408F">
        <w:t>and</w:t>
      </w:r>
      <w:r w:rsidRPr="0081408F">
        <w:rPr>
          <w:spacing w:val="-3"/>
        </w:rPr>
        <w:t xml:space="preserve"> </w:t>
      </w:r>
      <w:r w:rsidRPr="0081408F">
        <w:t>staff</w:t>
      </w:r>
      <w:r w:rsidRPr="0081408F">
        <w:rPr>
          <w:spacing w:val="-5"/>
        </w:rPr>
        <w:t xml:space="preserve"> </w:t>
      </w:r>
      <w:r w:rsidRPr="0081408F">
        <w:t>responsible</w:t>
      </w:r>
      <w:r w:rsidRPr="0081408F">
        <w:rPr>
          <w:spacing w:val="-5"/>
        </w:rPr>
        <w:t xml:space="preserve"> </w:t>
      </w:r>
      <w:r w:rsidRPr="0081408F">
        <w:t>for</w:t>
      </w:r>
      <w:r w:rsidRPr="0081408F">
        <w:rPr>
          <w:spacing w:val="-5"/>
        </w:rPr>
        <w:t xml:space="preserve"> </w:t>
      </w:r>
      <w:r w:rsidRPr="0081408F">
        <w:t>implementing</w:t>
      </w:r>
      <w:r w:rsidRPr="0081408F">
        <w:rPr>
          <w:spacing w:val="-3"/>
        </w:rPr>
        <w:t xml:space="preserve"> </w:t>
      </w:r>
      <w:r w:rsidR="001E11CD" w:rsidRPr="0081408F">
        <w:t>the program</w:t>
      </w:r>
      <w:r w:rsidRPr="0081408F">
        <w:t>,</w:t>
      </w:r>
      <w:r w:rsidRPr="0081408F">
        <w:rPr>
          <w:spacing w:val="-4"/>
        </w:rPr>
        <w:t xml:space="preserve"> </w:t>
      </w:r>
      <w:r w:rsidRPr="0081408F">
        <w:t xml:space="preserve">reporting and performance tracking. Fiscal oversight </w:t>
      </w:r>
      <w:r w:rsidR="001E11CD" w:rsidRPr="0081408F">
        <w:t>will</w:t>
      </w:r>
      <w:r w:rsidRPr="0081408F">
        <w:t xml:space="preserve"> consist of submission of expenditure reports, request for proof of expenditures, </w:t>
      </w:r>
      <w:r w:rsidR="001E11CD" w:rsidRPr="0081408F">
        <w:t xml:space="preserve">periodic onsite program monitoring, </w:t>
      </w:r>
      <w:r w:rsidRPr="0081408F">
        <w:t>and/or</w:t>
      </w:r>
      <w:r w:rsidRPr="0081408F">
        <w:rPr>
          <w:spacing w:val="-2"/>
        </w:rPr>
        <w:t xml:space="preserve"> </w:t>
      </w:r>
      <w:r w:rsidRPr="0081408F">
        <w:t>an</w:t>
      </w:r>
      <w:r w:rsidRPr="0081408F">
        <w:rPr>
          <w:spacing w:val="-5"/>
        </w:rPr>
        <w:t xml:space="preserve"> </w:t>
      </w:r>
      <w:r w:rsidRPr="0081408F">
        <w:t>audit</w:t>
      </w:r>
      <w:r w:rsidRPr="0081408F">
        <w:rPr>
          <w:spacing w:val="-4"/>
        </w:rPr>
        <w:t xml:space="preserve"> </w:t>
      </w:r>
      <w:r w:rsidRPr="0081408F">
        <w:t>of</w:t>
      </w:r>
      <w:r w:rsidRPr="0081408F">
        <w:rPr>
          <w:spacing w:val="-2"/>
        </w:rPr>
        <w:t xml:space="preserve"> </w:t>
      </w:r>
      <w:r w:rsidR="001E11CD" w:rsidRPr="0081408F">
        <w:t>Real</w:t>
      </w:r>
      <w:r w:rsidR="001E11CD" w:rsidRPr="0081408F">
        <w:rPr>
          <w:spacing w:val="-1"/>
        </w:rPr>
        <w:t xml:space="preserve"> </w:t>
      </w:r>
      <w:r w:rsidR="001E11CD" w:rsidRPr="0081408F">
        <w:t>Skills for Youth</w:t>
      </w:r>
      <w:r w:rsidR="001E11CD" w:rsidRPr="0081408F">
        <w:rPr>
          <w:spacing w:val="-1"/>
        </w:rPr>
        <w:t xml:space="preserve"> </w:t>
      </w:r>
      <w:r w:rsidR="001E11CD" w:rsidRPr="0081408F">
        <w:t>funds</w:t>
      </w:r>
      <w:r w:rsidR="001E11CD" w:rsidRPr="0081408F">
        <w:rPr>
          <w:spacing w:val="-4"/>
        </w:rPr>
        <w:t xml:space="preserve"> </w:t>
      </w:r>
      <w:r w:rsidR="001E11CD" w:rsidRPr="0081408F">
        <w:t>expended</w:t>
      </w:r>
      <w:r w:rsidR="001E11CD" w:rsidRPr="0081408F">
        <w:rPr>
          <w:spacing w:val="-2"/>
        </w:rPr>
        <w:t xml:space="preserve"> </w:t>
      </w:r>
      <w:r w:rsidR="001E11CD" w:rsidRPr="0081408F">
        <w:t>by</w:t>
      </w:r>
      <w:r w:rsidR="001E11CD" w:rsidRPr="0081408F">
        <w:rPr>
          <w:spacing w:val="-2"/>
        </w:rPr>
        <w:t xml:space="preserve"> </w:t>
      </w:r>
      <w:r w:rsidR="001E11CD" w:rsidRPr="0081408F">
        <w:t>the</w:t>
      </w:r>
      <w:r w:rsidR="001E11CD" w:rsidRPr="0081408F">
        <w:rPr>
          <w:spacing w:val="-4"/>
        </w:rPr>
        <w:t xml:space="preserve"> </w:t>
      </w:r>
      <w:r w:rsidR="001E11CD" w:rsidRPr="0081408F">
        <w:t>applicant and its sub-awardees/other vendors, if applicable.</w:t>
      </w:r>
    </w:p>
    <w:p w14:paraId="27F98AFF" w14:textId="5C20CCAF" w:rsidR="00BC67EF" w:rsidRPr="0081408F" w:rsidRDefault="00BC67EF">
      <w:pPr>
        <w:pStyle w:val="Heading2"/>
        <w:numPr>
          <w:ilvl w:val="1"/>
          <w:numId w:val="4"/>
        </w:numPr>
        <w:tabs>
          <w:tab w:val="left" w:pos="2261"/>
        </w:tabs>
        <w:kinsoku w:val="0"/>
        <w:overflowPunct w:val="0"/>
        <w:spacing w:before="121"/>
        <w:ind w:hanging="721"/>
        <w:rPr>
          <w:rFonts w:ascii="Calibri" w:hAnsi="Calibri" w:cs="Calibri"/>
          <w:color w:val="2D74B5"/>
          <w:spacing w:val="-2"/>
        </w:rPr>
      </w:pPr>
      <w:bookmarkStart w:id="152" w:name="_bookmark31"/>
      <w:bookmarkStart w:id="153" w:name="_Toc109726083"/>
      <w:bookmarkStart w:id="154" w:name="_Toc109771087"/>
      <w:bookmarkStart w:id="155" w:name="_Toc111729780"/>
      <w:bookmarkEnd w:id="152"/>
      <w:r w:rsidRPr="0081408F">
        <w:rPr>
          <w:rFonts w:ascii="Calibri" w:hAnsi="Calibri" w:cs="Calibri"/>
          <w:color w:val="2D74B5"/>
        </w:rPr>
        <w:t>Pa</w:t>
      </w:r>
      <w:r w:rsidR="001E11CD" w:rsidRPr="0081408F">
        <w:rPr>
          <w:rFonts w:ascii="Calibri" w:hAnsi="Calibri" w:cs="Calibri"/>
          <w:color w:val="2D74B5"/>
        </w:rPr>
        <w:t>y</w:t>
      </w:r>
      <w:r w:rsidRPr="0081408F">
        <w:rPr>
          <w:rFonts w:ascii="Calibri" w:hAnsi="Calibri" w:cs="Calibri"/>
          <w:color w:val="2D74B5"/>
        </w:rPr>
        <w:t>ment</w:t>
      </w:r>
      <w:r w:rsidRPr="0081408F">
        <w:rPr>
          <w:rFonts w:ascii="Calibri" w:hAnsi="Calibri" w:cs="Calibri"/>
          <w:color w:val="2D74B5"/>
          <w:spacing w:val="-14"/>
        </w:rPr>
        <w:t xml:space="preserve"> </w:t>
      </w:r>
      <w:r w:rsidR="00EB3716">
        <w:rPr>
          <w:rFonts w:ascii="Calibri" w:hAnsi="Calibri" w:cs="Calibri"/>
          <w:color w:val="2D74B5"/>
          <w:spacing w:val="-2"/>
        </w:rPr>
        <w:t>Proces</w:t>
      </w:r>
      <w:r w:rsidRPr="0081408F">
        <w:rPr>
          <w:rFonts w:ascii="Calibri" w:hAnsi="Calibri" w:cs="Calibri"/>
          <w:color w:val="2D74B5"/>
          <w:spacing w:val="-2"/>
        </w:rPr>
        <w:t>s</w:t>
      </w:r>
      <w:bookmarkEnd w:id="153"/>
      <w:bookmarkEnd w:id="154"/>
      <w:bookmarkEnd w:id="155"/>
    </w:p>
    <w:p w14:paraId="2B561D59" w14:textId="582DDA8A" w:rsidR="001E11CD" w:rsidRPr="0081408F" w:rsidRDefault="001E11CD" w:rsidP="001E11CD">
      <w:pPr>
        <w:pStyle w:val="BodyText"/>
        <w:spacing w:before="119"/>
        <w:ind w:right="1094"/>
      </w:pPr>
      <w:r w:rsidRPr="0081408F">
        <w:t>Payment</w:t>
      </w:r>
      <w:r w:rsidRPr="0081408F">
        <w:rPr>
          <w:spacing w:val="-3"/>
        </w:rPr>
        <w:t xml:space="preserve"> </w:t>
      </w:r>
      <w:r w:rsidRPr="0081408F">
        <w:t>to</w:t>
      </w:r>
      <w:r w:rsidRPr="0081408F">
        <w:rPr>
          <w:spacing w:val="-2"/>
        </w:rPr>
        <w:t xml:space="preserve"> </w:t>
      </w:r>
      <w:r w:rsidR="00100970">
        <w:t>awardees</w:t>
      </w:r>
      <w:r w:rsidRPr="0081408F">
        <w:rPr>
          <w:spacing w:val="-2"/>
        </w:rPr>
        <w:t xml:space="preserve"> </w:t>
      </w:r>
      <w:r w:rsidRPr="0081408F">
        <w:t>will</w:t>
      </w:r>
      <w:r w:rsidRPr="0081408F">
        <w:rPr>
          <w:spacing w:val="-3"/>
        </w:rPr>
        <w:t xml:space="preserve"> </w:t>
      </w:r>
      <w:r w:rsidRPr="0081408F">
        <w:t>be</w:t>
      </w:r>
      <w:r w:rsidRPr="0081408F">
        <w:rPr>
          <w:spacing w:val="-3"/>
        </w:rPr>
        <w:t xml:space="preserve"> </w:t>
      </w:r>
      <w:r w:rsidRPr="0081408F">
        <w:t>disbursed</w:t>
      </w:r>
      <w:r w:rsidRPr="0081408F">
        <w:rPr>
          <w:spacing w:val="-3"/>
        </w:rPr>
        <w:t xml:space="preserve"> </w:t>
      </w:r>
      <w:r w:rsidRPr="0081408F">
        <w:t>according</w:t>
      </w:r>
      <w:r w:rsidRPr="0081408F">
        <w:rPr>
          <w:spacing w:val="-4"/>
        </w:rPr>
        <w:t xml:space="preserve"> </w:t>
      </w:r>
      <w:r w:rsidRPr="0081408F">
        <w:t>to</w:t>
      </w:r>
      <w:r w:rsidRPr="0081408F">
        <w:rPr>
          <w:spacing w:val="-2"/>
        </w:rPr>
        <w:t xml:space="preserve"> </w:t>
      </w:r>
      <w:r w:rsidRPr="0081408F">
        <w:t>a</w:t>
      </w:r>
      <w:r w:rsidRPr="0081408F">
        <w:rPr>
          <w:spacing w:val="-3"/>
        </w:rPr>
        <w:t xml:space="preserve"> </w:t>
      </w:r>
      <w:r w:rsidRPr="0081408F">
        <w:t>schedule</w:t>
      </w:r>
      <w:r w:rsidRPr="0081408F">
        <w:rPr>
          <w:spacing w:val="-3"/>
        </w:rPr>
        <w:t xml:space="preserve"> </w:t>
      </w:r>
      <w:r w:rsidRPr="0081408F">
        <w:t>negotiated</w:t>
      </w:r>
      <w:r w:rsidRPr="0081408F">
        <w:rPr>
          <w:spacing w:val="-4"/>
        </w:rPr>
        <w:t xml:space="preserve"> </w:t>
      </w:r>
      <w:r w:rsidRPr="0081408F">
        <w:t>between</w:t>
      </w:r>
      <w:r w:rsidR="00116911">
        <w:t xml:space="preserve"> the</w:t>
      </w:r>
      <w:r w:rsidRPr="0081408F">
        <w:rPr>
          <w:spacing w:val="-3"/>
        </w:rPr>
        <w:t xml:space="preserve"> </w:t>
      </w:r>
      <w:r w:rsidRPr="0081408F">
        <w:t>GWB</w:t>
      </w:r>
      <w:r w:rsidRPr="0081408F">
        <w:rPr>
          <w:spacing w:val="-5"/>
        </w:rPr>
        <w:t xml:space="preserve"> </w:t>
      </w:r>
      <w:r w:rsidRPr="0081408F">
        <w:t>and</w:t>
      </w:r>
      <w:r w:rsidRPr="0081408F">
        <w:rPr>
          <w:spacing w:val="-4"/>
        </w:rPr>
        <w:t xml:space="preserve"> </w:t>
      </w:r>
      <w:r w:rsidRPr="0081408F">
        <w:t>the a</w:t>
      </w:r>
      <w:r w:rsidR="00116911">
        <w:t>wardee</w:t>
      </w:r>
      <w:r w:rsidRPr="0081408F">
        <w:t xml:space="preserve"> and </w:t>
      </w:r>
      <w:r w:rsidR="00100970">
        <w:t xml:space="preserve">will </w:t>
      </w:r>
      <w:r w:rsidRPr="0081408F">
        <w:t>be conditioned upon meeting program requirements</w:t>
      </w:r>
      <w:r w:rsidR="00116911">
        <w:t xml:space="preserve"> including but not limited to timely enrollment of participants in the GWB’s Data Management System, </w:t>
      </w:r>
      <w:r w:rsidR="00647074">
        <w:t xml:space="preserve">ensuring that participant outcomes are reported in a complete, timely and accurate manner, </w:t>
      </w:r>
      <w:r w:rsidR="00BF5B85">
        <w:t>and otherwise meeting negotiated performance metrics</w:t>
      </w:r>
      <w:r w:rsidRPr="0081408F">
        <w:t>.</w:t>
      </w:r>
      <w:r w:rsidR="00BF5B85">
        <w:t xml:space="preserve"> Failure to meet identified requirements and deadlines will result in delay, </w:t>
      </w:r>
      <w:r w:rsidR="004B5A18">
        <w:t>diminution</w:t>
      </w:r>
      <w:r w:rsidR="00BF5B85">
        <w:t xml:space="preserve">, </w:t>
      </w:r>
      <w:r w:rsidR="004B5A18">
        <w:t xml:space="preserve">or termination of funding. </w:t>
      </w:r>
    </w:p>
    <w:p w14:paraId="21B0A877" w14:textId="4B3DD72F" w:rsidR="001E11CD" w:rsidRPr="0081408F" w:rsidRDefault="001E11CD" w:rsidP="001E11CD">
      <w:pPr>
        <w:pStyle w:val="BodyText"/>
        <w:spacing w:before="119"/>
        <w:ind w:right="1094"/>
      </w:pPr>
      <w:r w:rsidRPr="00B57E3D">
        <w:rPr>
          <w:b/>
          <w:bCs/>
          <w:u w:val="single"/>
        </w:rPr>
        <w:t>Invoices</w:t>
      </w:r>
      <w:r w:rsidRPr="00B57E3D">
        <w:rPr>
          <w:b/>
          <w:bCs/>
          <w:spacing w:val="-1"/>
          <w:u w:val="single"/>
        </w:rPr>
        <w:t xml:space="preserve"> </w:t>
      </w:r>
      <w:r w:rsidRPr="00B57E3D">
        <w:rPr>
          <w:b/>
          <w:bCs/>
          <w:u w:val="single"/>
        </w:rPr>
        <w:t>will</w:t>
      </w:r>
      <w:r w:rsidRPr="00B57E3D">
        <w:rPr>
          <w:b/>
          <w:bCs/>
          <w:spacing w:val="-5"/>
          <w:u w:val="single"/>
        </w:rPr>
        <w:t xml:space="preserve"> </w:t>
      </w:r>
      <w:r w:rsidRPr="00B57E3D">
        <w:rPr>
          <w:b/>
          <w:bCs/>
          <w:u w:val="single"/>
        </w:rPr>
        <w:t>not</w:t>
      </w:r>
      <w:r w:rsidRPr="00B57E3D">
        <w:rPr>
          <w:b/>
          <w:bCs/>
          <w:spacing w:val="-4"/>
          <w:u w:val="single"/>
        </w:rPr>
        <w:t xml:space="preserve"> </w:t>
      </w:r>
      <w:r w:rsidRPr="00B57E3D">
        <w:rPr>
          <w:b/>
          <w:bCs/>
          <w:u w:val="single"/>
        </w:rPr>
        <w:t>be</w:t>
      </w:r>
      <w:r w:rsidRPr="00B57E3D">
        <w:rPr>
          <w:b/>
          <w:bCs/>
          <w:spacing w:val="-2"/>
          <w:u w:val="single"/>
        </w:rPr>
        <w:t xml:space="preserve"> </w:t>
      </w:r>
      <w:r w:rsidRPr="00B57E3D">
        <w:rPr>
          <w:b/>
          <w:bCs/>
          <w:u w:val="single"/>
        </w:rPr>
        <w:t>paid</w:t>
      </w:r>
      <w:r w:rsidRPr="00B57E3D">
        <w:rPr>
          <w:b/>
          <w:bCs/>
          <w:spacing w:val="-4"/>
          <w:u w:val="single"/>
        </w:rPr>
        <w:t xml:space="preserve"> </w:t>
      </w:r>
      <w:r w:rsidRPr="00B57E3D">
        <w:rPr>
          <w:b/>
          <w:bCs/>
          <w:u w:val="single"/>
        </w:rPr>
        <w:t>unless</w:t>
      </w:r>
      <w:r w:rsidRPr="00B57E3D">
        <w:rPr>
          <w:b/>
          <w:bCs/>
          <w:spacing w:val="-2"/>
          <w:u w:val="single"/>
        </w:rPr>
        <w:t xml:space="preserve"> </w:t>
      </w:r>
      <w:r w:rsidRPr="00B57E3D">
        <w:rPr>
          <w:b/>
          <w:bCs/>
          <w:u w:val="single"/>
        </w:rPr>
        <w:t>expense</w:t>
      </w:r>
      <w:r w:rsidRPr="00B57E3D">
        <w:rPr>
          <w:b/>
          <w:bCs/>
          <w:spacing w:val="-4"/>
          <w:u w:val="single"/>
        </w:rPr>
        <w:t xml:space="preserve"> </w:t>
      </w:r>
      <w:r w:rsidRPr="00B57E3D">
        <w:rPr>
          <w:b/>
          <w:bCs/>
          <w:u w:val="single"/>
        </w:rPr>
        <w:t>reports</w:t>
      </w:r>
      <w:r w:rsidRPr="00B57E3D">
        <w:rPr>
          <w:b/>
          <w:bCs/>
          <w:spacing w:val="-1"/>
          <w:u w:val="single"/>
        </w:rPr>
        <w:t xml:space="preserve"> </w:t>
      </w:r>
      <w:r w:rsidRPr="00B57E3D">
        <w:rPr>
          <w:b/>
          <w:bCs/>
          <w:u w:val="single"/>
        </w:rPr>
        <w:t>are</w:t>
      </w:r>
      <w:r w:rsidRPr="00B57E3D">
        <w:rPr>
          <w:b/>
          <w:bCs/>
          <w:spacing w:val="-1"/>
          <w:u w:val="single"/>
        </w:rPr>
        <w:t xml:space="preserve"> </w:t>
      </w:r>
      <w:r w:rsidRPr="00B57E3D">
        <w:rPr>
          <w:b/>
          <w:bCs/>
          <w:u w:val="single"/>
        </w:rPr>
        <w:t>submitted</w:t>
      </w:r>
      <w:r w:rsidRPr="00B57E3D">
        <w:rPr>
          <w:b/>
          <w:bCs/>
          <w:spacing w:val="-2"/>
          <w:u w:val="single"/>
        </w:rPr>
        <w:t xml:space="preserve"> </w:t>
      </w:r>
      <w:r w:rsidRPr="00B57E3D">
        <w:rPr>
          <w:b/>
          <w:bCs/>
          <w:u w:val="single"/>
        </w:rPr>
        <w:t>correctly,</w:t>
      </w:r>
      <w:r w:rsidRPr="00B57E3D">
        <w:rPr>
          <w:b/>
          <w:bCs/>
          <w:spacing w:val="-4"/>
          <w:u w:val="single"/>
        </w:rPr>
        <w:t xml:space="preserve"> </w:t>
      </w:r>
      <w:r w:rsidRPr="00B57E3D">
        <w:rPr>
          <w:b/>
          <w:bCs/>
          <w:u w:val="single"/>
        </w:rPr>
        <w:t>with</w:t>
      </w:r>
      <w:r w:rsidRPr="00B57E3D">
        <w:rPr>
          <w:b/>
          <w:bCs/>
          <w:spacing w:val="-2"/>
          <w:u w:val="single"/>
        </w:rPr>
        <w:t xml:space="preserve"> </w:t>
      </w:r>
      <w:r w:rsidRPr="00B57E3D">
        <w:rPr>
          <w:b/>
          <w:bCs/>
          <w:u w:val="single"/>
        </w:rPr>
        <w:t>all</w:t>
      </w:r>
      <w:r w:rsidRPr="00B57E3D">
        <w:rPr>
          <w:b/>
          <w:bCs/>
          <w:spacing w:val="-2"/>
          <w:u w:val="single"/>
        </w:rPr>
        <w:t xml:space="preserve"> </w:t>
      </w:r>
      <w:r w:rsidRPr="00B57E3D">
        <w:rPr>
          <w:b/>
          <w:bCs/>
          <w:u w:val="single"/>
        </w:rPr>
        <w:t>the</w:t>
      </w:r>
      <w:r w:rsidRPr="00B57E3D">
        <w:rPr>
          <w:b/>
          <w:bCs/>
          <w:spacing w:val="-4"/>
          <w:u w:val="single"/>
        </w:rPr>
        <w:t xml:space="preserve"> </w:t>
      </w:r>
      <w:r w:rsidRPr="00B57E3D">
        <w:rPr>
          <w:b/>
          <w:bCs/>
          <w:u w:val="single"/>
        </w:rPr>
        <w:t>appropriate supporting documentation</w:t>
      </w:r>
      <w:r w:rsidRPr="00B57E3D">
        <w:rPr>
          <w:u w:val="single"/>
        </w:rPr>
        <w:t xml:space="preserve">. </w:t>
      </w:r>
      <w:r w:rsidR="004B5A18" w:rsidRPr="00B57E3D">
        <w:rPr>
          <w:b/>
          <w:bCs/>
          <w:u w:val="single"/>
        </w:rPr>
        <w:t>Payment will not be made until a purchase order has been issued by the Department of Administration’s Purchasing Division.</w:t>
      </w:r>
      <w:r w:rsidR="004B5A18" w:rsidRPr="00493D82">
        <w:rPr>
          <w:b/>
          <w:bCs/>
        </w:rPr>
        <w:t xml:space="preserve"> </w:t>
      </w:r>
      <w:r w:rsidR="004B5A18" w:rsidRPr="005A47D9">
        <w:t xml:space="preserve">The </w:t>
      </w:r>
      <w:r w:rsidR="00E2170E" w:rsidRPr="005A47D9">
        <w:t>department’s invoicing procedure will be reviewed in detail if awarded funds</w:t>
      </w:r>
      <w:r w:rsidR="00E2170E" w:rsidRPr="00B57E3D">
        <w:t xml:space="preserve">. </w:t>
      </w:r>
      <w:r w:rsidRPr="00B57E3D">
        <w:rPr>
          <w:b/>
          <w:bCs/>
        </w:rPr>
        <w:t>The applicant must</w:t>
      </w:r>
      <w:r w:rsidRPr="00B57E3D">
        <w:rPr>
          <w:b/>
          <w:bCs/>
          <w:spacing w:val="-1"/>
        </w:rPr>
        <w:t xml:space="preserve"> </w:t>
      </w:r>
      <w:r w:rsidRPr="00B57E3D">
        <w:rPr>
          <w:b/>
          <w:bCs/>
        </w:rPr>
        <w:t>have the</w:t>
      </w:r>
      <w:r w:rsidRPr="00B57E3D">
        <w:rPr>
          <w:b/>
          <w:bCs/>
          <w:spacing w:val="-1"/>
        </w:rPr>
        <w:t xml:space="preserve"> </w:t>
      </w:r>
      <w:r w:rsidRPr="00B57E3D">
        <w:rPr>
          <w:b/>
          <w:bCs/>
        </w:rPr>
        <w:t>financial capacity to pay the costs up front</w:t>
      </w:r>
      <w:r w:rsidRPr="00B57E3D">
        <w:rPr>
          <w:b/>
          <w:bCs/>
          <w:spacing w:val="-1"/>
        </w:rPr>
        <w:t xml:space="preserve"> </w:t>
      </w:r>
      <w:r w:rsidRPr="00B57E3D">
        <w:rPr>
          <w:b/>
          <w:bCs/>
        </w:rPr>
        <w:t>and receive reimbursement</w:t>
      </w:r>
      <w:r w:rsidRPr="00B57E3D">
        <w:rPr>
          <w:b/>
          <w:bCs/>
          <w:spacing w:val="-1"/>
        </w:rPr>
        <w:t xml:space="preserve"> </w:t>
      </w:r>
      <w:r w:rsidRPr="00B57E3D">
        <w:rPr>
          <w:b/>
          <w:bCs/>
        </w:rPr>
        <w:t>upon submission of invoices and other required materials.</w:t>
      </w:r>
      <w:r w:rsidRPr="005A47D9">
        <w:t xml:space="preserve"> The reimbursement timeline will be determined and finalized during the contract negotiation.</w:t>
      </w:r>
    </w:p>
    <w:p w14:paraId="113B9B80" w14:textId="77777777" w:rsidR="00BC67EF" w:rsidRPr="0081408F" w:rsidRDefault="00BC67EF">
      <w:pPr>
        <w:pStyle w:val="Heading2"/>
        <w:numPr>
          <w:ilvl w:val="1"/>
          <w:numId w:val="4"/>
        </w:numPr>
        <w:tabs>
          <w:tab w:val="left" w:pos="2261"/>
        </w:tabs>
        <w:kinsoku w:val="0"/>
        <w:overflowPunct w:val="0"/>
        <w:spacing w:before="120"/>
        <w:ind w:hanging="721"/>
        <w:rPr>
          <w:rFonts w:ascii="Calibri" w:hAnsi="Calibri" w:cs="Calibri"/>
          <w:color w:val="2D74B5"/>
          <w:spacing w:val="-2"/>
        </w:rPr>
      </w:pPr>
      <w:bookmarkStart w:id="156" w:name="_bookmark32"/>
      <w:bookmarkStart w:id="157" w:name="_Toc109726084"/>
      <w:bookmarkStart w:id="158" w:name="_Toc109771088"/>
      <w:bookmarkStart w:id="159" w:name="_Toc111729781"/>
      <w:bookmarkEnd w:id="156"/>
      <w:r w:rsidRPr="0081408F">
        <w:rPr>
          <w:rFonts w:ascii="Calibri" w:hAnsi="Calibri" w:cs="Calibri"/>
          <w:color w:val="2D74B5"/>
        </w:rPr>
        <w:t>Participant</w:t>
      </w:r>
      <w:r w:rsidRPr="0081408F">
        <w:rPr>
          <w:rFonts w:ascii="Calibri" w:hAnsi="Calibri" w:cs="Calibri"/>
          <w:color w:val="2D74B5"/>
          <w:spacing w:val="-9"/>
        </w:rPr>
        <w:t xml:space="preserve"> </w:t>
      </w:r>
      <w:r w:rsidRPr="0081408F">
        <w:rPr>
          <w:rFonts w:ascii="Calibri" w:hAnsi="Calibri" w:cs="Calibri"/>
          <w:color w:val="2D74B5"/>
        </w:rPr>
        <w:t>Data</w:t>
      </w:r>
      <w:r w:rsidRPr="0081408F">
        <w:rPr>
          <w:rFonts w:ascii="Calibri" w:hAnsi="Calibri" w:cs="Calibri"/>
          <w:color w:val="2D74B5"/>
          <w:spacing w:val="-7"/>
        </w:rPr>
        <w:t xml:space="preserve"> </w:t>
      </w:r>
      <w:r w:rsidRPr="0081408F">
        <w:rPr>
          <w:rFonts w:ascii="Calibri" w:hAnsi="Calibri" w:cs="Calibri"/>
          <w:color w:val="2D74B5"/>
        </w:rPr>
        <w:t>and</w:t>
      </w:r>
      <w:r w:rsidRPr="0081408F">
        <w:rPr>
          <w:rFonts w:ascii="Calibri" w:hAnsi="Calibri" w:cs="Calibri"/>
          <w:color w:val="2D74B5"/>
          <w:spacing w:val="-8"/>
        </w:rPr>
        <w:t xml:space="preserve"> </w:t>
      </w:r>
      <w:r w:rsidRPr="0081408F">
        <w:rPr>
          <w:rFonts w:ascii="Calibri" w:hAnsi="Calibri" w:cs="Calibri"/>
          <w:color w:val="2D74B5"/>
        </w:rPr>
        <w:t>Reporting</w:t>
      </w:r>
      <w:r w:rsidRPr="0081408F">
        <w:rPr>
          <w:rFonts w:ascii="Calibri" w:hAnsi="Calibri" w:cs="Calibri"/>
          <w:color w:val="2D74B5"/>
          <w:spacing w:val="-7"/>
        </w:rPr>
        <w:t xml:space="preserve"> </w:t>
      </w:r>
      <w:r w:rsidRPr="0081408F">
        <w:rPr>
          <w:rFonts w:ascii="Calibri" w:hAnsi="Calibri" w:cs="Calibri"/>
          <w:color w:val="2D74B5"/>
          <w:spacing w:val="-2"/>
        </w:rPr>
        <w:t>Requirements</w:t>
      </w:r>
      <w:bookmarkEnd w:id="157"/>
      <w:bookmarkEnd w:id="158"/>
      <w:bookmarkEnd w:id="159"/>
    </w:p>
    <w:p w14:paraId="36C92ECE" w14:textId="7BC4EAD9" w:rsidR="00BC67EF" w:rsidRPr="0081408F" w:rsidRDefault="007C5FFF" w:rsidP="007C5FFF">
      <w:pPr>
        <w:pStyle w:val="BodyText"/>
        <w:adjustRightInd/>
        <w:spacing w:before="118"/>
        <w:ind w:right="1122"/>
      </w:pPr>
      <w:r w:rsidRPr="0081408F">
        <w:t xml:space="preserve">The Awardee will provide data </w:t>
      </w:r>
      <w:r w:rsidR="00BC67EF" w:rsidRPr="0081408F">
        <w:t>about</w:t>
      </w:r>
      <w:r w:rsidR="00BC67EF" w:rsidRPr="0081408F">
        <w:rPr>
          <w:spacing w:val="-2"/>
        </w:rPr>
        <w:t xml:space="preserve"> </w:t>
      </w:r>
      <w:r w:rsidR="00BC67EF" w:rsidRPr="0081408F">
        <w:t>each</w:t>
      </w:r>
      <w:r w:rsidRPr="0081408F">
        <w:t xml:space="preserve"> youth</w:t>
      </w:r>
      <w:r w:rsidR="00BC67EF" w:rsidRPr="0081408F">
        <w:rPr>
          <w:spacing w:val="-1"/>
        </w:rPr>
        <w:t xml:space="preserve"> </w:t>
      </w:r>
      <w:r w:rsidR="00BC67EF" w:rsidRPr="0081408F">
        <w:t>participant enrolled in</w:t>
      </w:r>
      <w:r w:rsidRPr="0081408F">
        <w:t xml:space="preserve"> a</w:t>
      </w:r>
      <w:r w:rsidR="00BC67EF" w:rsidRPr="0081408F">
        <w:t xml:space="preserve"> program</w:t>
      </w:r>
      <w:r w:rsidRPr="0081408F">
        <w:t>(</w:t>
      </w:r>
      <w:r w:rsidR="00BC67EF" w:rsidRPr="0081408F">
        <w:t>s</w:t>
      </w:r>
      <w:r w:rsidRPr="0081408F">
        <w:t>)</w:t>
      </w:r>
      <w:r w:rsidR="00BC67EF" w:rsidRPr="0081408F">
        <w:t>,</w:t>
      </w:r>
      <w:r w:rsidR="00BC67EF" w:rsidRPr="0081408F">
        <w:rPr>
          <w:spacing w:val="-2"/>
        </w:rPr>
        <w:t xml:space="preserve"> </w:t>
      </w:r>
      <w:r w:rsidR="00BC67EF" w:rsidRPr="0081408F">
        <w:t>on</w:t>
      </w:r>
      <w:r w:rsidR="00BC67EF" w:rsidRPr="0081408F">
        <w:rPr>
          <w:spacing w:val="-1"/>
        </w:rPr>
        <w:t xml:space="preserve"> </w:t>
      </w:r>
      <w:r w:rsidR="00BC67EF" w:rsidRPr="0081408F">
        <w:t>a schedule</w:t>
      </w:r>
      <w:r w:rsidR="00BC67EF" w:rsidRPr="0081408F">
        <w:rPr>
          <w:spacing w:val="-2"/>
        </w:rPr>
        <w:t xml:space="preserve"> </w:t>
      </w:r>
      <w:r w:rsidR="00BC67EF" w:rsidRPr="0081408F">
        <w:t>determined</w:t>
      </w:r>
      <w:r w:rsidR="00BC67EF" w:rsidRPr="0081408F">
        <w:rPr>
          <w:spacing w:val="-2"/>
        </w:rPr>
        <w:t xml:space="preserve"> </w:t>
      </w:r>
      <w:r w:rsidR="00BC67EF" w:rsidRPr="0081408F">
        <w:t>in</w:t>
      </w:r>
      <w:r w:rsidR="00BC67EF" w:rsidRPr="0081408F">
        <w:rPr>
          <w:spacing w:val="-3"/>
        </w:rPr>
        <w:t xml:space="preserve"> </w:t>
      </w:r>
      <w:r w:rsidR="00BC67EF" w:rsidRPr="0081408F">
        <w:t>the</w:t>
      </w:r>
      <w:r w:rsidR="00BC67EF" w:rsidRPr="0081408F">
        <w:rPr>
          <w:spacing w:val="-1"/>
        </w:rPr>
        <w:t xml:space="preserve"> </w:t>
      </w:r>
      <w:r w:rsidR="00BC67EF" w:rsidRPr="0081408F">
        <w:t>negotiation</w:t>
      </w:r>
      <w:r w:rsidR="00BC67EF" w:rsidRPr="0081408F">
        <w:rPr>
          <w:spacing w:val="-3"/>
        </w:rPr>
        <w:t xml:space="preserve"> </w:t>
      </w:r>
      <w:r w:rsidR="00BC67EF" w:rsidRPr="0081408F">
        <w:t>proces</w:t>
      </w:r>
      <w:r w:rsidRPr="0081408F">
        <w:t xml:space="preserve">s. Applicants </w:t>
      </w:r>
      <w:r w:rsidR="00582071">
        <w:t>will</w:t>
      </w:r>
      <w:r w:rsidRPr="0081408F">
        <w:t xml:space="preserve"> use the</w:t>
      </w:r>
      <w:r w:rsidR="00972806">
        <w:t xml:space="preserve"> GWB</w:t>
      </w:r>
      <w:r w:rsidRPr="0081408F">
        <w:t xml:space="preserve"> Data Management System to house all enrollment and outcomes data for each individual youth participant, for career exploration and work-based learning. Additional information </w:t>
      </w:r>
      <w:r w:rsidR="00582071">
        <w:t>will</w:t>
      </w:r>
      <w:r w:rsidRPr="0081408F">
        <w:t xml:space="preserve"> be provided if awarded </w:t>
      </w:r>
      <w:r w:rsidR="00582071">
        <w:t>regarding</w:t>
      </w:r>
      <w:r w:rsidRPr="0081408F">
        <w:t xml:space="preserve"> awardee data requirements and</w:t>
      </w:r>
      <w:r w:rsidR="00582071">
        <w:t xml:space="preserve"> </w:t>
      </w:r>
      <w:r w:rsidRPr="0081408F">
        <w:t xml:space="preserve">expectations. </w:t>
      </w:r>
    </w:p>
    <w:p w14:paraId="5F155C3E" w14:textId="77777777" w:rsidR="007C5FFF" w:rsidRPr="00EC2B3B" w:rsidRDefault="007C5FFF" w:rsidP="007C5FFF">
      <w:pPr>
        <w:pStyle w:val="BodyText"/>
        <w:adjustRightInd/>
        <w:spacing w:before="118"/>
        <w:ind w:right="1122"/>
        <w:rPr>
          <w:color w:val="2D74B5"/>
          <w:sz w:val="26"/>
          <w:szCs w:val="26"/>
        </w:rPr>
      </w:pPr>
      <w:r w:rsidRPr="0081408F">
        <w:t>Examples of data collection includes but is not limited to:</w:t>
      </w:r>
    </w:p>
    <w:p w14:paraId="51809455" w14:textId="5AF80E0E" w:rsidR="007C5FFF" w:rsidRPr="0081408F" w:rsidRDefault="007C5FFF" w:rsidP="007C5FFF">
      <w:pPr>
        <w:pStyle w:val="BodyText"/>
        <w:numPr>
          <w:ilvl w:val="0"/>
          <w:numId w:val="7"/>
        </w:numPr>
        <w:kinsoku w:val="0"/>
        <w:overflowPunct w:val="0"/>
        <w:spacing w:before="118"/>
        <w:ind w:right="1122"/>
      </w:pPr>
      <w:r w:rsidRPr="0081408F">
        <w:t>F</w:t>
      </w:r>
      <w:r w:rsidR="00BC67EF" w:rsidRPr="0081408F">
        <w:t>irst and last name</w:t>
      </w:r>
      <w:r w:rsidR="00582071">
        <w:t xml:space="preserve"> of youth participants</w:t>
      </w:r>
    </w:p>
    <w:p w14:paraId="4CC76A9A" w14:textId="77777777" w:rsidR="007C5FFF" w:rsidRPr="0081408F" w:rsidRDefault="007C5FFF" w:rsidP="007C5FFF">
      <w:pPr>
        <w:pStyle w:val="BodyText"/>
        <w:numPr>
          <w:ilvl w:val="0"/>
          <w:numId w:val="7"/>
        </w:numPr>
        <w:kinsoku w:val="0"/>
        <w:overflowPunct w:val="0"/>
        <w:spacing w:before="118"/>
        <w:ind w:right="1122"/>
      </w:pPr>
      <w:r w:rsidRPr="0081408F">
        <w:t>G</w:t>
      </w:r>
      <w:r w:rsidR="00BC67EF" w:rsidRPr="0081408F">
        <w:t>ender</w:t>
      </w:r>
    </w:p>
    <w:p w14:paraId="19517B1A" w14:textId="77777777" w:rsidR="007C5FFF" w:rsidRPr="0081408F" w:rsidRDefault="007C5FFF" w:rsidP="007C5FFF">
      <w:pPr>
        <w:pStyle w:val="BodyText"/>
        <w:numPr>
          <w:ilvl w:val="0"/>
          <w:numId w:val="7"/>
        </w:numPr>
        <w:kinsoku w:val="0"/>
        <w:overflowPunct w:val="0"/>
        <w:spacing w:before="118"/>
        <w:ind w:right="1122"/>
      </w:pPr>
      <w:r w:rsidRPr="0081408F">
        <w:t>R</w:t>
      </w:r>
      <w:r w:rsidR="00BC67EF" w:rsidRPr="0081408F">
        <w:t>ace/ethnicity</w:t>
      </w:r>
    </w:p>
    <w:p w14:paraId="65EC5029" w14:textId="77777777" w:rsidR="007C5FFF" w:rsidRPr="0081408F" w:rsidRDefault="007C5FFF" w:rsidP="007C5FFF">
      <w:pPr>
        <w:pStyle w:val="BodyText"/>
        <w:numPr>
          <w:ilvl w:val="0"/>
          <w:numId w:val="7"/>
        </w:numPr>
        <w:kinsoku w:val="0"/>
        <w:overflowPunct w:val="0"/>
        <w:spacing w:before="118"/>
        <w:ind w:right="1122"/>
      </w:pPr>
      <w:r w:rsidRPr="0081408F">
        <w:t>S</w:t>
      </w:r>
      <w:r w:rsidR="00BC67EF" w:rsidRPr="0081408F">
        <w:t>chool</w:t>
      </w:r>
      <w:r w:rsidR="00BC67EF" w:rsidRPr="0081408F">
        <w:rPr>
          <w:spacing w:val="-2"/>
        </w:rPr>
        <w:t xml:space="preserve"> </w:t>
      </w:r>
      <w:r w:rsidR="00BC67EF" w:rsidRPr="0081408F">
        <w:t>and</w:t>
      </w:r>
      <w:r w:rsidR="00BC67EF" w:rsidRPr="0081408F">
        <w:rPr>
          <w:spacing w:val="-5"/>
        </w:rPr>
        <w:t xml:space="preserve"> </w:t>
      </w:r>
      <w:r w:rsidR="00BC67EF" w:rsidRPr="0081408F">
        <w:t>grade</w:t>
      </w:r>
      <w:r w:rsidRPr="0081408F">
        <w:t xml:space="preserve"> level</w:t>
      </w:r>
    </w:p>
    <w:p w14:paraId="35CC2C2E" w14:textId="77777777" w:rsidR="007C5FFF" w:rsidRPr="0081408F" w:rsidRDefault="007C5FFF" w:rsidP="007C5FFF">
      <w:pPr>
        <w:pStyle w:val="BodyText"/>
        <w:numPr>
          <w:ilvl w:val="0"/>
          <w:numId w:val="7"/>
        </w:numPr>
        <w:kinsoku w:val="0"/>
        <w:overflowPunct w:val="0"/>
        <w:spacing w:before="118"/>
        <w:ind w:right="1122"/>
      </w:pPr>
      <w:r w:rsidRPr="0081408F">
        <w:t>H</w:t>
      </w:r>
      <w:r w:rsidR="00BC67EF" w:rsidRPr="0081408F">
        <w:t>ours</w:t>
      </w:r>
      <w:r w:rsidR="00BC67EF" w:rsidRPr="0081408F">
        <w:rPr>
          <w:spacing w:val="-4"/>
        </w:rPr>
        <w:t xml:space="preserve"> </w:t>
      </w:r>
      <w:r w:rsidR="00BC67EF" w:rsidRPr="0081408F">
        <w:t>of</w:t>
      </w:r>
      <w:r w:rsidR="00BC67EF" w:rsidRPr="0081408F">
        <w:rPr>
          <w:spacing w:val="-4"/>
        </w:rPr>
        <w:t xml:space="preserve"> </w:t>
      </w:r>
      <w:r w:rsidR="00BC67EF" w:rsidRPr="0081408F">
        <w:t>classroom</w:t>
      </w:r>
      <w:r w:rsidR="00BC67EF" w:rsidRPr="0081408F">
        <w:rPr>
          <w:spacing w:val="-3"/>
        </w:rPr>
        <w:t xml:space="preserve"> </w:t>
      </w:r>
      <w:r w:rsidR="00BC67EF" w:rsidRPr="0081408F">
        <w:t>and</w:t>
      </w:r>
      <w:r w:rsidR="00BC67EF" w:rsidRPr="0081408F">
        <w:rPr>
          <w:spacing w:val="-3"/>
        </w:rPr>
        <w:t xml:space="preserve"> </w:t>
      </w:r>
      <w:r w:rsidR="00BC67EF" w:rsidRPr="0081408F">
        <w:t>workplace</w:t>
      </w:r>
      <w:r w:rsidR="00BC67EF" w:rsidRPr="0081408F">
        <w:rPr>
          <w:spacing w:val="-2"/>
        </w:rPr>
        <w:t xml:space="preserve"> </w:t>
      </w:r>
      <w:r w:rsidR="00BC67EF" w:rsidRPr="0081408F">
        <w:t>activities</w:t>
      </w:r>
    </w:p>
    <w:p w14:paraId="74C7C124" w14:textId="77777777" w:rsidR="007C5FFF" w:rsidRPr="0081408F" w:rsidRDefault="007C5FFF" w:rsidP="007C5FFF">
      <w:pPr>
        <w:pStyle w:val="BodyText"/>
        <w:numPr>
          <w:ilvl w:val="0"/>
          <w:numId w:val="7"/>
        </w:numPr>
        <w:kinsoku w:val="0"/>
        <w:overflowPunct w:val="0"/>
        <w:spacing w:before="118"/>
        <w:ind w:right="1122"/>
      </w:pPr>
      <w:r w:rsidRPr="0081408F">
        <w:t>E</w:t>
      </w:r>
      <w:r w:rsidR="00BC67EF" w:rsidRPr="0081408F">
        <w:t>mployer</w:t>
      </w:r>
      <w:r w:rsidR="00BC67EF" w:rsidRPr="0081408F">
        <w:rPr>
          <w:spacing w:val="-2"/>
        </w:rPr>
        <w:t xml:space="preserve"> </w:t>
      </w:r>
      <w:r w:rsidR="00BC67EF" w:rsidRPr="0081408F">
        <w:t>for</w:t>
      </w:r>
      <w:r w:rsidR="00BC67EF" w:rsidRPr="0081408F">
        <w:rPr>
          <w:spacing w:val="-3"/>
        </w:rPr>
        <w:t xml:space="preserve"> </w:t>
      </w:r>
      <w:r w:rsidR="00BC67EF" w:rsidRPr="0081408F">
        <w:t>work-based learning experiences</w:t>
      </w:r>
    </w:p>
    <w:p w14:paraId="2E497984" w14:textId="77777777" w:rsidR="007C5FFF" w:rsidRPr="0081408F" w:rsidRDefault="007C5FFF" w:rsidP="007C5FFF">
      <w:pPr>
        <w:pStyle w:val="BodyText"/>
        <w:numPr>
          <w:ilvl w:val="0"/>
          <w:numId w:val="7"/>
        </w:numPr>
        <w:kinsoku w:val="0"/>
        <w:overflowPunct w:val="0"/>
        <w:spacing w:before="118"/>
        <w:ind w:right="1122"/>
      </w:pPr>
      <w:r w:rsidRPr="0081408F">
        <w:t>I</w:t>
      </w:r>
      <w:r w:rsidR="00BC67EF" w:rsidRPr="0081408F">
        <w:t>ndustry credentials earned</w:t>
      </w:r>
    </w:p>
    <w:p w14:paraId="53C7851C" w14:textId="77777777" w:rsidR="007C5FFF" w:rsidRPr="0081408F" w:rsidRDefault="007C5FFF" w:rsidP="007C5FFF">
      <w:pPr>
        <w:pStyle w:val="BodyText"/>
        <w:numPr>
          <w:ilvl w:val="0"/>
          <w:numId w:val="7"/>
        </w:numPr>
        <w:kinsoku w:val="0"/>
        <w:overflowPunct w:val="0"/>
        <w:spacing w:before="118"/>
        <w:ind w:right="1122"/>
      </w:pPr>
      <w:r w:rsidRPr="0081408F">
        <w:t>A</w:t>
      </w:r>
      <w:r w:rsidR="00BC67EF" w:rsidRPr="0081408F">
        <w:t>cademic credit earned</w:t>
      </w:r>
    </w:p>
    <w:p w14:paraId="284A59F1" w14:textId="77777777" w:rsidR="007C5FFF" w:rsidRPr="0081408F" w:rsidRDefault="007C5FFF" w:rsidP="007C5FFF">
      <w:pPr>
        <w:pStyle w:val="BodyText"/>
        <w:numPr>
          <w:ilvl w:val="0"/>
          <w:numId w:val="7"/>
        </w:numPr>
        <w:kinsoku w:val="0"/>
        <w:overflowPunct w:val="0"/>
        <w:spacing w:before="118"/>
        <w:ind w:right="1122"/>
      </w:pPr>
      <w:r w:rsidRPr="0081408F">
        <w:t>W</w:t>
      </w:r>
      <w:r w:rsidR="00BC67EF" w:rsidRPr="0081408F">
        <w:t>ages earned</w:t>
      </w:r>
    </w:p>
    <w:p w14:paraId="47693310" w14:textId="18610051" w:rsidR="007C5FFF" w:rsidRPr="0081408F" w:rsidRDefault="00BC67EF" w:rsidP="007C5FFF">
      <w:pPr>
        <w:pStyle w:val="BodyText"/>
        <w:numPr>
          <w:ilvl w:val="0"/>
          <w:numId w:val="7"/>
        </w:numPr>
        <w:kinsoku w:val="0"/>
        <w:overflowPunct w:val="0"/>
        <w:spacing w:before="118"/>
        <w:ind w:right="1122"/>
      </w:pPr>
      <w:r w:rsidRPr="0081408F">
        <w:t>Social Security numbers</w:t>
      </w:r>
    </w:p>
    <w:p w14:paraId="29D8D5B7" w14:textId="5C55D926" w:rsidR="00BC67EF" w:rsidRDefault="00BC67EF" w:rsidP="007C5FFF">
      <w:pPr>
        <w:pStyle w:val="BodyText"/>
        <w:kinsoku w:val="0"/>
        <w:overflowPunct w:val="0"/>
        <w:spacing w:before="118"/>
        <w:ind w:right="1122"/>
      </w:pPr>
      <w:r w:rsidRPr="0081408F">
        <w:t xml:space="preserve">The GWB will also require </w:t>
      </w:r>
      <w:r w:rsidR="00582071">
        <w:t>applicants</w:t>
      </w:r>
      <w:r w:rsidR="00582071" w:rsidRPr="0081408F">
        <w:t xml:space="preserve"> </w:t>
      </w:r>
      <w:r w:rsidRPr="0081408F">
        <w:t>to administer standardized surveys to participants to collect quantitative and qualitative data on essential skills gains and career knowledge.</w:t>
      </w:r>
      <w:r w:rsidR="001E11CD" w:rsidRPr="0081408F">
        <w:t xml:space="preserve"> </w:t>
      </w:r>
      <w:r w:rsidRPr="0081408F">
        <w:t xml:space="preserve">As </w:t>
      </w:r>
      <w:r w:rsidR="00A6466C" w:rsidRPr="0081408F">
        <w:t>awardee</w:t>
      </w:r>
      <w:r w:rsidRPr="0081408F">
        <w:t>s will necessarily collect personal information from participants as well as other potentially confidential</w:t>
      </w:r>
      <w:r w:rsidRPr="0081408F">
        <w:rPr>
          <w:spacing w:val="-3"/>
        </w:rPr>
        <w:t xml:space="preserve"> </w:t>
      </w:r>
      <w:r w:rsidRPr="0081408F">
        <w:t>or proprietary</w:t>
      </w:r>
      <w:r w:rsidRPr="0081408F">
        <w:rPr>
          <w:spacing w:val="-2"/>
        </w:rPr>
        <w:t xml:space="preserve"> </w:t>
      </w:r>
      <w:r w:rsidRPr="0081408F">
        <w:t>information</w:t>
      </w:r>
      <w:r w:rsidRPr="0081408F">
        <w:rPr>
          <w:spacing w:val="-1"/>
        </w:rPr>
        <w:t xml:space="preserve"> </w:t>
      </w:r>
      <w:r w:rsidRPr="0081408F">
        <w:t>from</w:t>
      </w:r>
      <w:r w:rsidRPr="0081408F">
        <w:rPr>
          <w:spacing w:val="-1"/>
        </w:rPr>
        <w:t xml:space="preserve"> </w:t>
      </w:r>
      <w:r w:rsidRPr="0081408F">
        <w:t>employer</w:t>
      </w:r>
      <w:r w:rsidRPr="0081408F">
        <w:rPr>
          <w:spacing w:val="-2"/>
        </w:rPr>
        <w:t xml:space="preserve"> </w:t>
      </w:r>
      <w:r w:rsidRPr="0081408F">
        <w:t>partners, it is</w:t>
      </w:r>
      <w:r w:rsidRPr="0081408F">
        <w:rPr>
          <w:spacing w:val="-2"/>
        </w:rPr>
        <w:t xml:space="preserve"> </w:t>
      </w:r>
      <w:r w:rsidRPr="0081408F">
        <w:t>expected</w:t>
      </w:r>
      <w:r w:rsidRPr="0081408F">
        <w:rPr>
          <w:spacing w:val="-1"/>
        </w:rPr>
        <w:t xml:space="preserve"> </w:t>
      </w:r>
      <w:r w:rsidRPr="0081408F">
        <w:t xml:space="preserve">that </w:t>
      </w:r>
      <w:r w:rsidR="00A6466C" w:rsidRPr="0081408F">
        <w:t>awardee</w:t>
      </w:r>
      <w:r w:rsidRPr="0081408F">
        <w:t>s will</w:t>
      </w:r>
      <w:r w:rsidRPr="0081408F">
        <w:rPr>
          <w:spacing w:val="-2"/>
        </w:rPr>
        <w:t xml:space="preserve"> </w:t>
      </w:r>
      <w:r w:rsidRPr="0081408F">
        <w:t>regard electronic</w:t>
      </w:r>
      <w:r w:rsidRPr="0081408F">
        <w:rPr>
          <w:spacing w:val="-2"/>
        </w:rPr>
        <w:t xml:space="preserve"> </w:t>
      </w:r>
      <w:r w:rsidRPr="0081408F">
        <w:t>data</w:t>
      </w:r>
      <w:r w:rsidRPr="0081408F">
        <w:rPr>
          <w:spacing w:val="-2"/>
        </w:rPr>
        <w:t xml:space="preserve"> </w:t>
      </w:r>
      <w:r w:rsidRPr="0081408F">
        <w:t>and</w:t>
      </w:r>
      <w:r w:rsidRPr="0081408F">
        <w:rPr>
          <w:spacing w:val="-6"/>
        </w:rPr>
        <w:t xml:space="preserve"> </w:t>
      </w:r>
      <w:r w:rsidRPr="0081408F">
        <w:t>other</w:t>
      </w:r>
      <w:r w:rsidRPr="0081408F">
        <w:rPr>
          <w:spacing w:val="-4"/>
        </w:rPr>
        <w:t xml:space="preserve"> </w:t>
      </w:r>
      <w:r w:rsidRPr="0081408F">
        <w:t>manually</w:t>
      </w:r>
      <w:r w:rsidRPr="0081408F">
        <w:rPr>
          <w:spacing w:val="-4"/>
        </w:rPr>
        <w:t xml:space="preserve"> </w:t>
      </w:r>
      <w:r w:rsidRPr="0081408F">
        <w:t>maintained</w:t>
      </w:r>
      <w:r w:rsidRPr="0081408F">
        <w:rPr>
          <w:spacing w:val="-2"/>
        </w:rPr>
        <w:t xml:space="preserve"> </w:t>
      </w:r>
      <w:r w:rsidRPr="0081408F">
        <w:t>records</w:t>
      </w:r>
      <w:r w:rsidRPr="0081408F">
        <w:rPr>
          <w:spacing w:val="-2"/>
        </w:rPr>
        <w:t xml:space="preserve"> </w:t>
      </w:r>
      <w:r w:rsidRPr="0081408F">
        <w:t>on</w:t>
      </w:r>
      <w:r w:rsidRPr="0081408F">
        <w:rPr>
          <w:spacing w:val="-3"/>
        </w:rPr>
        <w:t xml:space="preserve"> </w:t>
      </w:r>
      <w:r w:rsidRPr="0081408F">
        <w:t>individual</w:t>
      </w:r>
      <w:r w:rsidRPr="0081408F">
        <w:rPr>
          <w:spacing w:val="-2"/>
        </w:rPr>
        <w:t xml:space="preserve"> </w:t>
      </w:r>
      <w:r w:rsidRPr="0081408F">
        <w:t>persons,</w:t>
      </w:r>
      <w:r w:rsidRPr="0081408F">
        <w:rPr>
          <w:spacing w:val="-5"/>
        </w:rPr>
        <w:t xml:space="preserve"> </w:t>
      </w:r>
      <w:r w:rsidRPr="0081408F">
        <w:t>employers,</w:t>
      </w:r>
      <w:r w:rsidRPr="0081408F">
        <w:rPr>
          <w:spacing w:val="-4"/>
        </w:rPr>
        <w:t xml:space="preserve"> </w:t>
      </w:r>
      <w:r w:rsidRPr="0081408F">
        <w:t>and</w:t>
      </w:r>
      <w:r w:rsidRPr="0081408F">
        <w:rPr>
          <w:spacing w:val="-3"/>
        </w:rPr>
        <w:t xml:space="preserve"> </w:t>
      </w:r>
      <w:r w:rsidRPr="0081408F">
        <w:t>others</w:t>
      </w:r>
      <w:r w:rsidRPr="0081408F">
        <w:rPr>
          <w:spacing w:val="-2"/>
        </w:rPr>
        <w:t xml:space="preserve"> </w:t>
      </w:r>
      <w:r w:rsidRPr="0081408F">
        <w:t>as confidential, to be held in trust, and will protect data against unauthorized disclosure and/or use.</w:t>
      </w:r>
    </w:p>
    <w:p w14:paraId="2152B18B" w14:textId="77777777" w:rsidR="005A47D9" w:rsidRPr="0081408F" w:rsidRDefault="005A47D9" w:rsidP="007C5FFF">
      <w:pPr>
        <w:pStyle w:val="BodyText"/>
        <w:kinsoku w:val="0"/>
        <w:overflowPunct w:val="0"/>
        <w:spacing w:before="118"/>
        <w:ind w:right="1122"/>
      </w:pPr>
    </w:p>
    <w:p w14:paraId="7E8B8C58" w14:textId="77777777" w:rsidR="00BC67EF" w:rsidRPr="0081408F" w:rsidRDefault="00BC67EF">
      <w:pPr>
        <w:pStyle w:val="Heading2"/>
        <w:numPr>
          <w:ilvl w:val="1"/>
          <w:numId w:val="4"/>
        </w:numPr>
        <w:tabs>
          <w:tab w:val="left" w:pos="2261"/>
        </w:tabs>
        <w:kinsoku w:val="0"/>
        <w:overflowPunct w:val="0"/>
        <w:spacing w:before="119"/>
        <w:ind w:hanging="721"/>
        <w:rPr>
          <w:rFonts w:ascii="Calibri" w:hAnsi="Calibri" w:cs="Calibri"/>
          <w:color w:val="2D74B5"/>
          <w:spacing w:val="-2"/>
        </w:rPr>
      </w:pPr>
      <w:bookmarkStart w:id="160" w:name="_bookmark33"/>
      <w:bookmarkStart w:id="161" w:name="_Toc109726085"/>
      <w:bookmarkStart w:id="162" w:name="_Toc109771089"/>
      <w:bookmarkStart w:id="163" w:name="_Toc111729782"/>
      <w:bookmarkEnd w:id="160"/>
      <w:r w:rsidRPr="0081408F">
        <w:rPr>
          <w:rFonts w:ascii="Calibri" w:hAnsi="Calibri" w:cs="Calibri"/>
          <w:color w:val="2D74B5"/>
        </w:rPr>
        <w:t>Performance</w:t>
      </w:r>
      <w:r w:rsidRPr="0081408F">
        <w:rPr>
          <w:rFonts w:ascii="Calibri" w:hAnsi="Calibri" w:cs="Calibri"/>
          <w:color w:val="2D74B5"/>
          <w:spacing w:val="-15"/>
        </w:rPr>
        <w:t xml:space="preserve"> </w:t>
      </w:r>
      <w:r w:rsidRPr="0081408F">
        <w:rPr>
          <w:rFonts w:ascii="Calibri" w:hAnsi="Calibri" w:cs="Calibri"/>
          <w:color w:val="2D74B5"/>
          <w:spacing w:val="-2"/>
        </w:rPr>
        <w:t>Metrics</w:t>
      </w:r>
      <w:bookmarkEnd w:id="161"/>
      <w:bookmarkEnd w:id="162"/>
      <w:bookmarkEnd w:id="163"/>
    </w:p>
    <w:p w14:paraId="6B8EAE05" w14:textId="39B4E321" w:rsidR="00582071" w:rsidRPr="00D04B63" w:rsidRDefault="00DE1178" w:rsidP="00D04B63">
      <w:pPr>
        <w:pStyle w:val="BodyText"/>
        <w:kinsoku w:val="0"/>
        <w:overflowPunct w:val="0"/>
        <w:spacing w:before="122"/>
        <w:ind w:right="1094"/>
      </w:pPr>
      <w:r w:rsidRPr="0081408F">
        <w:t>S</w:t>
      </w:r>
      <w:r w:rsidR="00BC67EF" w:rsidRPr="0081408F">
        <w:t xml:space="preserve">pecific metrics will be developed </w:t>
      </w:r>
      <w:r w:rsidR="00BC1062">
        <w:t xml:space="preserve">with the Awardee </w:t>
      </w:r>
      <w:r w:rsidR="00BC67EF" w:rsidRPr="0081408F">
        <w:t>during the Award Agreement negotiation</w:t>
      </w:r>
      <w:r w:rsidRPr="0081408F">
        <w:t>,</w:t>
      </w:r>
      <w:r w:rsidR="00BC67EF" w:rsidRPr="0081408F">
        <w:t xml:space="preserve"> to capture the unique features and proposed goals of each partnership. These unique performance metrics will allow the</w:t>
      </w:r>
      <w:r w:rsidR="00BC67EF" w:rsidRPr="0081408F">
        <w:rPr>
          <w:spacing w:val="-2"/>
        </w:rPr>
        <w:t xml:space="preserve"> </w:t>
      </w:r>
      <w:r w:rsidR="00BC67EF" w:rsidRPr="0081408F">
        <w:t>GWB</w:t>
      </w:r>
      <w:r w:rsidR="00BC67EF" w:rsidRPr="0081408F">
        <w:rPr>
          <w:spacing w:val="-2"/>
        </w:rPr>
        <w:t xml:space="preserve"> </w:t>
      </w:r>
      <w:r w:rsidR="00BC67EF" w:rsidRPr="0081408F">
        <w:t>to</w:t>
      </w:r>
      <w:r w:rsidR="00BC67EF" w:rsidRPr="0081408F">
        <w:rPr>
          <w:spacing w:val="-1"/>
        </w:rPr>
        <w:t xml:space="preserve"> </w:t>
      </w:r>
      <w:r w:rsidR="00BC67EF" w:rsidRPr="0081408F">
        <w:t>track</w:t>
      </w:r>
      <w:r w:rsidR="00BC67EF" w:rsidRPr="0081408F">
        <w:rPr>
          <w:spacing w:val="-4"/>
        </w:rPr>
        <w:t xml:space="preserve"> </w:t>
      </w:r>
      <w:r w:rsidR="00BC67EF" w:rsidRPr="0081408F">
        <w:t>the</w:t>
      </w:r>
      <w:r w:rsidR="00BC67EF" w:rsidRPr="0081408F">
        <w:rPr>
          <w:spacing w:val="-1"/>
        </w:rPr>
        <w:t xml:space="preserve"> </w:t>
      </w:r>
      <w:r w:rsidRPr="0081408F">
        <w:t>applicant</w:t>
      </w:r>
      <w:r w:rsidR="00BC67EF" w:rsidRPr="0081408F">
        <w:t>’s</w:t>
      </w:r>
      <w:r w:rsidR="00BC67EF" w:rsidRPr="0081408F">
        <w:rPr>
          <w:spacing w:val="-2"/>
        </w:rPr>
        <w:t xml:space="preserve"> </w:t>
      </w:r>
      <w:r w:rsidR="00BC67EF" w:rsidRPr="0081408F">
        <w:t>progress,</w:t>
      </w:r>
      <w:r w:rsidR="00BC67EF" w:rsidRPr="0081408F">
        <w:rPr>
          <w:spacing w:val="-1"/>
        </w:rPr>
        <w:t xml:space="preserve"> </w:t>
      </w:r>
      <w:r w:rsidR="00BC67EF" w:rsidRPr="0081408F">
        <w:t>collaborate</w:t>
      </w:r>
      <w:r w:rsidR="00BC67EF" w:rsidRPr="0081408F">
        <w:rPr>
          <w:spacing w:val="-2"/>
        </w:rPr>
        <w:t xml:space="preserve"> </w:t>
      </w:r>
      <w:r w:rsidR="00BC67EF" w:rsidRPr="0081408F">
        <w:t>with</w:t>
      </w:r>
      <w:r w:rsidR="00BC67EF" w:rsidRPr="0081408F">
        <w:rPr>
          <w:spacing w:val="-2"/>
        </w:rPr>
        <w:t xml:space="preserve"> </w:t>
      </w:r>
      <w:r w:rsidR="00BC67EF" w:rsidRPr="0081408F">
        <w:t>the</w:t>
      </w:r>
      <w:r w:rsidR="00BC67EF" w:rsidRPr="0081408F">
        <w:rPr>
          <w:spacing w:val="-3"/>
        </w:rPr>
        <w:t xml:space="preserve"> </w:t>
      </w:r>
      <w:r w:rsidRPr="0081408F">
        <w:t>applicant</w:t>
      </w:r>
      <w:r w:rsidR="00BC67EF" w:rsidRPr="0081408F">
        <w:rPr>
          <w:spacing w:val="-3"/>
        </w:rPr>
        <w:t xml:space="preserve"> </w:t>
      </w:r>
      <w:r w:rsidR="00BC67EF" w:rsidRPr="0081408F">
        <w:t>and</w:t>
      </w:r>
      <w:r w:rsidR="00BC67EF" w:rsidRPr="0081408F">
        <w:rPr>
          <w:spacing w:val="-6"/>
        </w:rPr>
        <w:t xml:space="preserve"> </w:t>
      </w:r>
      <w:r w:rsidR="00BC67EF" w:rsidRPr="0081408F">
        <w:t>other</w:t>
      </w:r>
      <w:r w:rsidR="00BC67EF" w:rsidRPr="0081408F">
        <w:rPr>
          <w:spacing w:val="-5"/>
        </w:rPr>
        <w:t xml:space="preserve"> </w:t>
      </w:r>
      <w:r w:rsidR="00BC67EF" w:rsidRPr="0081408F">
        <w:t>stakeholders</w:t>
      </w:r>
      <w:r w:rsidR="00BC67EF" w:rsidRPr="0081408F">
        <w:rPr>
          <w:spacing w:val="-2"/>
        </w:rPr>
        <w:t xml:space="preserve"> </w:t>
      </w:r>
      <w:r w:rsidR="00BC67EF" w:rsidRPr="0081408F">
        <w:t>to encourage open lines of communication, enhance accountability, improve results, and adjust program delivery and policy.</w:t>
      </w:r>
      <w:r w:rsidR="00A6671F">
        <w:t xml:space="preserve"> Performance metrics include but are not limited </w:t>
      </w:r>
      <w:r w:rsidR="00B03DD0">
        <w:t>to</w:t>
      </w:r>
      <w:r w:rsidR="00A6671F">
        <w:t xml:space="preserve"> the number of youth participants enrolled in an activity</w:t>
      </w:r>
      <w:r w:rsidR="00FC0CA7">
        <w:t>; the number of youth participants that complete an activity; youth participant surveys</w:t>
      </w:r>
      <w:r w:rsidR="00C97EB8">
        <w:t xml:space="preserve">; overall program performance. Each </w:t>
      </w:r>
      <w:r w:rsidR="00D04B63">
        <w:t>awardees performance will be publicly available.</w:t>
      </w:r>
      <w:r w:rsidR="00FA4A0A">
        <w:t xml:space="preserve"> </w:t>
      </w:r>
      <w:r w:rsidR="00BC67EF" w:rsidRPr="0081408F">
        <w:rPr>
          <w:b/>
          <w:bCs/>
        </w:rPr>
        <w:t>Funding</w:t>
      </w:r>
      <w:r w:rsidR="00BC67EF" w:rsidRPr="0081408F">
        <w:rPr>
          <w:b/>
          <w:bCs/>
          <w:spacing w:val="-6"/>
        </w:rPr>
        <w:t xml:space="preserve"> </w:t>
      </w:r>
      <w:r w:rsidR="00C97EB8">
        <w:rPr>
          <w:b/>
          <w:bCs/>
        </w:rPr>
        <w:t>may</w:t>
      </w:r>
      <w:r w:rsidR="00BC67EF" w:rsidRPr="0081408F">
        <w:rPr>
          <w:b/>
          <w:bCs/>
          <w:spacing w:val="-4"/>
        </w:rPr>
        <w:t xml:space="preserve"> </w:t>
      </w:r>
      <w:r w:rsidR="00BC67EF" w:rsidRPr="0081408F">
        <w:rPr>
          <w:b/>
          <w:bCs/>
        </w:rPr>
        <w:t>be</w:t>
      </w:r>
      <w:r w:rsidR="00BC67EF" w:rsidRPr="0081408F">
        <w:rPr>
          <w:b/>
          <w:bCs/>
          <w:spacing w:val="-7"/>
        </w:rPr>
        <w:t xml:space="preserve"> </w:t>
      </w:r>
      <w:r w:rsidR="00BC67EF" w:rsidRPr="0081408F">
        <w:rPr>
          <w:b/>
          <w:bCs/>
        </w:rPr>
        <w:t>tied</w:t>
      </w:r>
      <w:r w:rsidR="00BC67EF" w:rsidRPr="0081408F">
        <w:rPr>
          <w:b/>
          <w:bCs/>
          <w:spacing w:val="-5"/>
        </w:rPr>
        <w:t xml:space="preserve"> </w:t>
      </w:r>
      <w:r w:rsidR="00BC67EF" w:rsidRPr="0081408F">
        <w:rPr>
          <w:b/>
          <w:bCs/>
        </w:rPr>
        <w:t>to</w:t>
      </w:r>
      <w:r w:rsidR="00BC67EF" w:rsidRPr="0081408F">
        <w:rPr>
          <w:b/>
          <w:bCs/>
          <w:spacing w:val="-4"/>
        </w:rPr>
        <w:t xml:space="preserve"> </w:t>
      </w:r>
      <w:r w:rsidR="00BC67EF" w:rsidRPr="0081408F">
        <w:rPr>
          <w:b/>
          <w:bCs/>
        </w:rPr>
        <w:t>the</w:t>
      </w:r>
      <w:r w:rsidR="00BC67EF" w:rsidRPr="0081408F">
        <w:rPr>
          <w:b/>
          <w:bCs/>
          <w:spacing w:val="-5"/>
        </w:rPr>
        <w:t xml:space="preserve"> </w:t>
      </w:r>
      <w:r w:rsidR="00BC67EF" w:rsidRPr="0081408F">
        <w:rPr>
          <w:b/>
          <w:bCs/>
        </w:rPr>
        <w:t>achievement</w:t>
      </w:r>
      <w:r w:rsidR="00BC67EF" w:rsidRPr="0081408F">
        <w:rPr>
          <w:b/>
          <w:bCs/>
          <w:spacing w:val="-4"/>
        </w:rPr>
        <w:t xml:space="preserve"> </w:t>
      </w:r>
      <w:r w:rsidR="00BC67EF" w:rsidRPr="0081408F">
        <w:rPr>
          <w:b/>
          <w:bCs/>
        </w:rPr>
        <w:t>of</w:t>
      </w:r>
      <w:r w:rsidR="00BC67EF" w:rsidRPr="0081408F">
        <w:rPr>
          <w:b/>
          <w:bCs/>
          <w:spacing w:val="-5"/>
        </w:rPr>
        <w:t xml:space="preserve"> </w:t>
      </w:r>
      <w:r w:rsidR="00BC67EF" w:rsidRPr="0081408F">
        <w:rPr>
          <w:b/>
          <w:bCs/>
        </w:rPr>
        <w:t>performance</w:t>
      </w:r>
      <w:r w:rsidR="00BC67EF" w:rsidRPr="0081408F">
        <w:rPr>
          <w:b/>
          <w:bCs/>
          <w:spacing w:val="-4"/>
        </w:rPr>
        <w:t xml:space="preserve"> </w:t>
      </w:r>
      <w:r w:rsidR="00BC67EF" w:rsidRPr="0081408F">
        <w:rPr>
          <w:b/>
          <w:bCs/>
          <w:spacing w:val="-2"/>
        </w:rPr>
        <w:t>metrics</w:t>
      </w:r>
      <w:r w:rsidR="00D04B63">
        <w:t>.</w:t>
      </w:r>
    </w:p>
    <w:p w14:paraId="06EA86F3" w14:textId="77777777" w:rsidR="00BC67EF" w:rsidRPr="0081408F" w:rsidRDefault="00BC67EF">
      <w:pPr>
        <w:pStyle w:val="Heading2"/>
        <w:numPr>
          <w:ilvl w:val="1"/>
          <w:numId w:val="4"/>
        </w:numPr>
        <w:tabs>
          <w:tab w:val="left" w:pos="2261"/>
        </w:tabs>
        <w:kinsoku w:val="0"/>
        <w:overflowPunct w:val="0"/>
        <w:spacing w:before="121"/>
        <w:ind w:hanging="721"/>
        <w:rPr>
          <w:rFonts w:ascii="Calibri" w:hAnsi="Calibri" w:cs="Calibri"/>
          <w:color w:val="2D74B5"/>
          <w:spacing w:val="-2"/>
        </w:rPr>
      </w:pPr>
      <w:bookmarkStart w:id="164" w:name="_bookmark34"/>
      <w:bookmarkStart w:id="165" w:name="_Toc109726086"/>
      <w:bookmarkStart w:id="166" w:name="_Toc109771090"/>
      <w:bookmarkStart w:id="167" w:name="_Toc111729783"/>
      <w:bookmarkEnd w:id="164"/>
      <w:r w:rsidRPr="0081408F">
        <w:rPr>
          <w:rFonts w:ascii="Calibri" w:hAnsi="Calibri" w:cs="Calibri"/>
          <w:color w:val="2D74B5"/>
        </w:rPr>
        <w:t>Right</w:t>
      </w:r>
      <w:r w:rsidRPr="0081408F">
        <w:rPr>
          <w:rFonts w:ascii="Calibri" w:hAnsi="Calibri" w:cs="Calibri"/>
          <w:color w:val="2D74B5"/>
          <w:spacing w:val="-7"/>
        </w:rPr>
        <w:t xml:space="preserve"> </w:t>
      </w:r>
      <w:r w:rsidRPr="0081408F">
        <w:rPr>
          <w:rFonts w:ascii="Calibri" w:hAnsi="Calibri" w:cs="Calibri"/>
          <w:color w:val="2D74B5"/>
        </w:rPr>
        <w:t>to</w:t>
      </w:r>
      <w:r w:rsidRPr="0081408F">
        <w:rPr>
          <w:rFonts w:ascii="Calibri" w:hAnsi="Calibri" w:cs="Calibri"/>
          <w:color w:val="2D74B5"/>
          <w:spacing w:val="-7"/>
        </w:rPr>
        <w:t xml:space="preserve"> </w:t>
      </w:r>
      <w:r w:rsidRPr="0081408F">
        <w:rPr>
          <w:rFonts w:ascii="Calibri" w:hAnsi="Calibri" w:cs="Calibri"/>
          <w:color w:val="2D74B5"/>
        </w:rPr>
        <w:t>Revoke</w:t>
      </w:r>
      <w:r w:rsidRPr="0081408F">
        <w:rPr>
          <w:rFonts w:ascii="Calibri" w:hAnsi="Calibri" w:cs="Calibri"/>
          <w:color w:val="2D74B5"/>
          <w:spacing w:val="-8"/>
        </w:rPr>
        <w:t xml:space="preserve"> </w:t>
      </w:r>
      <w:r w:rsidRPr="0081408F">
        <w:rPr>
          <w:rFonts w:ascii="Calibri" w:hAnsi="Calibri" w:cs="Calibri"/>
          <w:color w:val="2D74B5"/>
        </w:rPr>
        <w:t>Funding,</w:t>
      </w:r>
      <w:r w:rsidRPr="0081408F">
        <w:rPr>
          <w:rFonts w:ascii="Calibri" w:hAnsi="Calibri" w:cs="Calibri"/>
          <w:color w:val="2D74B5"/>
          <w:spacing w:val="-9"/>
        </w:rPr>
        <w:t xml:space="preserve"> </w:t>
      </w:r>
      <w:r w:rsidRPr="0081408F">
        <w:rPr>
          <w:rFonts w:ascii="Calibri" w:hAnsi="Calibri" w:cs="Calibri"/>
          <w:color w:val="2D74B5"/>
        </w:rPr>
        <w:t>Audit</w:t>
      </w:r>
      <w:r w:rsidRPr="0081408F">
        <w:rPr>
          <w:rFonts w:ascii="Calibri" w:hAnsi="Calibri" w:cs="Calibri"/>
          <w:color w:val="2D74B5"/>
          <w:spacing w:val="-9"/>
        </w:rPr>
        <w:t xml:space="preserve"> </w:t>
      </w:r>
      <w:r w:rsidRPr="0081408F">
        <w:rPr>
          <w:rFonts w:ascii="Calibri" w:hAnsi="Calibri" w:cs="Calibri"/>
          <w:color w:val="2D74B5"/>
        </w:rPr>
        <w:t>and</w:t>
      </w:r>
      <w:r w:rsidRPr="0081408F">
        <w:rPr>
          <w:rFonts w:ascii="Calibri" w:hAnsi="Calibri" w:cs="Calibri"/>
          <w:color w:val="2D74B5"/>
          <w:spacing w:val="-7"/>
        </w:rPr>
        <w:t xml:space="preserve"> </w:t>
      </w:r>
      <w:r w:rsidRPr="0081408F">
        <w:rPr>
          <w:rFonts w:ascii="Calibri" w:hAnsi="Calibri" w:cs="Calibri"/>
          <w:color w:val="2D74B5"/>
        </w:rPr>
        <w:t>Suspend</w:t>
      </w:r>
      <w:r w:rsidRPr="0081408F">
        <w:rPr>
          <w:rFonts w:ascii="Calibri" w:hAnsi="Calibri" w:cs="Calibri"/>
          <w:color w:val="2D74B5"/>
          <w:spacing w:val="-6"/>
        </w:rPr>
        <w:t xml:space="preserve"> </w:t>
      </w:r>
      <w:r w:rsidRPr="0081408F">
        <w:rPr>
          <w:rFonts w:ascii="Calibri" w:hAnsi="Calibri" w:cs="Calibri"/>
          <w:color w:val="2D74B5"/>
          <w:spacing w:val="-2"/>
        </w:rPr>
        <w:t>Funds</w:t>
      </w:r>
      <w:bookmarkEnd w:id="165"/>
      <w:bookmarkEnd w:id="166"/>
      <w:bookmarkEnd w:id="167"/>
    </w:p>
    <w:p w14:paraId="560C9E01" w14:textId="7A7C3BF6" w:rsidR="00BC67EF" w:rsidRPr="0081408F" w:rsidRDefault="00DE1178" w:rsidP="00C6242E">
      <w:pPr>
        <w:pStyle w:val="BodyText"/>
        <w:spacing w:before="119"/>
        <w:ind w:right="1296"/>
        <w:jc w:val="both"/>
      </w:pPr>
      <w:r w:rsidRPr="0081408F">
        <w:rPr>
          <w:b/>
          <w:bCs/>
        </w:rPr>
        <w:t>The</w:t>
      </w:r>
      <w:r w:rsidRPr="0081408F">
        <w:rPr>
          <w:b/>
          <w:bCs/>
          <w:spacing w:val="-2"/>
        </w:rPr>
        <w:t xml:space="preserve"> </w:t>
      </w:r>
      <w:r w:rsidRPr="0081408F">
        <w:rPr>
          <w:b/>
          <w:bCs/>
        </w:rPr>
        <w:t>GWB</w:t>
      </w:r>
      <w:r w:rsidRPr="0081408F">
        <w:rPr>
          <w:b/>
          <w:bCs/>
          <w:spacing w:val="-1"/>
        </w:rPr>
        <w:t xml:space="preserve"> </w:t>
      </w:r>
      <w:r w:rsidRPr="0081408F">
        <w:rPr>
          <w:b/>
          <w:bCs/>
        </w:rPr>
        <w:t>reserves</w:t>
      </w:r>
      <w:r w:rsidRPr="0081408F">
        <w:rPr>
          <w:b/>
          <w:bCs/>
          <w:spacing w:val="-3"/>
        </w:rPr>
        <w:t xml:space="preserve"> </w:t>
      </w:r>
      <w:r w:rsidRPr="0081408F">
        <w:rPr>
          <w:b/>
          <w:bCs/>
        </w:rPr>
        <w:t>the</w:t>
      </w:r>
      <w:r w:rsidRPr="0081408F">
        <w:rPr>
          <w:b/>
          <w:bCs/>
          <w:spacing w:val="-2"/>
        </w:rPr>
        <w:t xml:space="preserve"> </w:t>
      </w:r>
      <w:r w:rsidRPr="0081408F">
        <w:rPr>
          <w:b/>
          <w:bCs/>
        </w:rPr>
        <w:t>right</w:t>
      </w:r>
      <w:r w:rsidRPr="0081408F">
        <w:rPr>
          <w:b/>
          <w:bCs/>
          <w:spacing w:val="-2"/>
        </w:rPr>
        <w:t xml:space="preserve"> </w:t>
      </w:r>
      <w:r w:rsidRPr="0081408F">
        <w:rPr>
          <w:b/>
          <w:bCs/>
        </w:rPr>
        <w:t>to</w:t>
      </w:r>
      <w:r w:rsidRPr="0081408F">
        <w:rPr>
          <w:b/>
          <w:bCs/>
          <w:spacing w:val="-1"/>
        </w:rPr>
        <w:t xml:space="preserve"> </w:t>
      </w:r>
      <w:r w:rsidRPr="0081408F">
        <w:rPr>
          <w:b/>
          <w:bCs/>
        </w:rPr>
        <w:t>revoke</w:t>
      </w:r>
      <w:r w:rsidRPr="0081408F">
        <w:rPr>
          <w:b/>
          <w:bCs/>
          <w:spacing w:val="-4"/>
        </w:rPr>
        <w:t xml:space="preserve"> </w:t>
      </w:r>
      <w:r w:rsidRPr="0081408F">
        <w:rPr>
          <w:b/>
          <w:bCs/>
        </w:rPr>
        <w:t>grant</w:t>
      </w:r>
      <w:r w:rsidRPr="0081408F">
        <w:rPr>
          <w:b/>
          <w:bCs/>
          <w:spacing w:val="-2"/>
        </w:rPr>
        <w:t xml:space="preserve"> </w:t>
      </w:r>
      <w:r w:rsidRPr="0081408F">
        <w:rPr>
          <w:b/>
          <w:bCs/>
        </w:rPr>
        <w:t>funding</w:t>
      </w:r>
      <w:r w:rsidRPr="0081408F">
        <w:rPr>
          <w:b/>
          <w:bCs/>
          <w:spacing w:val="-3"/>
        </w:rPr>
        <w:t xml:space="preserve"> </w:t>
      </w:r>
      <w:r w:rsidRPr="0081408F">
        <w:rPr>
          <w:b/>
          <w:bCs/>
        </w:rPr>
        <w:t>from</w:t>
      </w:r>
      <w:r w:rsidRPr="0081408F">
        <w:rPr>
          <w:b/>
          <w:bCs/>
          <w:spacing w:val="-4"/>
        </w:rPr>
        <w:t xml:space="preserve"> </w:t>
      </w:r>
      <w:r w:rsidRPr="0081408F">
        <w:rPr>
          <w:b/>
          <w:bCs/>
        </w:rPr>
        <w:t>the</w:t>
      </w:r>
      <w:r w:rsidRPr="0081408F">
        <w:rPr>
          <w:b/>
          <w:bCs/>
          <w:spacing w:val="-4"/>
        </w:rPr>
        <w:t xml:space="preserve"> </w:t>
      </w:r>
      <w:r w:rsidRPr="0081408F">
        <w:rPr>
          <w:b/>
          <w:bCs/>
        </w:rPr>
        <w:t>recipient</w:t>
      </w:r>
      <w:r w:rsidRPr="0081408F">
        <w:rPr>
          <w:b/>
          <w:bCs/>
          <w:spacing w:val="-4"/>
        </w:rPr>
        <w:t xml:space="preserve"> </w:t>
      </w:r>
      <w:r w:rsidRPr="0081408F">
        <w:rPr>
          <w:b/>
          <w:bCs/>
        </w:rPr>
        <w:t>entity</w:t>
      </w:r>
      <w:r w:rsidRPr="0081408F">
        <w:rPr>
          <w:b/>
          <w:bCs/>
          <w:spacing w:val="-3"/>
        </w:rPr>
        <w:t xml:space="preserve"> </w:t>
      </w:r>
      <w:r w:rsidRPr="0081408F">
        <w:rPr>
          <w:b/>
          <w:bCs/>
        </w:rPr>
        <w:t>of</w:t>
      </w:r>
      <w:r w:rsidRPr="0081408F">
        <w:rPr>
          <w:b/>
          <w:bCs/>
          <w:spacing w:val="-4"/>
        </w:rPr>
        <w:t xml:space="preserve"> </w:t>
      </w:r>
      <w:r w:rsidRPr="0081408F">
        <w:rPr>
          <w:b/>
          <w:bCs/>
        </w:rPr>
        <w:t>any</w:t>
      </w:r>
      <w:r w:rsidRPr="0081408F">
        <w:rPr>
          <w:b/>
          <w:bCs/>
          <w:spacing w:val="-2"/>
        </w:rPr>
        <w:t xml:space="preserve"> </w:t>
      </w:r>
      <w:r w:rsidRPr="0081408F">
        <w:rPr>
          <w:b/>
          <w:bCs/>
        </w:rPr>
        <w:t>grant</w:t>
      </w:r>
      <w:r w:rsidRPr="0081408F">
        <w:rPr>
          <w:b/>
          <w:bCs/>
          <w:spacing w:val="-2"/>
        </w:rPr>
        <w:t xml:space="preserve"> </w:t>
      </w:r>
      <w:r w:rsidRPr="0081408F">
        <w:rPr>
          <w:b/>
          <w:bCs/>
        </w:rPr>
        <w:t>and</w:t>
      </w:r>
      <w:r w:rsidRPr="0081408F">
        <w:rPr>
          <w:b/>
          <w:bCs/>
          <w:spacing w:val="-3"/>
        </w:rPr>
        <w:t xml:space="preserve"> </w:t>
      </w:r>
      <w:r w:rsidRPr="0081408F">
        <w:rPr>
          <w:b/>
          <w:bCs/>
        </w:rPr>
        <w:t>require the</w:t>
      </w:r>
      <w:r w:rsidRPr="0081408F">
        <w:rPr>
          <w:b/>
          <w:bCs/>
          <w:spacing w:val="-2"/>
        </w:rPr>
        <w:t xml:space="preserve"> </w:t>
      </w:r>
      <w:r w:rsidRPr="0081408F">
        <w:rPr>
          <w:b/>
          <w:bCs/>
        </w:rPr>
        <w:t>return</w:t>
      </w:r>
      <w:r w:rsidRPr="0081408F">
        <w:rPr>
          <w:b/>
          <w:bCs/>
          <w:spacing w:val="-4"/>
        </w:rPr>
        <w:t xml:space="preserve"> </w:t>
      </w:r>
      <w:r w:rsidRPr="0081408F">
        <w:rPr>
          <w:b/>
          <w:bCs/>
        </w:rPr>
        <w:t>of</w:t>
      </w:r>
      <w:r w:rsidRPr="0081408F">
        <w:rPr>
          <w:b/>
          <w:bCs/>
          <w:spacing w:val="-2"/>
        </w:rPr>
        <w:t xml:space="preserve"> </w:t>
      </w:r>
      <w:r w:rsidRPr="0081408F">
        <w:rPr>
          <w:b/>
          <w:bCs/>
        </w:rPr>
        <w:t>unspent</w:t>
      </w:r>
      <w:r w:rsidRPr="0081408F">
        <w:rPr>
          <w:b/>
          <w:bCs/>
          <w:spacing w:val="-2"/>
        </w:rPr>
        <w:t xml:space="preserve"> </w:t>
      </w:r>
      <w:r w:rsidRPr="0081408F">
        <w:rPr>
          <w:b/>
          <w:bCs/>
        </w:rPr>
        <w:t>funds</w:t>
      </w:r>
      <w:r w:rsidRPr="0081408F">
        <w:rPr>
          <w:b/>
          <w:bCs/>
          <w:spacing w:val="-2"/>
        </w:rPr>
        <w:t xml:space="preserve"> </w:t>
      </w:r>
      <w:r w:rsidRPr="0081408F">
        <w:rPr>
          <w:b/>
          <w:bCs/>
        </w:rPr>
        <w:t>if</w:t>
      </w:r>
      <w:r w:rsidRPr="0081408F">
        <w:rPr>
          <w:b/>
          <w:bCs/>
          <w:spacing w:val="-2"/>
        </w:rPr>
        <w:t xml:space="preserve"> </w:t>
      </w:r>
      <w:r w:rsidRPr="0081408F">
        <w:rPr>
          <w:b/>
          <w:bCs/>
        </w:rPr>
        <w:t>the</w:t>
      </w:r>
      <w:r w:rsidRPr="0081408F">
        <w:rPr>
          <w:b/>
          <w:bCs/>
          <w:spacing w:val="-1"/>
        </w:rPr>
        <w:t xml:space="preserve"> </w:t>
      </w:r>
      <w:r w:rsidRPr="0081408F">
        <w:rPr>
          <w:b/>
          <w:bCs/>
        </w:rPr>
        <w:t>goals</w:t>
      </w:r>
      <w:r w:rsidRPr="0081408F">
        <w:rPr>
          <w:b/>
          <w:bCs/>
          <w:spacing w:val="-5"/>
        </w:rPr>
        <w:t xml:space="preserve"> </w:t>
      </w:r>
      <w:r w:rsidRPr="0081408F">
        <w:rPr>
          <w:b/>
          <w:bCs/>
        </w:rPr>
        <w:t>and</w:t>
      </w:r>
      <w:r w:rsidRPr="0081408F">
        <w:rPr>
          <w:b/>
          <w:bCs/>
          <w:spacing w:val="-3"/>
        </w:rPr>
        <w:t xml:space="preserve"> </w:t>
      </w:r>
      <w:r w:rsidRPr="0081408F">
        <w:rPr>
          <w:b/>
          <w:bCs/>
        </w:rPr>
        <w:t>timelines</w:t>
      </w:r>
      <w:r w:rsidRPr="0081408F">
        <w:rPr>
          <w:b/>
          <w:bCs/>
          <w:spacing w:val="-3"/>
        </w:rPr>
        <w:t xml:space="preserve"> </w:t>
      </w:r>
      <w:r w:rsidRPr="0081408F">
        <w:rPr>
          <w:b/>
          <w:bCs/>
        </w:rPr>
        <w:t>consistent</w:t>
      </w:r>
      <w:r w:rsidRPr="0081408F">
        <w:rPr>
          <w:b/>
          <w:bCs/>
          <w:spacing w:val="-4"/>
        </w:rPr>
        <w:t xml:space="preserve"> </w:t>
      </w:r>
      <w:r w:rsidRPr="0081408F">
        <w:rPr>
          <w:b/>
          <w:bCs/>
        </w:rPr>
        <w:t>with</w:t>
      </w:r>
      <w:r w:rsidRPr="0081408F">
        <w:rPr>
          <w:b/>
          <w:bCs/>
          <w:spacing w:val="-2"/>
        </w:rPr>
        <w:t xml:space="preserve"> </w:t>
      </w:r>
      <w:r w:rsidRPr="0081408F">
        <w:rPr>
          <w:b/>
          <w:bCs/>
        </w:rPr>
        <w:t>the</w:t>
      </w:r>
      <w:r w:rsidRPr="0081408F">
        <w:rPr>
          <w:b/>
          <w:bCs/>
          <w:spacing w:val="-4"/>
        </w:rPr>
        <w:t xml:space="preserve"> </w:t>
      </w:r>
      <w:r w:rsidRPr="0081408F">
        <w:rPr>
          <w:b/>
          <w:bCs/>
        </w:rPr>
        <w:t>approved</w:t>
      </w:r>
      <w:r w:rsidRPr="0081408F">
        <w:rPr>
          <w:b/>
          <w:bCs/>
          <w:spacing w:val="-2"/>
        </w:rPr>
        <w:t xml:space="preserve"> </w:t>
      </w:r>
      <w:r w:rsidRPr="0081408F">
        <w:rPr>
          <w:b/>
          <w:bCs/>
        </w:rPr>
        <w:t>Award</w:t>
      </w:r>
      <w:r w:rsidRPr="0081408F">
        <w:rPr>
          <w:b/>
          <w:bCs/>
          <w:spacing w:val="-2"/>
        </w:rPr>
        <w:t xml:space="preserve"> </w:t>
      </w:r>
      <w:r w:rsidRPr="0081408F">
        <w:rPr>
          <w:b/>
          <w:bCs/>
        </w:rPr>
        <w:t>Agreement are not met.</w:t>
      </w:r>
      <w:r w:rsidR="00582071">
        <w:t xml:space="preserve"> </w:t>
      </w:r>
      <w:r w:rsidRPr="002336D7">
        <w:rPr>
          <w:b/>
          <w:bCs/>
        </w:rPr>
        <w:t>The</w:t>
      </w:r>
      <w:r w:rsidRPr="002336D7">
        <w:rPr>
          <w:b/>
          <w:bCs/>
          <w:spacing w:val="-2"/>
        </w:rPr>
        <w:t xml:space="preserve"> </w:t>
      </w:r>
      <w:r w:rsidRPr="002336D7">
        <w:rPr>
          <w:b/>
          <w:bCs/>
        </w:rPr>
        <w:t>GWB</w:t>
      </w:r>
      <w:r w:rsidRPr="002336D7">
        <w:rPr>
          <w:b/>
          <w:bCs/>
          <w:spacing w:val="-1"/>
        </w:rPr>
        <w:t xml:space="preserve"> </w:t>
      </w:r>
      <w:r w:rsidRPr="002336D7">
        <w:rPr>
          <w:b/>
          <w:bCs/>
        </w:rPr>
        <w:t>also</w:t>
      </w:r>
      <w:r w:rsidRPr="002336D7">
        <w:rPr>
          <w:b/>
          <w:bCs/>
          <w:spacing w:val="-1"/>
        </w:rPr>
        <w:t xml:space="preserve"> </w:t>
      </w:r>
      <w:r w:rsidRPr="002336D7">
        <w:rPr>
          <w:b/>
          <w:bCs/>
        </w:rPr>
        <w:t>reserves</w:t>
      </w:r>
      <w:r w:rsidRPr="002336D7">
        <w:rPr>
          <w:b/>
          <w:bCs/>
          <w:spacing w:val="-3"/>
        </w:rPr>
        <w:t xml:space="preserve"> </w:t>
      </w:r>
      <w:r w:rsidRPr="002336D7">
        <w:rPr>
          <w:b/>
          <w:bCs/>
        </w:rPr>
        <w:t>the</w:t>
      </w:r>
      <w:r w:rsidRPr="002336D7">
        <w:rPr>
          <w:b/>
          <w:bCs/>
          <w:spacing w:val="-4"/>
        </w:rPr>
        <w:t xml:space="preserve"> </w:t>
      </w:r>
      <w:r w:rsidRPr="002336D7">
        <w:rPr>
          <w:b/>
          <w:bCs/>
        </w:rPr>
        <w:t>right</w:t>
      </w:r>
      <w:r w:rsidRPr="002336D7">
        <w:rPr>
          <w:b/>
          <w:bCs/>
          <w:spacing w:val="-2"/>
        </w:rPr>
        <w:t xml:space="preserve"> </w:t>
      </w:r>
      <w:r w:rsidRPr="002336D7">
        <w:rPr>
          <w:b/>
          <w:bCs/>
        </w:rPr>
        <w:t>to</w:t>
      </w:r>
      <w:r w:rsidRPr="002336D7">
        <w:rPr>
          <w:b/>
          <w:bCs/>
          <w:spacing w:val="-3"/>
        </w:rPr>
        <w:t xml:space="preserve"> </w:t>
      </w:r>
      <w:r w:rsidRPr="002336D7">
        <w:rPr>
          <w:b/>
          <w:bCs/>
        </w:rPr>
        <w:t>request</w:t>
      </w:r>
      <w:r w:rsidRPr="002336D7">
        <w:rPr>
          <w:b/>
          <w:bCs/>
          <w:spacing w:val="-4"/>
        </w:rPr>
        <w:t xml:space="preserve"> </w:t>
      </w:r>
      <w:r w:rsidRPr="002336D7">
        <w:rPr>
          <w:b/>
          <w:bCs/>
        </w:rPr>
        <w:t>access</w:t>
      </w:r>
      <w:r w:rsidRPr="002336D7">
        <w:rPr>
          <w:b/>
          <w:bCs/>
          <w:spacing w:val="-1"/>
        </w:rPr>
        <w:t xml:space="preserve"> </w:t>
      </w:r>
      <w:r w:rsidRPr="002336D7">
        <w:rPr>
          <w:b/>
          <w:bCs/>
        </w:rPr>
        <w:t>to</w:t>
      </w:r>
      <w:r w:rsidRPr="002336D7">
        <w:rPr>
          <w:b/>
          <w:bCs/>
          <w:spacing w:val="-1"/>
        </w:rPr>
        <w:t xml:space="preserve"> </w:t>
      </w:r>
      <w:r w:rsidRPr="002336D7">
        <w:rPr>
          <w:b/>
          <w:bCs/>
        </w:rPr>
        <w:t>perform</w:t>
      </w:r>
      <w:r w:rsidRPr="002336D7">
        <w:rPr>
          <w:b/>
          <w:bCs/>
          <w:spacing w:val="-1"/>
        </w:rPr>
        <w:t xml:space="preserve"> </w:t>
      </w:r>
      <w:r w:rsidRPr="002336D7">
        <w:rPr>
          <w:b/>
          <w:bCs/>
        </w:rPr>
        <w:t>an</w:t>
      </w:r>
      <w:r w:rsidRPr="002336D7">
        <w:rPr>
          <w:b/>
          <w:bCs/>
          <w:spacing w:val="-2"/>
        </w:rPr>
        <w:t xml:space="preserve"> </w:t>
      </w:r>
      <w:r w:rsidRPr="002336D7">
        <w:rPr>
          <w:b/>
          <w:bCs/>
        </w:rPr>
        <w:t>audit</w:t>
      </w:r>
      <w:r w:rsidRPr="002336D7">
        <w:rPr>
          <w:b/>
          <w:bCs/>
          <w:spacing w:val="-5"/>
        </w:rPr>
        <w:t xml:space="preserve"> </w:t>
      </w:r>
      <w:r w:rsidRPr="002336D7">
        <w:rPr>
          <w:b/>
          <w:bCs/>
        </w:rPr>
        <w:t>of</w:t>
      </w:r>
      <w:r w:rsidRPr="002336D7">
        <w:rPr>
          <w:b/>
          <w:bCs/>
          <w:spacing w:val="-5"/>
        </w:rPr>
        <w:t xml:space="preserve"> </w:t>
      </w:r>
      <w:r w:rsidRPr="002336D7">
        <w:rPr>
          <w:b/>
          <w:bCs/>
        </w:rPr>
        <w:t>the applicant’s</w:t>
      </w:r>
      <w:r w:rsidRPr="002336D7">
        <w:rPr>
          <w:b/>
          <w:bCs/>
          <w:spacing w:val="-3"/>
        </w:rPr>
        <w:t xml:space="preserve"> </w:t>
      </w:r>
      <w:r w:rsidRPr="002336D7">
        <w:rPr>
          <w:b/>
          <w:bCs/>
        </w:rPr>
        <w:t>activities.</w:t>
      </w:r>
      <w:r w:rsidRPr="0081408F">
        <w:rPr>
          <w:spacing w:val="-2"/>
        </w:rPr>
        <w:t xml:space="preserve"> </w:t>
      </w:r>
      <w:r w:rsidRPr="0081408F">
        <w:t xml:space="preserve">Audits can be part of regular monitoring or in response to an emergent concern, including but not limited to outside inquiries or even “whistleblower” complaints. </w:t>
      </w:r>
      <w:r w:rsidR="00582071" w:rsidRPr="00D04B63">
        <w:rPr>
          <w:b/>
          <w:bCs/>
        </w:rPr>
        <w:t>To</w:t>
      </w:r>
      <w:r w:rsidRPr="00D04B63">
        <w:rPr>
          <w:b/>
          <w:bCs/>
        </w:rPr>
        <w:t xml:space="preserve"> meet its fiduciary responsibility for public funds, GWB reserves the right to suspend payment of any part of </w:t>
      </w:r>
      <w:r w:rsidR="00C6242E" w:rsidRPr="00D04B63">
        <w:rPr>
          <w:b/>
          <w:bCs/>
        </w:rPr>
        <w:t>a Real Skills for Youth grant</w:t>
      </w:r>
      <w:r w:rsidR="00C6242E" w:rsidRPr="0081408F">
        <w:t xml:space="preserve">. </w:t>
      </w:r>
    </w:p>
    <w:p w14:paraId="3D167663" w14:textId="77777777" w:rsidR="00BC67EF" w:rsidRPr="0081408F" w:rsidRDefault="00BC67EF">
      <w:pPr>
        <w:pStyle w:val="BodyText"/>
        <w:kinsoku w:val="0"/>
        <w:overflowPunct w:val="0"/>
        <w:spacing w:before="5"/>
        <w:rPr>
          <w:sz w:val="21"/>
          <w:szCs w:val="21"/>
        </w:rPr>
      </w:pPr>
    </w:p>
    <w:p w14:paraId="7579736F" w14:textId="2EF19A3B" w:rsidR="00582071" w:rsidRDefault="00582071" w:rsidP="00EC2B3B">
      <w:pPr>
        <w:pStyle w:val="BodyText"/>
        <w:kinsoku w:val="0"/>
        <w:overflowPunct w:val="0"/>
        <w:spacing w:before="19"/>
        <w:ind w:right="238"/>
        <w:jc w:val="center"/>
      </w:pPr>
      <w:bookmarkStart w:id="168" w:name="_bookmark35"/>
      <w:bookmarkEnd w:id="168"/>
      <w:r w:rsidRPr="00EC2B3B">
        <w:rPr>
          <w:b/>
          <w:bCs/>
          <w:sz w:val="32"/>
          <w:szCs w:val="32"/>
        </w:rPr>
        <w:t xml:space="preserve">To download all </w:t>
      </w:r>
      <w:r>
        <w:rPr>
          <w:b/>
          <w:bCs/>
          <w:sz w:val="32"/>
          <w:szCs w:val="32"/>
        </w:rPr>
        <w:t>A</w:t>
      </w:r>
      <w:r w:rsidRPr="00EC2B3B">
        <w:rPr>
          <w:b/>
          <w:bCs/>
          <w:sz w:val="32"/>
          <w:szCs w:val="32"/>
        </w:rPr>
        <w:t>ppendices, please visit:</w:t>
      </w:r>
    </w:p>
    <w:p w14:paraId="3F2B499D" w14:textId="0C99C9FB" w:rsidR="00567291" w:rsidRPr="00EC2B3B" w:rsidRDefault="001E6B30" w:rsidP="00EC2B3B">
      <w:pPr>
        <w:pStyle w:val="BodyText"/>
        <w:kinsoku w:val="0"/>
        <w:overflowPunct w:val="0"/>
        <w:spacing w:before="19"/>
        <w:ind w:right="238"/>
        <w:jc w:val="center"/>
        <w:rPr>
          <w:sz w:val="28"/>
          <w:szCs w:val="28"/>
        </w:rPr>
      </w:pPr>
      <w:hyperlink r:id="rId36" w:history="1">
        <w:r w:rsidR="00582071" w:rsidRPr="00EC2B3B">
          <w:rPr>
            <w:rStyle w:val="Hyperlink"/>
            <w:rFonts w:cs="Calibri"/>
            <w:sz w:val="28"/>
            <w:szCs w:val="28"/>
          </w:rPr>
          <w:t>https://gwb.ri.gov/solicitations</w:t>
        </w:r>
      </w:hyperlink>
      <w:r w:rsidR="00582071" w:rsidRPr="00EC2B3B">
        <w:rPr>
          <w:sz w:val="28"/>
          <w:szCs w:val="28"/>
        </w:rPr>
        <w:t xml:space="preserve"> </w:t>
      </w:r>
    </w:p>
    <w:p w14:paraId="6477F4AD" w14:textId="1332F6B1" w:rsidR="00567291" w:rsidRPr="0081408F" w:rsidRDefault="00567291" w:rsidP="00C570F3">
      <w:pPr>
        <w:tabs>
          <w:tab w:val="left" w:pos="3660"/>
        </w:tabs>
      </w:pPr>
    </w:p>
    <w:sectPr w:rsidR="00567291" w:rsidRPr="0081408F">
      <w:footerReference w:type="default" r:id="rId37"/>
      <w:pgSz w:w="12240" w:h="15840"/>
      <w:pgMar w:top="1320" w:right="620" w:bottom="280" w:left="6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4234" w14:textId="77777777" w:rsidR="001E6B30" w:rsidRDefault="001E6B30">
      <w:r>
        <w:separator/>
      </w:r>
    </w:p>
  </w:endnote>
  <w:endnote w:type="continuationSeparator" w:id="0">
    <w:p w14:paraId="2572C472" w14:textId="77777777" w:rsidR="001E6B30" w:rsidRDefault="001E6B30">
      <w:r>
        <w:continuationSeparator/>
      </w:r>
    </w:p>
  </w:endnote>
  <w:endnote w:type="continuationNotice" w:id="1">
    <w:p w14:paraId="416BE6E0" w14:textId="77777777" w:rsidR="001E6B30" w:rsidRDefault="001E6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C549" w14:textId="51DEED62" w:rsidR="00BC67EF" w:rsidRDefault="00BC67EF">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6095" w14:textId="77777777" w:rsidR="00BC67EF" w:rsidRDefault="00BC67EF">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82AC" w14:textId="77777777" w:rsidR="001E6B30" w:rsidRDefault="001E6B30">
      <w:r>
        <w:separator/>
      </w:r>
    </w:p>
  </w:footnote>
  <w:footnote w:type="continuationSeparator" w:id="0">
    <w:p w14:paraId="17F3FC9F" w14:textId="77777777" w:rsidR="001E6B30" w:rsidRDefault="001E6B30">
      <w:r>
        <w:continuationSeparator/>
      </w:r>
    </w:p>
  </w:footnote>
  <w:footnote w:type="continuationNotice" w:id="1">
    <w:p w14:paraId="58B1096F" w14:textId="77777777" w:rsidR="001E6B30" w:rsidRDefault="001E6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419630"/>
      <w:docPartObj>
        <w:docPartGallery w:val="Page Numbers (Top of Page)"/>
        <w:docPartUnique/>
      </w:docPartObj>
    </w:sdtPr>
    <w:sdtEndPr>
      <w:rPr>
        <w:noProof/>
      </w:rPr>
    </w:sdtEndPr>
    <w:sdtContent>
      <w:p w14:paraId="3E450294" w14:textId="59EF0A9C" w:rsidR="00177AE2" w:rsidRDefault="00177A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EE7D7A" w14:textId="315252F3" w:rsidR="00077006" w:rsidRDefault="00077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1276" w:hanging="452"/>
      </w:pPr>
      <w:rPr>
        <w:rFonts w:ascii="Calibri" w:hAnsi="Calibri" w:cs="Calibri"/>
        <w:b/>
        <w:bCs/>
        <w:i w:val="0"/>
        <w:iCs w:val="0"/>
        <w:w w:val="100"/>
        <w:sz w:val="18"/>
        <w:szCs w:val="18"/>
      </w:rPr>
    </w:lvl>
    <w:lvl w:ilvl="1">
      <w:start w:val="1"/>
      <w:numFmt w:val="upperLetter"/>
      <w:lvlText w:val="%2."/>
      <w:lvlJc w:val="left"/>
      <w:pPr>
        <w:ind w:left="1480" w:hanging="440"/>
      </w:pPr>
      <w:rPr>
        <w:rFonts w:ascii="Calibri" w:hAnsi="Calibri" w:cs="Calibri"/>
        <w:b w:val="0"/>
        <w:bCs w:val="0"/>
        <w:i w:val="0"/>
        <w:iCs w:val="0"/>
        <w:spacing w:val="-1"/>
        <w:w w:val="100"/>
        <w:sz w:val="18"/>
        <w:szCs w:val="18"/>
      </w:rPr>
    </w:lvl>
    <w:lvl w:ilvl="2">
      <w:numFmt w:val="bullet"/>
      <w:lvlText w:val="•"/>
      <w:lvlJc w:val="left"/>
      <w:pPr>
        <w:ind w:left="2564" w:hanging="440"/>
      </w:pPr>
    </w:lvl>
    <w:lvl w:ilvl="3">
      <w:numFmt w:val="bullet"/>
      <w:lvlText w:val="•"/>
      <w:lvlJc w:val="left"/>
      <w:pPr>
        <w:ind w:left="3648" w:hanging="440"/>
      </w:pPr>
    </w:lvl>
    <w:lvl w:ilvl="4">
      <w:numFmt w:val="bullet"/>
      <w:lvlText w:val="•"/>
      <w:lvlJc w:val="left"/>
      <w:pPr>
        <w:ind w:left="4733" w:hanging="440"/>
      </w:pPr>
    </w:lvl>
    <w:lvl w:ilvl="5">
      <w:numFmt w:val="bullet"/>
      <w:lvlText w:val="•"/>
      <w:lvlJc w:val="left"/>
      <w:pPr>
        <w:ind w:left="5817" w:hanging="440"/>
      </w:pPr>
    </w:lvl>
    <w:lvl w:ilvl="6">
      <w:numFmt w:val="bullet"/>
      <w:lvlText w:val="•"/>
      <w:lvlJc w:val="left"/>
      <w:pPr>
        <w:ind w:left="6902" w:hanging="440"/>
      </w:pPr>
    </w:lvl>
    <w:lvl w:ilvl="7">
      <w:numFmt w:val="bullet"/>
      <w:lvlText w:val="•"/>
      <w:lvlJc w:val="left"/>
      <w:pPr>
        <w:ind w:left="7986" w:hanging="440"/>
      </w:pPr>
    </w:lvl>
    <w:lvl w:ilvl="8">
      <w:numFmt w:val="bullet"/>
      <w:lvlText w:val="•"/>
      <w:lvlJc w:val="left"/>
      <w:pPr>
        <w:ind w:left="9071" w:hanging="440"/>
      </w:pPr>
    </w:lvl>
  </w:abstractNum>
  <w:abstractNum w:abstractNumId="1" w15:restartNumberingAfterBreak="0">
    <w:nsid w:val="00000403"/>
    <w:multiLevelType w:val="multilevel"/>
    <w:tmpl w:val="FFFFFFFF"/>
    <w:lvl w:ilvl="0">
      <w:start w:val="1"/>
      <w:numFmt w:val="upperRoman"/>
      <w:lvlText w:val="%1."/>
      <w:lvlJc w:val="left"/>
      <w:pPr>
        <w:ind w:left="1540" w:hanging="720"/>
      </w:pPr>
      <w:rPr>
        <w:rFonts w:ascii="Calibri Light" w:hAnsi="Calibri Light" w:cs="Calibri Light"/>
        <w:b w:val="0"/>
        <w:bCs w:val="0"/>
        <w:i w:val="0"/>
        <w:iCs w:val="0"/>
        <w:color w:val="2D74B5"/>
        <w:spacing w:val="-2"/>
        <w:w w:val="99"/>
        <w:sz w:val="32"/>
        <w:szCs w:val="32"/>
      </w:rPr>
    </w:lvl>
    <w:lvl w:ilvl="1">
      <w:start w:val="1"/>
      <w:numFmt w:val="upperLetter"/>
      <w:lvlText w:val="%2."/>
      <w:lvlJc w:val="left"/>
      <w:pPr>
        <w:ind w:left="2260" w:hanging="720"/>
      </w:pPr>
      <w:rPr>
        <w:rFonts w:ascii="Calibri Light" w:hAnsi="Calibri Light" w:cs="Calibri Light"/>
        <w:b w:val="0"/>
        <w:bCs w:val="0"/>
        <w:i w:val="0"/>
        <w:iCs w:val="0"/>
        <w:color w:val="2D74B5"/>
        <w:w w:val="99"/>
        <w:sz w:val="26"/>
        <w:szCs w:val="26"/>
      </w:rPr>
    </w:lvl>
    <w:lvl w:ilvl="2">
      <w:numFmt w:val="bullet"/>
      <w:lvlText w:val="•"/>
      <w:lvlJc w:val="left"/>
      <w:pPr>
        <w:ind w:left="3257" w:hanging="720"/>
      </w:pPr>
    </w:lvl>
    <w:lvl w:ilvl="3">
      <w:numFmt w:val="bullet"/>
      <w:lvlText w:val="•"/>
      <w:lvlJc w:val="left"/>
      <w:pPr>
        <w:ind w:left="4255" w:hanging="720"/>
      </w:pPr>
    </w:lvl>
    <w:lvl w:ilvl="4">
      <w:numFmt w:val="bullet"/>
      <w:lvlText w:val="•"/>
      <w:lvlJc w:val="left"/>
      <w:pPr>
        <w:ind w:left="5253" w:hanging="720"/>
      </w:pPr>
    </w:lvl>
    <w:lvl w:ilvl="5">
      <w:numFmt w:val="bullet"/>
      <w:lvlText w:val="•"/>
      <w:lvlJc w:val="left"/>
      <w:pPr>
        <w:ind w:left="6251" w:hanging="720"/>
      </w:pPr>
    </w:lvl>
    <w:lvl w:ilvl="6">
      <w:numFmt w:val="bullet"/>
      <w:lvlText w:val="•"/>
      <w:lvlJc w:val="left"/>
      <w:pPr>
        <w:ind w:left="7248" w:hanging="720"/>
      </w:pPr>
    </w:lvl>
    <w:lvl w:ilvl="7">
      <w:numFmt w:val="bullet"/>
      <w:lvlText w:val="•"/>
      <w:lvlJc w:val="left"/>
      <w:pPr>
        <w:ind w:left="8246" w:hanging="720"/>
      </w:pPr>
    </w:lvl>
    <w:lvl w:ilvl="8">
      <w:numFmt w:val="bullet"/>
      <w:lvlText w:val="•"/>
      <w:lvlJc w:val="left"/>
      <w:pPr>
        <w:ind w:left="9244" w:hanging="720"/>
      </w:pPr>
    </w:lvl>
  </w:abstractNum>
  <w:abstractNum w:abstractNumId="2" w15:restartNumberingAfterBreak="0">
    <w:nsid w:val="00000404"/>
    <w:multiLevelType w:val="multilevel"/>
    <w:tmpl w:val="FFFFFFFF"/>
    <w:lvl w:ilvl="0">
      <w:numFmt w:val="bullet"/>
      <w:lvlText w:val=""/>
      <w:lvlJc w:val="left"/>
      <w:pPr>
        <w:ind w:left="1540" w:hanging="360"/>
      </w:pPr>
      <w:rPr>
        <w:rFonts w:ascii="Symbol" w:hAnsi="Symbol"/>
        <w:b w:val="0"/>
        <w:i w:val="0"/>
        <w:w w:val="100"/>
        <w:sz w:val="22"/>
      </w:rPr>
    </w:lvl>
    <w:lvl w:ilvl="1">
      <w:numFmt w:val="bullet"/>
      <w:lvlText w:val="•"/>
      <w:lvlJc w:val="left"/>
      <w:pPr>
        <w:ind w:left="2510" w:hanging="360"/>
      </w:pPr>
    </w:lvl>
    <w:lvl w:ilvl="2">
      <w:numFmt w:val="bullet"/>
      <w:lvlText w:val="•"/>
      <w:lvlJc w:val="left"/>
      <w:pPr>
        <w:ind w:left="3480" w:hanging="360"/>
      </w:pPr>
    </w:lvl>
    <w:lvl w:ilvl="3">
      <w:numFmt w:val="bullet"/>
      <w:lvlText w:val="•"/>
      <w:lvlJc w:val="left"/>
      <w:pPr>
        <w:ind w:left="4450" w:hanging="360"/>
      </w:pPr>
    </w:lvl>
    <w:lvl w:ilvl="4">
      <w:numFmt w:val="bullet"/>
      <w:lvlText w:val="•"/>
      <w:lvlJc w:val="left"/>
      <w:pPr>
        <w:ind w:left="5420" w:hanging="360"/>
      </w:pPr>
    </w:lvl>
    <w:lvl w:ilvl="5">
      <w:numFmt w:val="bullet"/>
      <w:lvlText w:val="•"/>
      <w:lvlJc w:val="left"/>
      <w:pPr>
        <w:ind w:left="6390" w:hanging="360"/>
      </w:pPr>
    </w:lvl>
    <w:lvl w:ilvl="6">
      <w:numFmt w:val="bullet"/>
      <w:lvlText w:val="•"/>
      <w:lvlJc w:val="left"/>
      <w:pPr>
        <w:ind w:left="7360" w:hanging="360"/>
      </w:pPr>
    </w:lvl>
    <w:lvl w:ilvl="7">
      <w:numFmt w:val="bullet"/>
      <w:lvlText w:val="•"/>
      <w:lvlJc w:val="left"/>
      <w:pPr>
        <w:ind w:left="8330" w:hanging="360"/>
      </w:pPr>
    </w:lvl>
    <w:lvl w:ilvl="8">
      <w:numFmt w:val="bullet"/>
      <w:lvlText w:val="•"/>
      <w:lvlJc w:val="left"/>
      <w:pPr>
        <w:ind w:left="9300" w:hanging="360"/>
      </w:pPr>
    </w:lvl>
  </w:abstractNum>
  <w:abstractNum w:abstractNumId="3" w15:restartNumberingAfterBreak="0">
    <w:nsid w:val="00000405"/>
    <w:multiLevelType w:val="multilevel"/>
    <w:tmpl w:val="FFFFFFFF"/>
    <w:lvl w:ilvl="0">
      <w:start w:val="1"/>
      <w:numFmt w:val="decimal"/>
      <w:lvlText w:val="%1)"/>
      <w:lvlJc w:val="left"/>
      <w:pPr>
        <w:ind w:left="1540" w:hanging="360"/>
      </w:pPr>
      <w:rPr>
        <w:rFonts w:ascii="Calibri" w:hAnsi="Calibri" w:cs="Calibri"/>
        <w:b w:val="0"/>
        <w:bCs w:val="0"/>
        <w:i w:val="0"/>
        <w:iCs w:val="0"/>
        <w:w w:val="100"/>
        <w:sz w:val="22"/>
        <w:szCs w:val="22"/>
      </w:rPr>
    </w:lvl>
    <w:lvl w:ilvl="1">
      <w:numFmt w:val="bullet"/>
      <w:lvlText w:val="•"/>
      <w:lvlJc w:val="left"/>
      <w:pPr>
        <w:ind w:left="2510" w:hanging="360"/>
      </w:pPr>
    </w:lvl>
    <w:lvl w:ilvl="2">
      <w:numFmt w:val="bullet"/>
      <w:lvlText w:val="•"/>
      <w:lvlJc w:val="left"/>
      <w:pPr>
        <w:ind w:left="3480" w:hanging="360"/>
      </w:pPr>
    </w:lvl>
    <w:lvl w:ilvl="3">
      <w:numFmt w:val="bullet"/>
      <w:lvlText w:val="•"/>
      <w:lvlJc w:val="left"/>
      <w:pPr>
        <w:ind w:left="4450" w:hanging="360"/>
      </w:pPr>
    </w:lvl>
    <w:lvl w:ilvl="4">
      <w:numFmt w:val="bullet"/>
      <w:lvlText w:val="•"/>
      <w:lvlJc w:val="left"/>
      <w:pPr>
        <w:ind w:left="5420" w:hanging="360"/>
      </w:pPr>
    </w:lvl>
    <w:lvl w:ilvl="5">
      <w:numFmt w:val="bullet"/>
      <w:lvlText w:val="•"/>
      <w:lvlJc w:val="left"/>
      <w:pPr>
        <w:ind w:left="6390" w:hanging="360"/>
      </w:pPr>
    </w:lvl>
    <w:lvl w:ilvl="6">
      <w:numFmt w:val="bullet"/>
      <w:lvlText w:val="•"/>
      <w:lvlJc w:val="left"/>
      <w:pPr>
        <w:ind w:left="7360" w:hanging="360"/>
      </w:pPr>
    </w:lvl>
    <w:lvl w:ilvl="7">
      <w:numFmt w:val="bullet"/>
      <w:lvlText w:val="•"/>
      <w:lvlJc w:val="left"/>
      <w:pPr>
        <w:ind w:left="8330" w:hanging="360"/>
      </w:pPr>
    </w:lvl>
    <w:lvl w:ilvl="8">
      <w:numFmt w:val="bullet"/>
      <w:lvlText w:val="•"/>
      <w:lvlJc w:val="left"/>
      <w:pPr>
        <w:ind w:left="9300" w:hanging="360"/>
      </w:pPr>
    </w:lvl>
  </w:abstractNum>
  <w:abstractNum w:abstractNumId="4" w15:restartNumberingAfterBreak="0">
    <w:nsid w:val="00000406"/>
    <w:multiLevelType w:val="multilevel"/>
    <w:tmpl w:val="FFFFFFFF"/>
    <w:lvl w:ilvl="0">
      <w:numFmt w:val="bullet"/>
      <w:lvlText w:val="o"/>
      <w:lvlJc w:val="left"/>
      <w:pPr>
        <w:ind w:left="1180" w:hanging="360"/>
      </w:pPr>
      <w:rPr>
        <w:rFonts w:ascii="Courier New" w:hAnsi="Courier New"/>
        <w:b w:val="0"/>
        <w:i w:val="0"/>
        <w:w w:val="100"/>
        <w:sz w:val="22"/>
      </w:rPr>
    </w:lvl>
    <w:lvl w:ilvl="1">
      <w:numFmt w:val="bullet"/>
      <w:lvlText w:val="•"/>
      <w:lvlJc w:val="left"/>
      <w:pPr>
        <w:ind w:left="2186" w:hanging="360"/>
      </w:pPr>
    </w:lvl>
    <w:lvl w:ilvl="2">
      <w:numFmt w:val="bullet"/>
      <w:lvlText w:val="•"/>
      <w:lvlJc w:val="left"/>
      <w:pPr>
        <w:ind w:left="3192" w:hanging="360"/>
      </w:pPr>
    </w:lvl>
    <w:lvl w:ilvl="3">
      <w:numFmt w:val="bullet"/>
      <w:lvlText w:val="•"/>
      <w:lvlJc w:val="left"/>
      <w:pPr>
        <w:ind w:left="4198" w:hanging="360"/>
      </w:pPr>
    </w:lvl>
    <w:lvl w:ilvl="4">
      <w:numFmt w:val="bullet"/>
      <w:lvlText w:val="•"/>
      <w:lvlJc w:val="left"/>
      <w:pPr>
        <w:ind w:left="5204" w:hanging="360"/>
      </w:pPr>
    </w:lvl>
    <w:lvl w:ilvl="5">
      <w:numFmt w:val="bullet"/>
      <w:lvlText w:val="•"/>
      <w:lvlJc w:val="left"/>
      <w:pPr>
        <w:ind w:left="6210" w:hanging="360"/>
      </w:pPr>
    </w:lvl>
    <w:lvl w:ilvl="6">
      <w:numFmt w:val="bullet"/>
      <w:lvlText w:val="•"/>
      <w:lvlJc w:val="left"/>
      <w:pPr>
        <w:ind w:left="7216" w:hanging="360"/>
      </w:pPr>
    </w:lvl>
    <w:lvl w:ilvl="7">
      <w:numFmt w:val="bullet"/>
      <w:lvlText w:val="•"/>
      <w:lvlJc w:val="left"/>
      <w:pPr>
        <w:ind w:left="8222" w:hanging="360"/>
      </w:pPr>
    </w:lvl>
    <w:lvl w:ilvl="8">
      <w:numFmt w:val="bullet"/>
      <w:lvlText w:val="•"/>
      <w:lvlJc w:val="left"/>
      <w:pPr>
        <w:ind w:left="9228" w:hanging="360"/>
      </w:pPr>
    </w:lvl>
  </w:abstractNum>
  <w:abstractNum w:abstractNumId="5" w15:restartNumberingAfterBreak="0">
    <w:nsid w:val="00000407"/>
    <w:multiLevelType w:val="multilevel"/>
    <w:tmpl w:val="FFFFFFFF"/>
    <w:lvl w:ilvl="0">
      <w:start w:val="1"/>
      <w:numFmt w:val="decimal"/>
      <w:lvlText w:val="%1)"/>
      <w:lvlJc w:val="left"/>
      <w:pPr>
        <w:ind w:left="1540" w:hanging="360"/>
      </w:pPr>
      <w:rPr>
        <w:rFonts w:ascii="Calibri" w:hAnsi="Calibri" w:cs="Calibri"/>
        <w:b w:val="0"/>
        <w:bCs w:val="0"/>
        <w:i w:val="0"/>
        <w:iCs w:val="0"/>
        <w:w w:val="100"/>
        <w:sz w:val="22"/>
        <w:szCs w:val="22"/>
      </w:rPr>
    </w:lvl>
    <w:lvl w:ilvl="1">
      <w:numFmt w:val="bullet"/>
      <w:lvlText w:val="•"/>
      <w:lvlJc w:val="left"/>
      <w:pPr>
        <w:ind w:left="2510" w:hanging="360"/>
      </w:pPr>
    </w:lvl>
    <w:lvl w:ilvl="2">
      <w:numFmt w:val="bullet"/>
      <w:lvlText w:val="•"/>
      <w:lvlJc w:val="left"/>
      <w:pPr>
        <w:ind w:left="3480" w:hanging="360"/>
      </w:pPr>
    </w:lvl>
    <w:lvl w:ilvl="3">
      <w:numFmt w:val="bullet"/>
      <w:lvlText w:val="•"/>
      <w:lvlJc w:val="left"/>
      <w:pPr>
        <w:ind w:left="4450" w:hanging="360"/>
      </w:pPr>
    </w:lvl>
    <w:lvl w:ilvl="4">
      <w:numFmt w:val="bullet"/>
      <w:lvlText w:val="•"/>
      <w:lvlJc w:val="left"/>
      <w:pPr>
        <w:ind w:left="5420" w:hanging="360"/>
      </w:pPr>
    </w:lvl>
    <w:lvl w:ilvl="5">
      <w:numFmt w:val="bullet"/>
      <w:lvlText w:val="•"/>
      <w:lvlJc w:val="left"/>
      <w:pPr>
        <w:ind w:left="6390" w:hanging="360"/>
      </w:pPr>
    </w:lvl>
    <w:lvl w:ilvl="6">
      <w:numFmt w:val="bullet"/>
      <w:lvlText w:val="•"/>
      <w:lvlJc w:val="left"/>
      <w:pPr>
        <w:ind w:left="7360" w:hanging="360"/>
      </w:pPr>
    </w:lvl>
    <w:lvl w:ilvl="7">
      <w:numFmt w:val="bullet"/>
      <w:lvlText w:val="•"/>
      <w:lvlJc w:val="left"/>
      <w:pPr>
        <w:ind w:left="8330" w:hanging="360"/>
      </w:pPr>
    </w:lvl>
    <w:lvl w:ilvl="8">
      <w:numFmt w:val="bullet"/>
      <w:lvlText w:val="•"/>
      <w:lvlJc w:val="left"/>
      <w:pPr>
        <w:ind w:left="9300" w:hanging="360"/>
      </w:pPr>
    </w:lvl>
  </w:abstractNum>
  <w:abstractNum w:abstractNumId="6" w15:restartNumberingAfterBreak="0">
    <w:nsid w:val="00000408"/>
    <w:multiLevelType w:val="multilevel"/>
    <w:tmpl w:val="FFFFFFFF"/>
    <w:lvl w:ilvl="0">
      <w:numFmt w:val="bullet"/>
      <w:lvlText w:val=""/>
      <w:lvlJc w:val="left"/>
      <w:pPr>
        <w:ind w:left="1538" w:hanging="360"/>
      </w:pPr>
      <w:rPr>
        <w:rFonts w:ascii="Symbol" w:hAnsi="Symbol"/>
        <w:b w:val="0"/>
        <w:i w:val="0"/>
        <w:w w:val="100"/>
        <w:sz w:val="22"/>
      </w:rPr>
    </w:lvl>
    <w:lvl w:ilvl="1">
      <w:numFmt w:val="bullet"/>
      <w:lvlText w:val="•"/>
      <w:lvlJc w:val="left"/>
      <w:pPr>
        <w:ind w:left="2508" w:hanging="360"/>
      </w:pPr>
    </w:lvl>
    <w:lvl w:ilvl="2">
      <w:numFmt w:val="bullet"/>
      <w:lvlText w:val="•"/>
      <w:lvlJc w:val="left"/>
      <w:pPr>
        <w:ind w:left="3478" w:hanging="360"/>
      </w:pPr>
    </w:lvl>
    <w:lvl w:ilvl="3">
      <w:numFmt w:val="bullet"/>
      <w:lvlText w:val="•"/>
      <w:lvlJc w:val="left"/>
      <w:pPr>
        <w:ind w:left="4448" w:hanging="360"/>
      </w:pPr>
    </w:lvl>
    <w:lvl w:ilvl="4">
      <w:numFmt w:val="bullet"/>
      <w:lvlText w:val="•"/>
      <w:lvlJc w:val="left"/>
      <w:pPr>
        <w:ind w:left="5418" w:hanging="360"/>
      </w:pPr>
    </w:lvl>
    <w:lvl w:ilvl="5">
      <w:numFmt w:val="bullet"/>
      <w:lvlText w:val="•"/>
      <w:lvlJc w:val="left"/>
      <w:pPr>
        <w:ind w:left="6388" w:hanging="360"/>
      </w:pPr>
    </w:lvl>
    <w:lvl w:ilvl="6">
      <w:numFmt w:val="bullet"/>
      <w:lvlText w:val="•"/>
      <w:lvlJc w:val="left"/>
      <w:pPr>
        <w:ind w:left="7358" w:hanging="360"/>
      </w:pPr>
    </w:lvl>
    <w:lvl w:ilvl="7">
      <w:numFmt w:val="bullet"/>
      <w:lvlText w:val="•"/>
      <w:lvlJc w:val="left"/>
      <w:pPr>
        <w:ind w:left="8328" w:hanging="360"/>
      </w:pPr>
    </w:lvl>
    <w:lvl w:ilvl="8">
      <w:numFmt w:val="bullet"/>
      <w:lvlText w:val="•"/>
      <w:lvlJc w:val="left"/>
      <w:pPr>
        <w:ind w:left="9298" w:hanging="360"/>
      </w:pPr>
    </w:lvl>
  </w:abstractNum>
  <w:abstractNum w:abstractNumId="7" w15:restartNumberingAfterBreak="0">
    <w:nsid w:val="00000409"/>
    <w:multiLevelType w:val="multilevel"/>
    <w:tmpl w:val="FFFFFFFF"/>
    <w:lvl w:ilvl="0">
      <w:start w:val="1"/>
      <w:numFmt w:val="lowerRoman"/>
      <w:lvlText w:val="%1."/>
      <w:lvlJc w:val="left"/>
      <w:pPr>
        <w:ind w:left="1540" w:hanging="466"/>
      </w:pPr>
      <w:rPr>
        <w:rFonts w:ascii="Calibri" w:hAnsi="Calibri" w:cs="Calibri"/>
        <w:b w:val="0"/>
        <w:bCs w:val="0"/>
        <w:i w:val="0"/>
        <w:iCs w:val="0"/>
        <w:spacing w:val="-1"/>
        <w:w w:val="100"/>
        <w:sz w:val="22"/>
        <w:szCs w:val="22"/>
      </w:rPr>
    </w:lvl>
    <w:lvl w:ilvl="1">
      <w:numFmt w:val="bullet"/>
      <w:lvlText w:val=""/>
      <w:lvlJc w:val="left"/>
      <w:pPr>
        <w:ind w:left="2260" w:hanging="360"/>
      </w:pPr>
      <w:rPr>
        <w:rFonts w:ascii="Symbol" w:hAnsi="Symbol"/>
        <w:b w:val="0"/>
        <w:i w:val="0"/>
        <w:w w:val="100"/>
        <w:sz w:val="22"/>
      </w:rPr>
    </w:lvl>
    <w:lvl w:ilvl="2">
      <w:numFmt w:val="bullet"/>
      <w:lvlText w:val="•"/>
      <w:lvlJc w:val="left"/>
      <w:pPr>
        <w:ind w:left="3257" w:hanging="360"/>
      </w:pPr>
    </w:lvl>
    <w:lvl w:ilvl="3">
      <w:numFmt w:val="bullet"/>
      <w:lvlText w:val="•"/>
      <w:lvlJc w:val="left"/>
      <w:pPr>
        <w:ind w:left="4255" w:hanging="360"/>
      </w:pPr>
    </w:lvl>
    <w:lvl w:ilvl="4">
      <w:numFmt w:val="bullet"/>
      <w:lvlText w:val="•"/>
      <w:lvlJc w:val="left"/>
      <w:pPr>
        <w:ind w:left="5253" w:hanging="360"/>
      </w:pPr>
    </w:lvl>
    <w:lvl w:ilvl="5">
      <w:numFmt w:val="bullet"/>
      <w:lvlText w:val="•"/>
      <w:lvlJc w:val="left"/>
      <w:pPr>
        <w:ind w:left="6251" w:hanging="360"/>
      </w:pPr>
    </w:lvl>
    <w:lvl w:ilvl="6">
      <w:numFmt w:val="bullet"/>
      <w:lvlText w:val="•"/>
      <w:lvlJc w:val="left"/>
      <w:pPr>
        <w:ind w:left="7248" w:hanging="360"/>
      </w:pPr>
    </w:lvl>
    <w:lvl w:ilvl="7">
      <w:numFmt w:val="bullet"/>
      <w:lvlText w:val="•"/>
      <w:lvlJc w:val="left"/>
      <w:pPr>
        <w:ind w:left="8246" w:hanging="360"/>
      </w:pPr>
    </w:lvl>
    <w:lvl w:ilvl="8">
      <w:numFmt w:val="bullet"/>
      <w:lvlText w:val="•"/>
      <w:lvlJc w:val="left"/>
      <w:pPr>
        <w:ind w:left="9244" w:hanging="360"/>
      </w:pPr>
    </w:lvl>
  </w:abstractNum>
  <w:abstractNum w:abstractNumId="8" w15:restartNumberingAfterBreak="0">
    <w:nsid w:val="0000040A"/>
    <w:multiLevelType w:val="multilevel"/>
    <w:tmpl w:val="FFFFFFFF"/>
    <w:lvl w:ilvl="0">
      <w:start w:val="1"/>
      <w:numFmt w:val="lowerRoman"/>
      <w:lvlText w:val="%1."/>
      <w:lvlJc w:val="left"/>
      <w:pPr>
        <w:ind w:left="1900" w:hanging="286"/>
      </w:pPr>
      <w:rPr>
        <w:rFonts w:ascii="Calibri" w:hAnsi="Calibri" w:cs="Calibri"/>
        <w:b w:val="0"/>
        <w:bCs w:val="0"/>
        <w:i w:val="0"/>
        <w:iCs w:val="0"/>
        <w:spacing w:val="-1"/>
        <w:w w:val="100"/>
        <w:sz w:val="22"/>
        <w:szCs w:val="22"/>
      </w:rPr>
    </w:lvl>
    <w:lvl w:ilvl="1">
      <w:numFmt w:val="bullet"/>
      <w:lvlText w:val="•"/>
      <w:lvlJc w:val="left"/>
      <w:pPr>
        <w:ind w:left="2834" w:hanging="286"/>
      </w:pPr>
    </w:lvl>
    <w:lvl w:ilvl="2">
      <w:numFmt w:val="bullet"/>
      <w:lvlText w:val="•"/>
      <w:lvlJc w:val="left"/>
      <w:pPr>
        <w:ind w:left="3768" w:hanging="286"/>
      </w:pPr>
    </w:lvl>
    <w:lvl w:ilvl="3">
      <w:numFmt w:val="bullet"/>
      <w:lvlText w:val="•"/>
      <w:lvlJc w:val="left"/>
      <w:pPr>
        <w:ind w:left="4702" w:hanging="286"/>
      </w:pPr>
    </w:lvl>
    <w:lvl w:ilvl="4">
      <w:numFmt w:val="bullet"/>
      <w:lvlText w:val="•"/>
      <w:lvlJc w:val="left"/>
      <w:pPr>
        <w:ind w:left="5636" w:hanging="286"/>
      </w:pPr>
    </w:lvl>
    <w:lvl w:ilvl="5">
      <w:numFmt w:val="bullet"/>
      <w:lvlText w:val="•"/>
      <w:lvlJc w:val="left"/>
      <w:pPr>
        <w:ind w:left="6570" w:hanging="286"/>
      </w:pPr>
    </w:lvl>
    <w:lvl w:ilvl="6">
      <w:numFmt w:val="bullet"/>
      <w:lvlText w:val="•"/>
      <w:lvlJc w:val="left"/>
      <w:pPr>
        <w:ind w:left="7504" w:hanging="286"/>
      </w:pPr>
    </w:lvl>
    <w:lvl w:ilvl="7">
      <w:numFmt w:val="bullet"/>
      <w:lvlText w:val="•"/>
      <w:lvlJc w:val="left"/>
      <w:pPr>
        <w:ind w:left="8438" w:hanging="286"/>
      </w:pPr>
    </w:lvl>
    <w:lvl w:ilvl="8">
      <w:numFmt w:val="bullet"/>
      <w:lvlText w:val="•"/>
      <w:lvlJc w:val="left"/>
      <w:pPr>
        <w:ind w:left="9372" w:hanging="286"/>
      </w:pPr>
    </w:lvl>
  </w:abstractNum>
  <w:abstractNum w:abstractNumId="9" w15:restartNumberingAfterBreak="0">
    <w:nsid w:val="0000040B"/>
    <w:multiLevelType w:val="multilevel"/>
    <w:tmpl w:val="FFFFFFFF"/>
    <w:lvl w:ilvl="0">
      <w:numFmt w:val="bullet"/>
      <w:lvlText w:val=""/>
      <w:lvlJc w:val="left"/>
      <w:pPr>
        <w:ind w:left="1540" w:hanging="360"/>
      </w:pPr>
      <w:rPr>
        <w:rFonts w:ascii="Symbol" w:hAnsi="Symbol"/>
        <w:b w:val="0"/>
        <w:i w:val="0"/>
        <w:w w:val="100"/>
        <w:sz w:val="22"/>
      </w:rPr>
    </w:lvl>
    <w:lvl w:ilvl="1">
      <w:numFmt w:val="bullet"/>
      <w:lvlText w:val="o"/>
      <w:lvlJc w:val="left"/>
      <w:pPr>
        <w:ind w:left="2260" w:hanging="360"/>
      </w:pPr>
      <w:rPr>
        <w:rFonts w:ascii="Courier New" w:hAnsi="Courier New"/>
        <w:b w:val="0"/>
        <w:i w:val="0"/>
        <w:w w:val="100"/>
        <w:sz w:val="22"/>
      </w:rPr>
    </w:lvl>
    <w:lvl w:ilvl="2">
      <w:numFmt w:val="bullet"/>
      <w:lvlText w:val="•"/>
      <w:lvlJc w:val="left"/>
      <w:pPr>
        <w:ind w:left="3257" w:hanging="360"/>
      </w:pPr>
    </w:lvl>
    <w:lvl w:ilvl="3">
      <w:numFmt w:val="bullet"/>
      <w:lvlText w:val="•"/>
      <w:lvlJc w:val="left"/>
      <w:pPr>
        <w:ind w:left="4255" w:hanging="360"/>
      </w:pPr>
    </w:lvl>
    <w:lvl w:ilvl="4">
      <w:numFmt w:val="bullet"/>
      <w:lvlText w:val="•"/>
      <w:lvlJc w:val="left"/>
      <w:pPr>
        <w:ind w:left="5253" w:hanging="360"/>
      </w:pPr>
    </w:lvl>
    <w:lvl w:ilvl="5">
      <w:numFmt w:val="bullet"/>
      <w:lvlText w:val="•"/>
      <w:lvlJc w:val="left"/>
      <w:pPr>
        <w:ind w:left="6251" w:hanging="360"/>
      </w:pPr>
    </w:lvl>
    <w:lvl w:ilvl="6">
      <w:numFmt w:val="bullet"/>
      <w:lvlText w:val="•"/>
      <w:lvlJc w:val="left"/>
      <w:pPr>
        <w:ind w:left="7248" w:hanging="360"/>
      </w:pPr>
    </w:lvl>
    <w:lvl w:ilvl="7">
      <w:numFmt w:val="bullet"/>
      <w:lvlText w:val="•"/>
      <w:lvlJc w:val="left"/>
      <w:pPr>
        <w:ind w:left="8246" w:hanging="360"/>
      </w:pPr>
    </w:lvl>
    <w:lvl w:ilvl="8">
      <w:numFmt w:val="bullet"/>
      <w:lvlText w:val="•"/>
      <w:lvlJc w:val="left"/>
      <w:pPr>
        <w:ind w:left="9244" w:hanging="360"/>
      </w:pPr>
    </w:lvl>
  </w:abstractNum>
  <w:abstractNum w:abstractNumId="10" w15:restartNumberingAfterBreak="0">
    <w:nsid w:val="0000040C"/>
    <w:multiLevelType w:val="multilevel"/>
    <w:tmpl w:val="FFFFFFFF"/>
    <w:lvl w:ilvl="0">
      <w:start w:val="1"/>
      <w:numFmt w:val="lowerLetter"/>
      <w:lvlText w:val="%1)"/>
      <w:lvlJc w:val="left"/>
      <w:pPr>
        <w:ind w:left="1101" w:hanging="471"/>
      </w:pPr>
      <w:rPr>
        <w:rFonts w:cs="Times New Roman"/>
        <w:b w:val="0"/>
        <w:bCs w:val="0"/>
        <w:i w:val="0"/>
        <w:iCs w:val="0"/>
        <w:spacing w:val="-1"/>
        <w:w w:val="100"/>
        <w:sz w:val="22"/>
        <w:szCs w:val="22"/>
      </w:rPr>
    </w:lvl>
    <w:lvl w:ilvl="1">
      <w:start w:val="1"/>
      <w:numFmt w:val="lowerLetter"/>
      <w:lvlText w:val="%2."/>
      <w:lvlJc w:val="left"/>
      <w:pPr>
        <w:ind w:left="1900" w:hanging="360"/>
      </w:pPr>
      <w:rPr>
        <w:rFonts w:ascii="Calibri" w:hAnsi="Calibri" w:cs="Calibri"/>
        <w:b w:val="0"/>
        <w:bCs w:val="0"/>
        <w:i w:val="0"/>
        <w:iCs w:val="0"/>
        <w:spacing w:val="-1"/>
        <w:w w:val="100"/>
        <w:sz w:val="22"/>
        <w:szCs w:val="22"/>
      </w:rPr>
    </w:lvl>
    <w:lvl w:ilvl="2">
      <w:numFmt w:val="bullet"/>
      <w:lvlText w:val="•"/>
      <w:lvlJc w:val="left"/>
      <w:pPr>
        <w:ind w:left="2897" w:hanging="360"/>
      </w:pPr>
    </w:lvl>
    <w:lvl w:ilvl="3">
      <w:numFmt w:val="bullet"/>
      <w:lvlText w:val="•"/>
      <w:lvlJc w:val="left"/>
      <w:pPr>
        <w:ind w:left="3895" w:hanging="360"/>
      </w:pPr>
    </w:lvl>
    <w:lvl w:ilvl="4">
      <w:numFmt w:val="bullet"/>
      <w:lvlText w:val="•"/>
      <w:lvlJc w:val="left"/>
      <w:pPr>
        <w:ind w:left="4893" w:hanging="360"/>
      </w:pPr>
    </w:lvl>
    <w:lvl w:ilvl="5">
      <w:numFmt w:val="bullet"/>
      <w:lvlText w:val="•"/>
      <w:lvlJc w:val="left"/>
      <w:pPr>
        <w:ind w:left="5891" w:hanging="360"/>
      </w:pPr>
    </w:lvl>
    <w:lvl w:ilvl="6">
      <w:numFmt w:val="bullet"/>
      <w:lvlText w:val="•"/>
      <w:lvlJc w:val="left"/>
      <w:pPr>
        <w:ind w:left="6888" w:hanging="360"/>
      </w:pPr>
    </w:lvl>
    <w:lvl w:ilvl="7">
      <w:numFmt w:val="bullet"/>
      <w:lvlText w:val="•"/>
      <w:lvlJc w:val="left"/>
      <w:pPr>
        <w:ind w:left="7886" w:hanging="360"/>
      </w:pPr>
    </w:lvl>
    <w:lvl w:ilvl="8">
      <w:numFmt w:val="bullet"/>
      <w:lvlText w:val="•"/>
      <w:lvlJc w:val="left"/>
      <w:pPr>
        <w:ind w:left="8884" w:hanging="360"/>
      </w:pPr>
    </w:lvl>
  </w:abstractNum>
  <w:abstractNum w:abstractNumId="11" w15:restartNumberingAfterBreak="0">
    <w:nsid w:val="0000040D"/>
    <w:multiLevelType w:val="multilevel"/>
    <w:tmpl w:val="FFFFFFFF"/>
    <w:lvl w:ilvl="0">
      <w:numFmt w:val="bullet"/>
      <w:lvlText w:val=""/>
      <w:lvlJc w:val="left"/>
      <w:pPr>
        <w:ind w:left="1540" w:hanging="360"/>
      </w:pPr>
      <w:rPr>
        <w:rFonts w:ascii="Symbol" w:hAnsi="Symbol"/>
        <w:w w:val="100"/>
      </w:rPr>
    </w:lvl>
    <w:lvl w:ilvl="1">
      <w:numFmt w:val="bullet"/>
      <w:lvlText w:val="•"/>
      <w:lvlJc w:val="left"/>
      <w:pPr>
        <w:ind w:left="2510" w:hanging="360"/>
      </w:pPr>
    </w:lvl>
    <w:lvl w:ilvl="2">
      <w:numFmt w:val="bullet"/>
      <w:lvlText w:val="•"/>
      <w:lvlJc w:val="left"/>
      <w:pPr>
        <w:ind w:left="3480" w:hanging="360"/>
      </w:pPr>
    </w:lvl>
    <w:lvl w:ilvl="3">
      <w:numFmt w:val="bullet"/>
      <w:lvlText w:val="•"/>
      <w:lvlJc w:val="left"/>
      <w:pPr>
        <w:ind w:left="4450" w:hanging="360"/>
      </w:pPr>
    </w:lvl>
    <w:lvl w:ilvl="4">
      <w:numFmt w:val="bullet"/>
      <w:lvlText w:val="•"/>
      <w:lvlJc w:val="left"/>
      <w:pPr>
        <w:ind w:left="5420" w:hanging="360"/>
      </w:pPr>
    </w:lvl>
    <w:lvl w:ilvl="5">
      <w:numFmt w:val="bullet"/>
      <w:lvlText w:val="•"/>
      <w:lvlJc w:val="left"/>
      <w:pPr>
        <w:ind w:left="6390" w:hanging="360"/>
      </w:pPr>
    </w:lvl>
    <w:lvl w:ilvl="6">
      <w:numFmt w:val="bullet"/>
      <w:lvlText w:val="•"/>
      <w:lvlJc w:val="left"/>
      <w:pPr>
        <w:ind w:left="7360" w:hanging="360"/>
      </w:pPr>
    </w:lvl>
    <w:lvl w:ilvl="7">
      <w:numFmt w:val="bullet"/>
      <w:lvlText w:val="•"/>
      <w:lvlJc w:val="left"/>
      <w:pPr>
        <w:ind w:left="8330" w:hanging="360"/>
      </w:pPr>
    </w:lvl>
    <w:lvl w:ilvl="8">
      <w:numFmt w:val="bullet"/>
      <w:lvlText w:val="•"/>
      <w:lvlJc w:val="left"/>
      <w:pPr>
        <w:ind w:left="9300" w:hanging="360"/>
      </w:pPr>
    </w:lvl>
  </w:abstractNum>
  <w:abstractNum w:abstractNumId="12" w15:restartNumberingAfterBreak="0">
    <w:nsid w:val="0000040E"/>
    <w:multiLevelType w:val="multilevel"/>
    <w:tmpl w:val="FFFFFFFF"/>
    <w:lvl w:ilvl="0">
      <w:start w:val="5"/>
      <w:numFmt w:val="upperRoman"/>
      <w:lvlText w:val="%1."/>
      <w:lvlJc w:val="left"/>
      <w:pPr>
        <w:ind w:left="1540" w:hanging="720"/>
      </w:pPr>
      <w:rPr>
        <w:rFonts w:ascii="Calibri Light" w:hAnsi="Calibri Light" w:cs="Calibri Light"/>
        <w:b w:val="0"/>
        <w:bCs w:val="0"/>
        <w:i w:val="0"/>
        <w:iCs w:val="0"/>
        <w:color w:val="2D74B5"/>
        <w:w w:val="99"/>
        <w:sz w:val="32"/>
        <w:szCs w:val="32"/>
      </w:rPr>
    </w:lvl>
    <w:lvl w:ilvl="1">
      <w:start w:val="1"/>
      <w:numFmt w:val="upperLetter"/>
      <w:lvlText w:val="%2."/>
      <w:lvlJc w:val="left"/>
      <w:pPr>
        <w:ind w:left="2260" w:hanging="720"/>
      </w:pPr>
      <w:rPr>
        <w:rFonts w:ascii="Calibri Light" w:hAnsi="Calibri Light" w:cs="Calibri Light"/>
        <w:b w:val="0"/>
        <w:bCs w:val="0"/>
        <w:i w:val="0"/>
        <w:iCs w:val="0"/>
        <w:color w:val="2D74B5"/>
        <w:w w:val="99"/>
        <w:sz w:val="26"/>
        <w:szCs w:val="26"/>
      </w:rPr>
    </w:lvl>
    <w:lvl w:ilvl="2">
      <w:numFmt w:val="bullet"/>
      <w:lvlText w:val="•"/>
      <w:lvlJc w:val="left"/>
      <w:pPr>
        <w:ind w:left="3257" w:hanging="720"/>
      </w:pPr>
    </w:lvl>
    <w:lvl w:ilvl="3">
      <w:numFmt w:val="bullet"/>
      <w:lvlText w:val="•"/>
      <w:lvlJc w:val="left"/>
      <w:pPr>
        <w:ind w:left="4255" w:hanging="720"/>
      </w:pPr>
    </w:lvl>
    <w:lvl w:ilvl="4">
      <w:numFmt w:val="bullet"/>
      <w:lvlText w:val="•"/>
      <w:lvlJc w:val="left"/>
      <w:pPr>
        <w:ind w:left="5253" w:hanging="720"/>
      </w:pPr>
    </w:lvl>
    <w:lvl w:ilvl="5">
      <w:numFmt w:val="bullet"/>
      <w:lvlText w:val="•"/>
      <w:lvlJc w:val="left"/>
      <w:pPr>
        <w:ind w:left="6251" w:hanging="720"/>
      </w:pPr>
    </w:lvl>
    <w:lvl w:ilvl="6">
      <w:numFmt w:val="bullet"/>
      <w:lvlText w:val="•"/>
      <w:lvlJc w:val="left"/>
      <w:pPr>
        <w:ind w:left="7248" w:hanging="720"/>
      </w:pPr>
    </w:lvl>
    <w:lvl w:ilvl="7">
      <w:numFmt w:val="bullet"/>
      <w:lvlText w:val="•"/>
      <w:lvlJc w:val="left"/>
      <w:pPr>
        <w:ind w:left="8246" w:hanging="720"/>
      </w:pPr>
    </w:lvl>
    <w:lvl w:ilvl="8">
      <w:numFmt w:val="bullet"/>
      <w:lvlText w:val="•"/>
      <w:lvlJc w:val="left"/>
      <w:pPr>
        <w:ind w:left="9244" w:hanging="720"/>
      </w:pPr>
    </w:lvl>
  </w:abstractNum>
  <w:abstractNum w:abstractNumId="13" w15:restartNumberingAfterBreak="0">
    <w:nsid w:val="0000040F"/>
    <w:multiLevelType w:val="multilevel"/>
    <w:tmpl w:val="FFFFFFFF"/>
    <w:lvl w:ilvl="0">
      <w:start w:val="1"/>
      <w:numFmt w:val="lowerLetter"/>
      <w:lvlText w:val="%1)"/>
      <w:lvlJc w:val="left"/>
      <w:pPr>
        <w:ind w:left="1540" w:hanging="471"/>
      </w:pPr>
      <w:rPr>
        <w:rFonts w:cs="Times New Roman" w:hint="default"/>
        <w:b w:val="0"/>
        <w:bCs w:val="0"/>
        <w:i w:val="0"/>
        <w:iCs w:val="0"/>
        <w:spacing w:val="-1"/>
        <w:w w:val="100"/>
        <w:sz w:val="22"/>
        <w:szCs w:val="22"/>
      </w:rPr>
    </w:lvl>
    <w:lvl w:ilvl="1">
      <w:numFmt w:val="bullet"/>
      <w:lvlText w:val="o"/>
      <w:lvlJc w:val="left"/>
      <w:pPr>
        <w:ind w:left="2260" w:hanging="360"/>
      </w:pPr>
      <w:rPr>
        <w:rFonts w:ascii="Courier New" w:hAnsi="Courier New" w:hint="default"/>
        <w:b w:val="0"/>
        <w:i w:val="0"/>
        <w:w w:val="100"/>
        <w:sz w:val="22"/>
      </w:rPr>
    </w:lvl>
    <w:lvl w:ilvl="2">
      <w:numFmt w:val="bullet"/>
      <w:lvlText w:val="•"/>
      <w:lvlJc w:val="left"/>
      <w:pPr>
        <w:ind w:left="3257" w:hanging="360"/>
      </w:pPr>
      <w:rPr>
        <w:rFonts w:hint="default"/>
      </w:rPr>
    </w:lvl>
    <w:lvl w:ilvl="3">
      <w:numFmt w:val="bullet"/>
      <w:lvlText w:val="•"/>
      <w:lvlJc w:val="left"/>
      <w:pPr>
        <w:ind w:left="4255" w:hanging="360"/>
      </w:pPr>
      <w:rPr>
        <w:rFonts w:hint="default"/>
      </w:rPr>
    </w:lvl>
    <w:lvl w:ilvl="4">
      <w:numFmt w:val="bullet"/>
      <w:lvlText w:val="•"/>
      <w:lvlJc w:val="left"/>
      <w:pPr>
        <w:ind w:left="5253" w:hanging="360"/>
      </w:pPr>
      <w:rPr>
        <w:rFonts w:hint="default"/>
      </w:rPr>
    </w:lvl>
    <w:lvl w:ilvl="5">
      <w:numFmt w:val="bullet"/>
      <w:lvlText w:val="•"/>
      <w:lvlJc w:val="left"/>
      <w:pPr>
        <w:ind w:left="6251" w:hanging="360"/>
      </w:pPr>
      <w:rPr>
        <w:rFonts w:hint="default"/>
      </w:rPr>
    </w:lvl>
    <w:lvl w:ilvl="6">
      <w:numFmt w:val="bullet"/>
      <w:lvlText w:val="•"/>
      <w:lvlJc w:val="left"/>
      <w:pPr>
        <w:ind w:left="7248" w:hanging="360"/>
      </w:pPr>
      <w:rPr>
        <w:rFonts w:hint="default"/>
      </w:rPr>
    </w:lvl>
    <w:lvl w:ilvl="7">
      <w:numFmt w:val="bullet"/>
      <w:lvlText w:val="•"/>
      <w:lvlJc w:val="left"/>
      <w:pPr>
        <w:ind w:left="8246" w:hanging="360"/>
      </w:pPr>
      <w:rPr>
        <w:rFonts w:hint="default"/>
      </w:rPr>
    </w:lvl>
    <w:lvl w:ilvl="8">
      <w:numFmt w:val="bullet"/>
      <w:lvlText w:val="•"/>
      <w:lvlJc w:val="left"/>
      <w:pPr>
        <w:ind w:left="9244" w:hanging="360"/>
      </w:pPr>
      <w:rPr>
        <w:rFonts w:hint="default"/>
      </w:rPr>
    </w:lvl>
  </w:abstractNum>
  <w:abstractNum w:abstractNumId="14" w15:restartNumberingAfterBreak="0">
    <w:nsid w:val="00000410"/>
    <w:multiLevelType w:val="multilevel"/>
    <w:tmpl w:val="FFFFFFFF"/>
    <w:lvl w:ilvl="0">
      <w:start w:val="6"/>
      <w:numFmt w:val="upperRoman"/>
      <w:lvlText w:val="%1."/>
      <w:lvlJc w:val="left"/>
      <w:pPr>
        <w:ind w:left="1540" w:hanging="720"/>
      </w:pPr>
      <w:rPr>
        <w:rFonts w:ascii="Calibri Light" w:hAnsi="Calibri Light" w:cs="Calibri Light"/>
        <w:b w:val="0"/>
        <w:bCs w:val="0"/>
        <w:i w:val="0"/>
        <w:iCs w:val="0"/>
        <w:color w:val="2D74B5"/>
        <w:spacing w:val="-1"/>
        <w:w w:val="99"/>
        <w:sz w:val="32"/>
        <w:szCs w:val="32"/>
      </w:rPr>
    </w:lvl>
    <w:lvl w:ilvl="1">
      <w:start w:val="1"/>
      <w:numFmt w:val="upperLetter"/>
      <w:lvlText w:val="%2."/>
      <w:lvlJc w:val="left"/>
      <w:pPr>
        <w:ind w:left="2260" w:hanging="720"/>
      </w:pPr>
      <w:rPr>
        <w:rFonts w:ascii="Calibri Light" w:hAnsi="Calibri Light" w:cs="Calibri Light"/>
        <w:b w:val="0"/>
        <w:bCs w:val="0"/>
        <w:i w:val="0"/>
        <w:iCs w:val="0"/>
        <w:color w:val="2D74B5"/>
        <w:w w:val="99"/>
        <w:sz w:val="26"/>
        <w:szCs w:val="26"/>
      </w:rPr>
    </w:lvl>
    <w:lvl w:ilvl="2">
      <w:numFmt w:val="bullet"/>
      <w:lvlText w:val="•"/>
      <w:lvlJc w:val="left"/>
      <w:pPr>
        <w:ind w:left="3257" w:hanging="720"/>
      </w:pPr>
    </w:lvl>
    <w:lvl w:ilvl="3">
      <w:numFmt w:val="bullet"/>
      <w:lvlText w:val="•"/>
      <w:lvlJc w:val="left"/>
      <w:pPr>
        <w:ind w:left="4255" w:hanging="720"/>
      </w:pPr>
    </w:lvl>
    <w:lvl w:ilvl="4">
      <w:numFmt w:val="bullet"/>
      <w:lvlText w:val="•"/>
      <w:lvlJc w:val="left"/>
      <w:pPr>
        <w:ind w:left="5253" w:hanging="720"/>
      </w:pPr>
    </w:lvl>
    <w:lvl w:ilvl="5">
      <w:numFmt w:val="bullet"/>
      <w:lvlText w:val="•"/>
      <w:lvlJc w:val="left"/>
      <w:pPr>
        <w:ind w:left="6251" w:hanging="720"/>
      </w:pPr>
    </w:lvl>
    <w:lvl w:ilvl="6">
      <w:numFmt w:val="bullet"/>
      <w:lvlText w:val="•"/>
      <w:lvlJc w:val="left"/>
      <w:pPr>
        <w:ind w:left="7248" w:hanging="720"/>
      </w:pPr>
    </w:lvl>
    <w:lvl w:ilvl="7">
      <w:numFmt w:val="bullet"/>
      <w:lvlText w:val="•"/>
      <w:lvlJc w:val="left"/>
      <w:pPr>
        <w:ind w:left="8246" w:hanging="720"/>
      </w:pPr>
    </w:lvl>
    <w:lvl w:ilvl="8">
      <w:numFmt w:val="bullet"/>
      <w:lvlText w:val="•"/>
      <w:lvlJc w:val="left"/>
      <w:pPr>
        <w:ind w:left="9244" w:hanging="720"/>
      </w:pPr>
    </w:lvl>
  </w:abstractNum>
  <w:abstractNum w:abstractNumId="15" w15:restartNumberingAfterBreak="0">
    <w:nsid w:val="00000411"/>
    <w:multiLevelType w:val="multilevel"/>
    <w:tmpl w:val="FFFFFFFF"/>
    <w:lvl w:ilvl="0">
      <w:numFmt w:val="bullet"/>
      <w:lvlText w:val=""/>
      <w:lvlJc w:val="left"/>
      <w:pPr>
        <w:ind w:left="1080" w:hanging="360"/>
      </w:pPr>
      <w:rPr>
        <w:rFonts w:ascii="Symbol" w:hAnsi="Symbol"/>
        <w:b w:val="0"/>
        <w:i w:val="0"/>
        <w:w w:val="100"/>
        <w:sz w:val="22"/>
      </w:rPr>
    </w:lvl>
    <w:lvl w:ilvl="1">
      <w:numFmt w:val="bullet"/>
      <w:lvlText w:val="•"/>
      <w:lvlJc w:val="left"/>
      <w:pPr>
        <w:ind w:left="2050" w:hanging="360"/>
      </w:pPr>
    </w:lvl>
    <w:lvl w:ilvl="2">
      <w:numFmt w:val="bullet"/>
      <w:lvlText w:val="•"/>
      <w:lvlJc w:val="left"/>
      <w:pPr>
        <w:ind w:left="3020" w:hanging="360"/>
      </w:pPr>
    </w:lvl>
    <w:lvl w:ilvl="3">
      <w:numFmt w:val="bullet"/>
      <w:lvlText w:val="•"/>
      <w:lvlJc w:val="left"/>
      <w:pPr>
        <w:ind w:left="3990" w:hanging="360"/>
      </w:pPr>
    </w:lvl>
    <w:lvl w:ilvl="4">
      <w:numFmt w:val="bullet"/>
      <w:lvlText w:val="•"/>
      <w:lvlJc w:val="left"/>
      <w:pPr>
        <w:ind w:left="4960" w:hanging="360"/>
      </w:pPr>
    </w:lvl>
    <w:lvl w:ilvl="5">
      <w:numFmt w:val="bullet"/>
      <w:lvlText w:val="•"/>
      <w:lvlJc w:val="left"/>
      <w:pPr>
        <w:ind w:left="5930" w:hanging="360"/>
      </w:pPr>
    </w:lvl>
    <w:lvl w:ilvl="6">
      <w:numFmt w:val="bullet"/>
      <w:lvlText w:val="•"/>
      <w:lvlJc w:val="left"/>
      <w:pPr>
        <w:ind w:left="6900" w:hanging="360"/>
      </w:pPr>
    </w:lvl>
    <w:lvl w:ilvl="7">
      <w:numFmt w:val="bullet"/>
      <w:lvlText w:val="•"/>
      <w:lvlJc w:val="left"/>
      <w:pPr>
        <w:ind w:left="7870" w:hanging="360"/>
      </w:pPr>
    </w:lvl>
    <w:lvl w:ilvl="8">
      <w:numFmt w:val="bullet"/>
      <w:lvlText w:val="•"/>
      <w:lvlJc w:val="left"/>
      <w:pPr>
        <w:ind w:left="8840" w:hanging="360"/>
      </w:pPr>
    </w:lvl>
  </w:abstractNum>
  <w:abstractNum w:abstractNumId="16" w15:restartNumberingAfterBreak="0">
    <w:nsid w:val="00000412"/>
    <w:multiLevelType w:val="multilevel"/>
    <w:tmpl w:val="FFFFFFFF"/>
    <w:lvl w:ilvl="0">
      <w:start w:val="1"/>
      <w:numFmt w:val="decimal"/>
      <w:lvlText w:val="%1."/>
      <w:lvlJc w:val="left"/>
      <w:pPr>
        <w:ind w:left="820" w:hanging="219"/>
      </w:pPr>
      <w:rPr>
        <w:rFonts w:ascii="Calibri" w:hAnsi="Calibri" w:cs="Calibri"/>
        <w:b w:val="0"/>
        <w:bCs w:val="0"/>
        <w:i w:val="0"/>
        <w:iCs w:val="0"/>
        <w:w w:val="100"/>
        <w:sz w:val="22"/>
        <w:szCs w:val="22"/>
      </w:rPr>
    </w:lvl>
    <w:lvl w:ilvl="1">
      <w:numFmt w:val="bullet"/>
      <w:lvlText w:val="•"/>
      <w:lvlJc w:val="left"/>
      <w:pPr>
        <w:ind w:left="1838" w:hanging="219"/>
      </w:pPr>
    </w:lvl>
    <w:lvl w:ilvl="2">
      <w:numFmt w:val="bullet"/>
      <w:lvlText w:val="•"/>
      <w:lvlJc w:val="left"/>
      <w:pPr>
        <w:ind w:left="2856" w:hanging="219"/>
      </w:pPr>
    </w:lvl>
    <w:lvl w:ilvl="3">
      <w:numFmt w:val="bullet"/>
      <w:lvlText w:val="•"/>
      <w:lvlJc w:val="left"/>
      <w:pPr>
        <w:ind w:left="3874" w:hanging="219"/>
      </w:pPr>
    </w:lvl>
    <w:lvl w:ilvl="4">
      <w:numFmt w:val="bullet"/>
      <w:lvlText w:val="•"/>
      <w:lvlJc w:val="left"/>
      <w:pPr>
        <w:ind w:left="4892" w:hanging="219"/>
      </w:pPr>
    </w:lvl>
    <w:lvl w:ilvl="5">
      <w:numFmt w:val="bullet"/>
      <w:lvlText w:val="•"/>
      <w:lvlJc w:val="left"/>
      <w:pPr>
        <w:ind w:left="5910" w:hanging="219"/>
      </w:pPr>
    </w:lvl>
    <w:lvl w:ilvl="6">
      <w:numFmt w:val="bullet"/>
      <w:lvlText w:val="•"/>
      <w:lvlJc w:val="left"/>
      <w:pPr>
        <w:ind w:left="6928" w:hanging="219"/>
      </w:pPr>
    </w:lvl>
    <w:lvl w:ilvl="7">
      <w:numFmt w:val="bullet"/>
      <w:lvlText w:val="•"/>
      <w:lvlJc w:val="left"/>
      <w:pPr>
        <w:ind w:left="7946" w:hanging="219"/>
      </w:pPr>
    </w:lvl>
    <w:lvl w:ilvl="8">
      <w:numFmt w:val="bullet"/>
      <w:lvlText w:val="•"/>
      <w:lvlJc w:val="left"/>
      <w:pPr>
        <w:ind w:left="8964" w:hanging="219"/>
      </w:pPr>
    </w:lvl>
  </w:abstractNum>
  <w:abstractNum w:abstractNumId="17" w15:restartNumberingAfterBreak="0">
    <w:nsid w:val="00000413"/>
    <w:multiLevelType w:val="multilevel"/>
    <w:tmpl w:val="FFFFFFFF"/>
    <w:lvl w:ilvl="0">
      <w:numFmt w:val="bullet"/>
      <w:lvlText w:val="o"/>
      <w:lvlJc w:val="left"/>
      <w:pPr>
        <w:ind w:left="820" w:hanging="361"/>
      </w:pPr>
      <w:rPr>
        <w:rFonts w:ascii="Courier New" w:hAnsi="Courier New"/>
        <w:b w:val="0"/>
        <w:i w:val="0"/>
        <w:w w:val="100"/>
        <w:sz w:val="22"/>
      </w:rPr>
    </w:lvl>
    <w:lvl w:ilvl="1">
      <w:numFmt w:val="bullet"/>
      <w:lvlText w:val="•"/>
      <w:lvlJc w:val="left"/>
      <w:pPr>
        <w:ind w:left="1838" w:hanging="361"/>
      </w:pPr>
    </w:lvl>
    <w:lvl w:ilvl="2">
      <w:numFmt w:val="bullet"/>
      <w:lvlText w:val="•"/>
      <w:lvlJc w:val="left"/>
      <w:pPr>
        <w:ind w:left="2856" w:hanging="361"/>
      </w:pPr>
    </w:lvl>
    <w:lvl w:ilvl="3">
      <w:numFmt w:val="bullet"/>
      <w:lvlText w:val="•"/>
      <w:lvlJc w:val="left"/>
      <w:pPr>
        <w:ind w:left="3874" w:hanging="361"/>
      </w:pPr>
    </w:lvl>
    <w:lvl w:ilvl="4">
      <w:numFmt w:val="bullet"/>
      <w:lvlText w:val="•"/>
      <w:lvlJc w:val="left"/>
      <w:pPr>
        <w:ind w:left="4892" w:hanging="361"/>
      </w:pPr>
    </w:lvl>
    <w:lvl w:ilvl="5">
      <w:numFmt w:val="bullet"/>
      <w:lvlText w:val="•"/>
      <w:lvlJc w:val="left"/>
      <w:pPr>
        <w:ind w:left="5910" w:hanging="361"/>
      </w:pPr>
    </w:lvl>
    <w:lvl w:ilvl="6">
      <w:numFmt w:val="bullet"/>
      <w:lvlText w:val="•"/>
      <w:lvlJc w:val="left"/>
      <w:pPr>
        <w:ind w:left="6928" w:hanging="361"/>
      </w:pPr>
    </w:lvl>
    <w:lvl w:ilvl="7">
      <w:numFmt w:val="bullet"/>
      <w:lvlText w:val="•"/>
      <w:lvlJc w:val="left"/>
      <w:pPr>
        <w:ind w:left="7946" w:hanging="361"/>
      </w:pPr>
    </w:lvl>
    <w:lvl w:ilvl="8">
      <w:numFmt w:val="bullet"/>
      <w:lvlText w:val="•"/>
      <w:lvlJc w:val="left"/>
      <w:pPr>
        <w:ind w:left="8964" w:hanging="361"/>
      </w:pPr>
    </w:lvl>
  </w:abstractNum>
  <w:abstractNum w:abstractNumId="18" w15:restartNumberingAfterBreak="0">
    <w:nsid w:val="083059C0"/>
    <w:multiLevelType w:val="multilevel"/>
    <w:tmpl w:val="FFFFFFFF"/>
    <w:lvl w:ilvl="0">
      <w:start w:val="1"/>
      <w:numFmt w:val="lowerLetter"/>
      <w:lvlText w:val="%1)"/>
      <w:lvlJc w:val="left"/>
      <w:pPr>
        <w:ind w:left="1291" w:hanging="471"/>
      </w:pPr>
      <w:rPr>
        <w:rFonts w:cs="Times New Roman" w:hint="default"/>
        <w:b w:val="0"/>
        <w:bCs w:val="0"/>
        <w:i w:val="0"/>
        <w:iCs w:val="0"/>
        <w:spacing w:val="-1"/>
        <w:w w:val="100"/>
        <w:sz w:val="22"/>
        <w:szCs w:val="22"/>
      </w:rPr>
    </w:lvl>
    <w:lvl w:ilvl="1">
      <w:start w:val="1"/>
      <w:numFmt w:val="bullet"/>
      <w:lvlText w:val=""/>
      <w:lvlJc w:val="left"/>
      <w:pPr>
        <w:ind w:left="2011" w:hanging="360"/>
      </w:pPr>
      <w:rPr>
        <w:rFonts w:ascii="Symbol" w:hAnsi="Symbol" w:hint="default"/>
        <w:b w:val="0"/>
        <w:i w:val="0"/>
        <w:w w:val="100"/>
        <w:sz w:val="22"/>
      </w:rPr>
    </w:lvl>
    <w:lvl w:ilvl="2">
      <w:numFmt w:val="bullet"/>
      <w:lvlText w:val="•"/>
      <w:lvlJc w:val="left"/>
      <w:pPr>
        <w:ind w:left="3008" w:hanging="360"/>
      </w:pPr>
      <w:rPr>
        <w:rFonts w:hint="default"/>
      </w:rPr>
    </w:lvl>
    <w:lvl w:ilvl="3">
      <w:numFmt w:val="bullet"/>
      <w:lvlText w:val="•"/>
      <w:lvlJc w:val="left"/>
      <w:pPr>
        <w:ind w:left="4006" w:hanging="360"/>
      </w:pPr>
      <w:rPr>
        <w:rFonts w:hint="default"/>
      </w:rPr>
    </w:lvl>
    <w:lvl w:ilvl="4">
      <w:numFmt w:val="bullet"/>
      <w:lvlText w:val="•"/>
      <w:lvlJc w:val="left"/>
      <w:pPr>
        <w:ind w:left="5004" w:hanging="360"/>
      </w:pPr>
      <w:rPr>
        <w:rFonts w:hint="default"/>
      </w:rPr>
    </w:lvl>
    <w:lvl w:ilvl="5">
      <w:numFmt w:val="bullet"/>
      <w:lvlText w:val="•"/>
      <w:lvlJc w:val="left"/>
      <w:pPr>
        <w:ind w:left="6002" w:hanging="360"/>
      </w:pPr>
      <w:rPr>
        <w:rFonts w:hint="default"/>
      </w:rPr>
    </w:lvl>
    <w:lvl w:ilvl="6">
      <w:numFmt w:val="bullet"/>
      <w:lvlText w:val="•"/>
      <w:lvlJc w:val="left"/>
      <w:pPr>
        <w:ind w:left="6999" w:hanging="360"/>
      </w:pPr>
      <w:rPr>
        <w:rFonts w:hint="default"/>
      </w:rPr>
    </w:lvl>
    <w:lvl w:ilvl="7">
      <w:numFmt w:val="bullet"/>
      <w:lvlText w:val="•"/>
      <w:lvlJc w:val="left"/>
      <w:pPr>
        <w:ind w:left="7997" w:hanging="360"/>
      </w:pPr>
      <w:rPr>
        <w:rFonts w:hint="default"/>
      </w:rPr>
    </w:lvl>
    <w:lvl w:ilvl="8">
      <w:numFmt w:val="bullet"/>
      <w:lvlText w:val="•"/>
      <w:lvlJc w:val="left"/>
      <w:pPr>
        <w:ind w:left="8995" w:hanging="360"/>
      </w:pPr>
      <w:rPr>
        <w:rFonts w:hint="default"/>
      </w:rPr>
    </w:lvl>
  </w:abstractNum>
  <w:abstractNum w:abstractNumId="19" w15:restartNumberingAfterBreak="0">
    <w:nsid w:val="09B1064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2D45A8"/>
    <w:multiLevelType w:val="multilevel"/>
    <w:tmpl w:val="FFFFFFFF"/>
    <w:lvl w:ilvl="0">
      <w:start w:val="1"/>
      <w:numFmt w:val="bullet"/>
      <w:lvlText w:val=""/>
      <w:lvlJc w:val="left"/>
      <w:pPr>
        <w:ind w:left="1191" w:hanging="471"/>
      </w:pPr>
      <w:rPr>
        <w:rFonts w:ascii="Symbol" w:hAnsi="Symbol" w:hint="default"/>
        <w:b w:val="0"/>
        <w:i w:val="0"/>
        <w:spacing w:val="-1"/>
        <w:w w:val="100"/>
        <w:sz w:val="22"/>
      </w:rPr>
    </w:lvl>
    <w:lvl w:ilvl="1">
      <w:start w:val="1"/>
      <w:numFmt w:val="lowerLetter"/>
      <w:lvlText w:val="%2."/>
      <w:lvlJc w:val="left"/>
      <w:pPr>
        <w:ind w:left="1911" w:hanging="360"/>
      </w:pPr>
      <w:rPr>
        <w:rFonts w:ascii="Calibri" w:hAnsi="Calibri" w:cs="Calibri"/>
        <w:b w:val="0"/>
        <w:bCs w:val="0"/>
        <w:i w:val="0"/>
        <w:iCs w:val="0"/>
        <w:spacing w:val="-1"/>
        <w:w w:val="100"/>
        <w:sz w:val="22"/>
        <w:szCs w:val="22"/>
      </w:rPr>
    </w:lvl>
    <w:lvl w:ilvl="2">
      <w:numFmt w:val="bullet"/>
      <w:lvlText w:val="•"/>
      <w:lvlJc w:val="left"/>
      <w:pPr>
        <w:ind w:left="2908" w:hanging="360"/>
      </w:pPr>
    </w:lvl>
    <w:lvl w:ilvl="3">
      <w:numFmt w:val="bullet"/>
      <w:lvlText w:val="•"/>
      <w:lvlJc w:val="left"/>
      <w:pPr>
        <w:ind w:left="3906" w:hanging="360"/>
      </w:pPr>
    </w:lvl>
    <w:lvl w:ilvl="4">
      <w:numFmt w:val="bullet"/>
      <w:lvlText w:val="•"/>
      <w:lvlJc w:val="left"/>
      <w:pPr>
        <w:ind w:left="4904" w:hanging="360"/>
      </w:pPr>
    </w:lvl>
    <w:lvl w:ilvl="5">
      <w:numFmt w:val="bullet"/>
      <w:lvlText w:val="•"/>
      <w:lvlJc w:val="left"/>
      <w:pPr>
        <w:ind w:left="5902" w:hanging="360"/>
      </w:pPr>
    </w:lvl>
    <w:lvl w:ilvl="6">
      <w:numFmt w:val="bullet"/>
      <w:lvlText w:val="•"/>
      <w:lvlJc w:val="left"/>
      <w:pPr>
        <w:ind w:left="6899" w:hanging="360"/>
      </w:pPr>
    </w:lvl>
    <w:lvl w:ilvl="7">
      <w:numFmt w:val="bullet"/>
      <w:lvlText w:val="•"/>
      <w:lvlJc w:val="left"/>
      <w:pPr>
        <w:ind w:left="7897" w:hanging="360"/>
      </w:pPr>
    </w:lvl>
    <w:lvl w:ilvl="8">
      <w:numFmt w:val="bullet"/>
      <w:lvlText w:val="•"/>
      <w:lvlJc w:val="left"/>
      <w:pPr>
        <w:ind w:left="8895" w:hanging="360"/>
      </w:pPr>
    </w:lvl>
  </w:abstractNum>
  <w:abstractNum w:abstractNumId="21" w15:restartNumberingAfterBreak="0">
    <w:nsid w:val="10123882"/>
    <w:multiLevelType w:val="hybridMultilevel"/>
    <w:tmpl w:val="FFFFFFFF"/>
    <w:lvl w:ilvl="0" w:tplc="F3BE5240">
      <w:numFmt w:val="bullet"/>
      <w:lvlText w:val="o"/>
      <w:lvlJc w:val="left"/>
      <w:pPr>
        <w:ind w:left="1180" w:hanging="360"/>
      </w:pPr>
      <w:rPr>
        <w:rFonts w:ascii="Courier New" w:eastAsia="Times New Roman" w:hAnsi="Courier New" w:hint="default"/>
        <w:b w:val="0"/>
        <w:i w:val="0"/>
        <w:w w:val="100"/>
        <w:sz w:val="22"/>
      </w:rPr>
    </w:lvl>
    <w:lvl w:ilvl="1" w:tplc="E64EFC98">
      <w:numFmt w:val="bullet"/>
      <w:lvlText w:val="•"/>
      <w:lvlJc w:val="left"/>
      <w:pPr>
        <w:ind w:left="2186" w:hanging="360"/>
      </w:pPr>
      <w:rPr>
        <w:rFonts w:hint="default"/>
      </w:rPr>
    </w:lvl>
    <w:lvl w:ilvl="2" w:tplc="073AAC72">
      <w:numFmt w:val="bullet"/>
      <w:lvlText w:val="•"/>
      <w:lvlJc w:val="left"/>
      <w:pPr>
        <w:ind w:left="3192" w:hanging="360"/>
      </w:pPr>
      <w:rPr>
        <w:rFonts w:hint="default"/>
      </w:rPr>
    </w:lvl>
    <w:lvl w:ilvl="3" w:tplc="46FEDE44">
      <w:numFmt w:val="bullet"/>
      <w:lvlText w:val="•"/>
      <w:lvlJc w:val="left"/>
      <w:pPr>
        <w:ind w:left="4198" w:hanging="360"/>
      </w:pPr>
      <w:rPr>
        <w:rFonts w:hint="default"/>
      </w:rPr>
    </w:lvl>
    <w:lvl w:ilvl="4" w:tplc="6B28366C">
      <w:numFmt w:val="bullet"/>
      <w:lvlText w:val="•"/>
      <w:lvlJc w:val="left"/>
      <w:pPr>
        <w:ind w:left="5204" w:hanging="360"/>
      </w:pPr>
      <w:rPr>
        <w:rFonts w:hint="default"/>
      </w:rPr>
    </w:lvl>
    <w:lvl w:ilvl="5" w:tplc="1EF043FC">
      <w:numFmt w:val="bullet"/>
      <w:lvlText w:val="•"/>
      <w:lvlJc w:val="left"/>
      <w:pPr>
        <w:ind w:left="6210" w:hanging="360"/>
      </w:pPr>
      <w:rPr>
        <w:rFonts w:hint="default"/>
      </w:rPr>
    </w:lvl>
    <w:lvl w:ilvl="6" w:tplc="866A3B90">
      <w:numFmt w:val="bullet"/>
      <w:lvlText w:val="•"/>
      <w:lvlJc w:val="left"/>
      <w:pPr>
        <w:ind w:left="7216" w:hanging="360"/>
      </w:pPr>
      <w:rPr>
        <w:rFonts w:hint="default"/>
      </w:rPr>
    </w:lvl>
    <w:lvl w:ilvl="7" w:tplc="6428AF18">
      <w:numFmt w:val="bullet"/>
      <w:lvlText w:val="•"/>
      <w:lvlJc w:val="left"/>
      <w:pPr>
        <w:ind w:left="8222" w:hanging="360"/>
      </w:pPr>
      <w:rPr>
        <w:rFonts w:hint="default"/>
      </w:rPr>
    </w:lvl>
    <w:lvl w:ilvl="8" w:tplc="D1381024">
      <w:numFmt w:val="bullet"/>
      <w:lvlText w:val="•"/>
      <w:lvlJc w:val="left"/>
      <w:pPr>
        <w:ind w:left="9228" w:hanging="360"/>
      </w:pPr>
      <w:rPr>
        <w:rFonts w:hint="default"/>
      </w:rPr>
    </w:lvl>
  </w:abstractNum>
  <w:abstractNum w:abstractNumId="22" w15:restartNumberingAfterBreak="0">
    <w:nsid w:val="12E056CA"/>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90E35"/>
    <w:multiLevelType w:val="multilevel"/>
    <w:tmpl w:val="FFFFFFFF"/>
    <w:lvl w:ilvl="0">
      <w:start w:val="1"/>
      <w:numFmt w:val="bullet"/>
      <w:lvlText w:val=""/>
      <w:lvlJc w:val="left"/>
      <w:pPr>
        <w:ind w:left="1191" w:hanging="471"/>
      </w:pPr>
      <w:rPr>
        <w:rFonts w:ascii="Symbol" w:hAnsi="Symbol" w:hint="default"/>
        <w:b w:val="0"/>
        <w:i w:val="0"/>
        <w:spacing w:val="-1"/>
        <w:w w:val="100"/>
        <w:sz w:val="22"/>
      </w:rPr>
    </w:lvl>
    <w:lvl w:ilvl="1">
      <w:start w:val="1"/>
      <w:numFmt w:val="lowerLetter"/>
      <w:lvlText w:val="%2."/>
      <w:lvlJc w:val="left"/>
      <w:pPr>
        <w:ind w:left="1911" w:hanging="360"/>
      </w:pPr>
      <w:rPr>
        <w:rFonts w:ascii="Calibri" w:hAnsi="Calibri" w:cs="Calibri"/>
        <w:b w:val="0"/>
        <w:bCs w:val="0"/>
        <w:i w:val="0"/>
        <w:iCs w:val="0"/>
        <w:spacing w:val="-1"/>
        <w:w w:val="100"/>
        <w:sz w:val="22"/>
        <w:szCs w:val="22"/>
      </w:rPr>
    </w:lvl>
    <w:lvl w:ilvl="2">
      <w:numFmt w:val="bullet"/>
      <w:lvlText w:val="•"/>
      <w:lvlJc w:val="left"/>
      <w:pPr>
        <w:ind w:left="2908" w:hanging="360"/>
      </w:pPr>
    </w:lvl>
    <w:lvl w:ilvl="3">
      <w:numFmt w:val="bullet"/>
      <w:lvlText w:val="•"/>
      <w:lvlJc w:val="left"/>
      <w:pPr>
        <w:ind w:left="3906" w:hanging="360"/>
      </w:pPr>
    </w:lvl>
    <w:lvl w:ilvl="4">
      <w:numFmt w:val="bullet"/>
      <w:lvlText w:val="•"/>
      <w:lvlJc w:val="left"/>
      <w:pPr>
        <w:ind w:left="4904" w:hanging="360"/>
      </w:pPr>
    </w:lvl>
    <w:lvl w:ilvl="5">
      <w:numFmt w:val="bullet"/>
      <w:lvlText w:val="•"/>
      <w:lvlJc w:val="left"/>
      <w:pPr>
        <w:ind w:left="5902" w:hanging="360"/>
      </w:pPr>
    </w:lvl>
    <w:lvl w:ilvl="6">
      <w:numFmt w:val="bullet"/>
      <w:lvlText w:val="•"/>
      <w:lvlJc w:val="left"/>
      <w:pPr>
        <w:ind w:left="6899" w:hanging="360"/>
      </w:pPr>
    </w:lvl>
    <w:lvl w:ilvl="7">
      <w:numFmt w:val="bullet"/>
      <w:lvlText w:val="•"/>
      <w:lvlJc w:val="left"/>
      <w:pPr>
        <w:ind w:left="7897" w:hanging="360"/>
      </w:pPr>
    </w:lvl>
    <w:lvl w:ilvl="8">
      <w:numFmt w:val="bullet"/>
      <w:lvlText w:val="•"/>
      <w:lvlJc w:val="left"/>
      <w:pPr>
        <w:ind w:left="8895" w:hanging="360"/>
      </w:pPr>
    </w:lvl>
  </w:abstractNum>
  <w:abstractNum w:abstractNumId="24" w15:restartNumberingAfterBreak="0">
    <w:nsid w:val="29171816"/>
    <w:multiLevelType w:val="hybridMultilevel"/>
    <w:tmpl w:val="4F9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40AE4"/>
    <w:multiLevelType w:val="multilevel"/>
    <w:tmpl w:val="FFFFFFFF"/>
    <w:lvl w:ilvl="0">
      <w:start w:val="1"/>
      <w:numFmt w:val="bullet"/>
      <w:lvlText w:val=""/>
      <w:lvlJc w:val="left"/>
      <w:pPr>
        <w:ind w:left="1191" w:hanging="471"/>
      </w:pPr>
      <w:rPr>
        <w:rFonts w:ascii="Symbol" w:hAnsi="Symbol" w:hint="default"/>
        <w:b w:val="0"/>
        <w:i w:val="0"/>
        <w:spacing w:val="-1"/>
        <w:w w:val="100"/>
        <w:sz w:val="22"/>
      </w:rPr>
    </w:lvl>
    <w:lvl w:ilvl="1">
      <w:start w:val="1"/>
      <w:numFmt w:val="lowerLetter"/>
      <w:lvlText w:val="%2."/>
      <w:lvlJc w:val="left"/>
      <w:pPr>
        <w:ind w:left="1911" w:hanging="360"/>
      </w:pPr>
      <w:rPr>
        <w:rFonts w:ascii="Calibri" w:hAnsi="Calibri" w:cs="Calibri"/>
        <w:b w:val="0"/>
        <w:bCs w:val="0"/>
        <w:i w:val="0"/>
        <w:iCs w:val="0"/>
        <w:spacing w:val="-1"/>
        <w:w w:val="100"/>
        <w:sz w:val="22"/>
        <w:szCs w:val="22"/>
      </w:rPr>
    </w:lvl>
    <w:lvl w:ilvl="2">
      <w:numFmt w:val="bullet"/>
      <w:lvlText w:val="•"/>
      <w:lvlJc w:val="left"/>
      <w:pPr>
        <w:ind w:left="2908" w:hanging="360"/>
      </w:pPr>
    </w:lvl>
    <w:lvl w:ilvl="3">
      <w:numFmt w:val="bullet"/>
      <w:lvlText w:val="•"/>
      <w:lvlJc w:val="left"/>
      <w:pPr>
        <w:ind w:left="3906" w:hanging="360"/>
      </w:pPr>
    </w:lvl>
    <w:lvl w:ilvl="4">
      <w:numFmt w:val="bullet"/>
      <w:lvlText w:val="•"/>
      <w:lvlJc w:val="left"/>
      <w:pPr>
        <w:ind w:left="4904" w:hanging="360"/>
      </w:pPr>
    </w:lvl>
    <w:lvl w:ilvl="5">
      <w:numFmt w:val="bullet"/>
      <w:lvlText w:val="•"/>
      <w:lvlJc w:val="left"/>
      <w:pPr>
        <w:ind w:left="5902" w:hanging="360"/>
      </w:pPr>
    </w:lvl>
    <w:lvl w:ilvl="6">
      <w:numFmt w:val="bullet"/>
      <w:lvlText w:val="•"/>
      <w:lvlJc w:val="left"/>
      <w:pPr>
        <w:ind w:left="6899" w:hanging="360"/>
      </w:pPr>
    </w:lvl>
    <w:lvl w:ilvl="7">
      <w:numFmt w:val="bullet"/>
      <w:lvlText w:val="•"/>
      <w:lvlJc w:val="left"/>
      <w:pPr>
        <w:ind w:left="7897" w:hanging="360"/>
      </w:pPr>
    </w:lvl>
    <w:lvl w:ilvl="8">
      <w:numFmt w:val="bullet"/>
      <w:lvlText w:val="•"/>
      <w:lvlJc w:val="left"/>
      <w:pPr>
        <w:ind w:left="8895" w:hanging="360"/>
      </w:pPr>
    </w:lvl>
  </w:abstractNum>
  <w:abstractNum w:abstractNumId="26" w15:restartNumberingAfterBreak="0">
    <w:nsid w:val="2D0A166A"/>
    <w:multiLevelType w:val="multilevel"/>
    <w:tmpl w:val="FFFFFFFF"/>
    <w:lvl w:ilvl="0">
      <w:start w:val="1"/>
      <w:numFmt w:val="bullet"/>
      <w:lvlText w:val=""/>
      <w:lvlJc w:val="left"/>
      <w:pPr>
        <w:ind w:left="1191" w:hanging="471"/>
      </w:pPr>
      <w:rPr>
        <w:rFonts w:ascii="Symbol" w:hAnsi="Symbol" w:hint="default"/>
        <w:b w:val="0"/>
        <w:i w:val="0"/>
        <w:spacing w:val="-1"/>
        <w:w w:val="100"/>
        <w:sz w:val="22"/>
      </w:rPr>
    </w:lvl>
    <w:lvl w:ilvl="1">
      <w:start w:val="1"/>
      <w:numFmt w:val="lowerLetter"/>
      <w:lvlText w:val="%2."/>
      <w:lvlJc w:val="left"/>
      <w:pPr>
        <w:ind w:left="1911" w:hanging="360"/>
      </w:pPr>
      <w:rPr>
        <w:rFonts w:ascii="Calibri" w:hAnsi="Calibri" w:cs="Calibri"/>
        <w:b w:val="0"/>
        <w:bCs w:val="0"/>
        <w:i w:val="0"/>
        <w:iCs w:val="0"/>
        <w:spacing w:val="-1"/>
        <w:w w:val="100"/>
        <w:sz w:val="22"/>
        <w:szCs w:val="22"/>
      </w:rPr>
    </w:lvl>
    <w:lvl w:ilvl="2">
      <w:numFmt w:val="bullet"/>
      <w:lvlText w:val="•"/>
      <w:lvlJc w:val="left"/>
      <w:pPr>
        <w:ind w:left="2908" w:hanging="360"/>
      </w:pPr>
    </w:lvl>
    <w:lvl w:ilvl="3">
      <w:numFmt w:val="bullet"/>
      <w:lvlText w:val="•"/>
      <w:lvlJc w:val="left"/>
      <w:pPr>
        <w:ind w:left="3906" w:hanging="360"/>
      </w:pPr>
    </w:lvl>
    <w:lvl w:ilvl="4">
      <w:numFmt w:val="bullet"/>
      <w:lvlText w:val="•"/>
      <w:lvlJc w:val="left"/>
      <w:pPr>
        <w:ind w:left="4904" w:hanging="360"/>
      </w:pPr>
    </w:lvl>
    <w:lvl w:ilvl="5">
      <w:numFmt w:val="bullet"/>
      <w:lvlText w:val="•"/>
      <w:lvlJc w:val="left"/>
      <w:pPr>
        <w:ind w:left="5902" w:hanging="360"/>
      </w:pPr>
    </w:lvl>
    <w:lvl w:ilvl="6">
      <w:numFmt w:val="bullet"/>
      <w:lvlText w:val="•"/>
      <w:lvlJc w:val="left"/>
      <w:pPr>
        <w:ind w:left="6899" w:hanging="360"/>
      </w:pPr>
    </w:lvl>
    <w:lvl w:ilvl="7">
      <w:numFmt w:val="bullet"/>
      <w:lvlText w:val="•"/>
      <w:lvlJc w:val="left"/>
      <w:pPr>
        <w:ind w:left="7897" w:hanging="360"/>
      </w:pPr>
    </w:lvl>
    <w:lvl w:ilvl="8">
      <w:numFmt w:val="bullet"/>
      <w:lvlText w:val="•"/>
      <w:lvlJc w:val="left"/>
      <w:pPr>
        <w:ind w:left="8895" w:hanging="360"/>
      </w:pPr>
    </w:lvl>
  </w:abstractNum>
  <w:abstractNum w:abstractNumId="27" w15:restartNumberingAfterBreak="0">
    <w:nsid w:val="411D453A"/>
    <w:multiLevelType w:val="hybridMultilevel"/>
    <w:tmpl w:val="F61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E3F76"/>
    <w:multiLevelType w:val="multilevel"/>
    <w:tmpl w:val="FFFFFFFF"/>
    <w:lvl w:ilvl="0">
      <w:start w:val="1"/>
      <w:numFmt w:val="lowerLetter"/>
      <w:lvlText w:val="%1)"/>
      <w:lvlJc w:val="left"/>
      <w:pPr>
        <w:ind w:left="1540" w:hanging="471"/>
      </w:pPr>
      <w:rPr>
        <w:rFonts w:cs="Times New Roman"/>
        <w:b w:val="0"/>
        <w:bCs w:val="0"/>
        <w:i w:val="0"/>
        <w:iCs w:val="0"/>
        <w:spacing w:val="-1"/>
        <w:w w:val="100"/>
        <w:sz w:val="22"/>
        <w:szCs w:val="22"/>
      </w:rPr>
    </w:lvl>
    <w:lvl w:ilvl="1">
      <w:start w:val="1"/>
      <w:numFmt w:val="lowerLetter"/>
      <w:lvlText w:val="%2."/>
      <w:lvlJc w:val="left"/>
      <w:pPr>
        <w:ind w:left="2260" w:hanging="360"/>
      </w:pPr>
      <w:rPr>
        <w:rFonts w:ascii="Calibri" w:hAnsi="Calibri" w:cs="Calibri"/>
        <w:b w:val="0"/>
        <w:bCs w:val="0"/>
        <w:i w:val="0"/>
        <w:iCs w:val="0"/>
        <w:spacing w:val="-1"/>
        <w:w w:val="100"/>
        <w:sz w:val="22"/>
        <w:szCs w:val="22"/>
      </w:rPr>
    </w:lvl>
    <w:lvl w:ilvl="2">
      <w:numFmt w:val="bullet"/>
      <w:lvlText w:val="•"/>
      <w:lvlJc w:val="left"/>
      <w:pPr>
        <w:ind w:left="3257" w:hanging="360"/>
      </w:pPr>
    </w:lvl>
    <w:lvl w:ilvl="3">
      <w:numFmt w:val="bullet"/>
      <w:lvlText w:val="•"/>
      <w:lvlJc w:val="left"/>
      <w:pPr>
        <w:ind w:left="4255" w:hanging="360"/>
      </w:pPr>
    </w:lvl>
    <w:lvl w:ilvl="4">
      <w:numFmt w:val="bullet"/>
      <w:lvlText w:val="•"/>
      <w:lvlJc w:val="left"/>
      <w:pPr>
        <w:ind w:left="5253" w:hanging="360"/>
      </w:pPr>
    </w:lvl>
    <w:lvl w:ilvl="5">
      <w:numFmt w:val="bullet"/>
      <w:lvlText w:val="•"/>
      <w:lvlJc w:val="left"/>
      <w:pPr>
        <w:ind w:left="6251" w:hanging="360"/>
      </w:pPr>
    </w:lvl>
    <w:lvl w:ilvl="6">
      <w:numFmt w:val="bullet"/>
      <w:lvlText w:val="•"/>
      <w:lvlJc w:val="left"/>
      <w:pPr>
        <w:ind w:left="7248" w:hanging="360"/>
      </w:pPr>
    </w:lvl>
    <w:lvl w:ilvl="7">
      <w:numFmt w:val="bullet"/>
      <w:lvlText w:val="•"/>
      <w:lvlJc w:val="left"/>
      <w:pPr>
        <w:ind w:left="8246" w:hanging="360"/>
      </w:pPr>
    </w:lvl>
    <w:lvl w:ilvl="8">
      <w:numFmt w:val="bullet"/>
      <w:lvlText w:val="•"/>
      <w:lvlJc w:val="left"/>
      <w:pPr>
        <w:ind w:left="9244" w:hanging="360"/>
      </w:pPr>
    </w:lvl>
  </w:abstractNum>
  <w:abstractNum w:abstractNumId="29" w15:restartNumberingAfterBreak="0">
    <w:nsid w:val="4A491197"/>
    <w:multiLevelType w:val="hybridMultilevel"/>
    <w:tmpl w:val="FFFFFFFF"/>
    <w:lvl w:ilvl="0" w:tplc="207EF666">
      <w:start w:val="4"/>
      <w:numFmt w:val="upperLetter"/>
      <w:lvlText w:val="%1."/>
      <w:lvlJc w:val="left"/>
      <w:pPr>
        <w:ind w:left="720" w:hanging="360"/>
      </w:pPr>
      <w:rPr>
        <w:rFonts w:cs="Times New Roman"/>
      </w:rPr>
    </w:lvl>
    <w:lvl w:ilvl="1" w:tplc="39CA57E0">
      <w:start w:val="1"/>
      <w:numFmt w:val="lowerLetter"/>
      <w:lvlText w:val="%2."/>
      <w:lvlJc w:val="left"/>
      <w:pPr>
        <w:ind w:left="1440" w:hanging="360"/>
      </w:pPr>
      <w:rPr>
        <w:rFonts w:cs="Times New Roman"/>
      </w:rPr>
    </w:lvl>
    <w:lvl w:ilvl="2" w:tplc="A3B86D66">
      <w:start w:val="1"/>
      <w:numFmt w:val="lowerRoman"/>
      <w:lvlText w:val="%3."/>
      <w:lvlJc w:val="right"/>
      <w:pPr>
        <w:ind w:left="2160" w:hanging="180"/>
      </w:pPr>
      <w:rPr>
        <w:rFonts w:cs="Times New Roman"/>
      </w:rPr>
    </w:lvl>
    <w:lvl w:ilvl="3" w:tplc="50D43C7E">
      <w:start w:val="1"/>
      <w:numFmt w:val="decimal"/>
      <w:lvlText w:val="%4."/>
      <w:lvlJc w:val="left"/>
      <w:pPr>
        <w:ind w:left="2880" w:hanging="360"/>
      </w:pPr>
      <w:rPr>
        <w:rFonts w:cs="Times New Roman"/>
      </w:rPr>
    </w:lvl>
    <w:lvl w:ilvl="4" w:tplc="F7980EEC">
      <w:start w:val="1"/>
      <w:numFmt w:val="lowerLetter"/>
      <w:lvlText w:val="%5."/>
      <w:lvlJc w:val="left"/>
      <w:pPr>
        <w:ind w:left="3600" w:hanging="360"/>
      </w:pPr>
      <w:rPr>
        <w:rFonts w:cs="Times New Roman"/>
      </w:rPr>
    </w:lvl>
    <w:lvl w:ilvl="5" w:tplc="B39E22E2">
      <w:start w:val="1"/>
      <w:numFmt w:val="lowerRoman"/>
      <w:lvlText w:val="%6."/>
      <w:lvlJc w:val="right"/>
      <w:pPr>
        <w:ind w:left="4320" w:hanging="180"/>
      </w:pPr>
      <w:rPr>
        <w:rFonts w:cs="Times New Roman"/>
      </w:rPr>
    </w:lvl>
    <w:lvl w:ilvl="6" w:tplc="B31CF01C">
      <w:start w:val="1"/>
      <w:numFmt w:val="decimal"/>
      <w:lvlText w:val="%7."/>
      <w:lvlJc w:val="left"/>
      <w:pPr>
        <w:ind w:left="5040" w:hanging="360"/>
      </w:pPr>
      <w:rPr>
        <w:rFonts w:cs="Times New Roman"/>
      </w:rPr>
    </w:lvl>
    <w:lvl w:ilvl="7" w:tplc="199CBA50">
      <w:start w:val="1"/>
      <w:numFmt w:val="lowerLetter"/>
      <w:lvlText w:val="%8."/>
      <w:lvlJc w:val="left"/>
      <w:pPr>
        <w:ind w:left="5760" w:hanging="360"/>
      </w:pPr>
      <w:rPr>
        <w:rFonts w:cs="Times New Roman"/>
      </w:rPr>
    </w:lvl>
    <w:lvl w:ilvl="8" w:tplc="33244D42">
      <w:start w:val="1"/>
      <w:numFmt w:val="lowerRoman"/>
      <w:lvlText w:val="%9."/>
      <w:lvlJc w:val="right"/>
      <w:pPr>
        <w:ind w:left="6480" w:hanging="180"/>
      </w:pPr>
      <w:rPr>
        <w:rFonts w:cs="Times New Roman"/>
      </w:rPr>
    </w:lvl>
  </w:abstractNum>
  <w:abstractNum w:abstractNumId="30" w15:restartNumberingAfterBreak="0">
    <w:nsid w:val="595F5B90"/>
    <w:multiLevelType w:val="hybridMultilevel"/>
    <w:tmpl w:val="CD12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67513"/>
    <w:multiLevelType w:val="hybridMultilevel"/>
    <w:tmpl w:val="C9541840"/>
    <w:lvl w:ilvl="0" w:tplc="7A70C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E7F66"/>
    <w:multiLevelType w:val="hybridMultilevel"/>
    <w:tmpl w:val="FFFFFFFF"/>
    <w:lvl w:ilvl="0" w:tplc="3BD8299C">
      <w:numFmt w:val="bullet"/>
      <w:lvlText w:val=""/>
      <w:lvlJc w:val="left"/>
      <w:pPr>
        <w:ind w:left="1540" w:hanging="360"/>
      </w:pPr>
      <w:rPr>
        <w:rFonts w:ascii="Symbol" w:eastAsia="Times New Roman" w:hAnsi="Symbol" w:hint="default"/>
        <w:b w:val="0"/>
        <w:i w:val="0"/>
        <w:w w:val="100"/>
        <w:sz w:val="22"/>
      </w:rPr>
    </w:lvl>
    <w:lvl w:ilvl="1" w:tplc="9B6CF024">
      <w:numFmt w:val="bullet"/>
      <w:lvlText w:val="•"/>
      <w:lvlJc w:val="left"/>
      <w:pPr>
        <w:ind w:left="2510" w:hanging="360"/>
      </w:pPr>
      <w:rPr>
        <w:rFonts w:hint="default"/>
      </w:rPr>
    </w:lvl>
    <w:lvl w:ilvl="2" w:tplc="48A42EC6">
      <w:numFmt w:val="bullet"/>
      <w:lvlText w:val="•"/>
      <w:lvlJc w:val="left"/>
      <w:pPr>
        <w:ind w:left="3480" w:hanging="360"/>
      </w:pPr>
      <w:rPr>
        <w:rFonts w:hint="default"/>
      </w:rPr>
    </w:lvl>
    <w:lvl w:ilvl="3" w:tplc="C676358C">
      <w:numFmt w:val="bullet"/>
      <w:lvlText w:val="•"/>
      <w:lvlJc w:val="left"/>
      <w:pPr>
        <w:ind w:left="4450" w:hanging="360"/>
      </w:pPr>
      <w:rPr>
        <w:rFonts w:hint="default"/>
      </w:rPr>
    </w:lvl>
    <w:lvl w:ilvl="4" w:tplc="92F41E5C">
      <w:numFmt w:val="bullet"/>
      <w:lvlText w:val="•"/>
      <w:lvlJc w:val="left"/>
      <w:pPr>
        <w:ind w:left="5420" w:hanging="360"/>
      </w:pPr>
      <w:rPr>
        <w:rFonts w:hint="default"/>
      </w:rPr>
    </w:lvl>
    <w:lvl w:ilvl="5" w:tplc="016AACFE">
      <w:numFmt w:val="bullet"/>
      <w:lvlText w:val="•"/>
      <w:lvlJc w:val="left"/>
      <w:pPr>
        <w:ind w:left="6390" w:hanging="360"/>
      </w:pPr>
      <w:rPr>
        <w:rFonts w:hint="default"/>
      </w:rPr>
    </w:lvl>
    <w:lvl w:ilvl="6" w:tplc="F7340FE4">
      <w:numFmt w:val="bullet"/>
      <w:lvlText w:val="•"/>
      <w:lvlJc w:val="left"/>
      <w:pPr>
        <w:ind w:left="7360" w:hanging="360"/>
      </w:pPr>
      <w:rPr>
        <w:rFonts w:hint="default"/>
      </w:rPr>
    </w:lvl>
    <w:lvl w:ilvl="7" w:tplc="F798160E">
      <w:numFmt w:val="bullet"/>
      <w:lvlText w:val="•"/>
      <w:lvlJc w:val="left"/>
      <w:pPr>
        <w:ind w:left="8330" w:hanging="360"/>
      </w:pPr>
      <w:rPr>
        <w:rFonts w:hint="default"/>
      </w:rPr>
    </w:lvl>
    <w:lvl w:ilvl="8" w:tplc="66EE4820">
      <w:numFmt w:val="bullet"/>
      <w:lvlText w:val="•"/>
      <w:lvlJc w:val="left"/>
      <w:pPr>
        <w:ind w:left="9300" w:hanging="360"/>
      </w:pPr>
      <w:rPr>
        <w:rFonts w:hint="default"/>
      </w:rPr>
    </w:lvl>
  </w:abstractNum>
  <w:abstractNum w:abstractNumId="33" w15:restartNumberingAfterBreak="0">
    <w:nsid w:val="60E2188C"/>
    <w:multiLevelType w:val="multilevel"/>
    <w:tmpl w:val="FFFFFFFF"/>
    <w:lvl w:ilvl="0">
      <w:start w:val="2"/>
      <w:numFmt w:val="upperRoman"/>
      <w:lvlText w:val="%1."/>
      <w:lvlJc w:val="left"/>
      <w:pPr>
        <w:ind w:left="1540" w:hanging="720"/>
      </w:pPr>
      <w:rPr>
        <w:rFonts w:ascii="Calibri Light" w:hAnsi="Calibri Light" w:cs="Calibri Light" w:hint="default"/>
        <w:b w:val="0"/>
        <w:bCs w:val="0"/>
        <w:i w:val="0"/>
        <w:iCs w:val="0"/>
        <w:color w:val="2D74B5"/>
        <w:spacing w:val="-2"/>
        <w:w w:val="99"/>
        <w:sz w:val="32"/>
        <w:szCs w:val="32"/>
      </w:rPr>
    </w:lvl>
    <w:lvl w:ilvl="1">
      <w:start w:val="1"/>
      <w:numFmt w:val="upperLetter"/>
      <w:lvlText w:val="%2."/>
      <w:lvlJc w:val="left"/>
      <w:pPr>
        <w:ind w:left="2260" w:hanging="720"/>
      </w:pPr>
      <w:rPr>
        <w:rFonts w:ascii="Calibri Light" w:hAnsi="Calibri Light" w:cs="Calibri Light" w:hint="default"/>
        <w:b w:val="0"/>
        <w:bCs w:val="0"/>
        <w:i w:val="0"/>
        <w:iCs w:val="0"/>
        <w:color w:val="2D74B5"/>
        <w:w w:val="99"/>
        <w:sz w:val="26"/>
        <w:szCs w:val="26"/>
      </w:rPr>
    </w:lvl>
    <w:lvl w:ilvl="2">
      <w:numFmt w:val="bullet"/>
      <w:lvlText w:val="•"/>
      <w:lvlJc w:val="left"/>
      <w:pPr>
        <w:ind w:left="3257" w:hanging="720"/>
      </w:pPr>
      <w:rPr>
        <w:rFonts w:hint="default"/>
      </w:rPr>
    </w:lvl>
    <w:lvl w:ilvl="3">
      <w:numFmt w:val="bullet"/>
      <w:lvlText w:val="•"/>
      <w:lvlJc w:val="left"/>
      <w:pPr>
        <w:ind w:left="4255" w:hanging="720"/>
      </w:pPr>
      <w:rPr>
        <w:rFonts w:hint="default"/>
      </w:rPr>
    </w:lvl>
    <w:lvl w:ilvl="4">
      <w:numFmt w:val="bullet"/>
      <w:lvlText w:val="•"/>
      <w:lvlJc w:val="left"/>
      <w:pPr>
        <w:ind w:left="5253" w:hanging="720"/>
      </w:pPr>
      <w:rPr>
        <w:rFonts w:hint="default"/>
      </w:rPr>
    </w:lvl>
    <w:lvl w:ilvl="5">
      <w:numFmt w:val="bullet"/>
      <w:lvlText w:val="•"/>
      <w:lvlJc w:val="left"/>
      <w:pPr>
        <w:ind w:left="6251" w:hanging="720"/>
      </w:pPr>
      <w:rPr>
        <w:rFonts w:hint="default"/>
      </w:rPr>
    </w:lvl>
    <w:lvl w:ilvl="6">
      <w:numFmt w:val="bullet"/>
      <w:lvlText w:val="•"/>
      <w:lvlJc w:val="left"/>
      <w:pPr>
        <w:ind w:left="7248" w:hanging="720"/>
      </w:pPr>
      <w:rPr>
        <w:rFonts w:hint="default"/>
      </w:rPr>
    </w:lvl>
    <w:lvl w:ilvl="7">
      <w:numFmt w:val="bullet"/>
      <w:lvlText w:val="•"/>
      <w:lvlJc w:val="left"/>
      <w:pPr>
        <w:ind w:left="8246" w:hanging="720"/>
      </w:pPr>
      <w:rPr>
        <w:rFonts w:hint="default"/>
      </w:rPr>
    </w:lvl>
    <w:lvl w:ilvl="8">
      <w:numFmt w:val="bullet"/>
      <w:lvlText w:val="•"/>
      <w:lvlJc w:val="left"/>
      <w:pPr>
        <w:ind w:left="9244" w:hanging="720"/>
      </w:pPr>
      <w:rPr>
        <w:rFonts w:hint="default"/>
      </w:rPr>
    </w:lvl>
  </w:abstractNum>
  <w:abstractNum w:abstractNumId="34" w15:restartNumberingAfterBreak="0">
    <w:nsid w:val="700B1A58"/>
    <w:multiLevelType w:val="multilevel"/>
    <w:tmpl w:val="66D0B548"/>
    <w:lvl w:ilvl="0">
      <w:start w:val="1"/>
      <w:numFmt w:val="decimal"/>
      <w:lvlText w:val="%1)"/>
      <w:lvlJc w:val="left"/>
      <w:rPr>
        <w:rFonts w:hint="default"/>
        <w:b w:val="0"/>
        <w:bCs w:val="0"/>
        <w:i w:val="0"/>
        <w:iCs w:val="0"/>
        <w:color w:val="auto"/>
        <w:spacing w:val="-2"/>
        <w:w w:val="99"/>
        <w:sz w:val="22"/>
        <w:szCs w:val="22"/>
      </w:rPr>
    </w:lvl>
    <w:lvl w:ilvl="1">
      <w:start w:val="1"/>
      <w:numFmt w:val="upperLetter"/>
      <w:lvlText w:val="%2."/>
      <w:lvlJc w:val="left"/>
      <w:pPr>
        <w:ind w:left="2260" w:hanging="720"/>
      </w:pPr>
      <w:rPr>
        <w:rFonts w:ascii="Calibri Light" w:hAnsi="Calibri Light" w:cs="Calibri Light" w:hint="default"/>
        <w:b w:val="0"/>
        <w:bCs w:val="0"/>
        <w:i w:val="0"/>
        <w:iCs w:val="0"/>
        <w:color w:val="2D74B5"/>
        <w:w w:val="99"/>
        <w:sz w:val="26"/>
        <w:szCs w:val="26"/>
      </w:rPr>
    </w:lvl>
    <w:lvl w:ilvl="2">
      <w:numFmt w:val="bullet"/>
      <w:lvlText w:val="•"/>
      <w:lvlJc w:val="left"/>
      <w:pPr>
        <w:ind w:left="3257" w:hanging="720"/>
      </w:pPr>
      <w:rPr>
        <w:rFonts w:hint="default"/>
      </w:rPr>
    </w:lvl>
    <w:lvl w:ilvl="3">
      <w:numFmt w:val="bullet"/>
      <w:lvlText w:val="•"/>
      <w:lvlJc w:val="left"/>
      <w:pPr>
        <w:ind w:left="4255" w:hanging="720"/>
      </w:pPr>
      <w:rPr>
        <w:rFonts w:hint="default"/>
      </w:rPr>
    </w:lvl>
    <w:lvl w:ilvl="4">
      <w:numFmt w:val="bullet"/>
      <w:lvlText w:val="•"/>
      <w:lvlJc w:val="left"/>
      <w:pPr>
        <w:ind w:left="5253" w:hanging="720"/>
      </w:pPr>
      <w:rPr>
        <w:rFonts w:hint="default"/>
      </w:rPr>
    </w:lvl>
    <w:lvl w:ilvl="5">
      <w:numFmt w:val="bullet"/>
      <w:lvlText w:val="•"/>
      <w:lvlJc w:val="left"/>
      <w:pPr>
        <w:ind w:left="6251" w:hanging="720"/>
      </w:pPr>
      <w:rPr>
        <w:rFonts w:hint="default"/>
      </w:rPr>
    </w:lvl>
    <w:lvl w:ilvl="6">
      <w:numFmt w:val="bullet"/>
      <w:lvlText w:val="•"/>
      <w:lvlJc w:val="left"/>
      <w:pPr>
        <w:ind w:left="7248" w:hanging="720"/>
      </w:pPr>
      <w:rPr>
        <w:rFonts w:hint="default"/>
      </w:rPr>
    </w:lvl>
    <w:lvl w:ilvl="7">
      <w:numFmt w:val="bullet"/>
      <w:lvlText w:val="•"/>
      <w:lvlJc w:val="left"/>
      <w:pPr>
        <w:ind w:left="8246" w:hanging="720"/>
      </w:pPr>
      <w:rPr>
        <w:rFonts w:hint="default"/>
      </w:rPr>
    </w:lvl>
    <w:lvl w:ilvl="8">
      <w:numFmt w:val="bullet"/>
      <w:lvlText w:val="•"/>
      <w:lvlJc w:val="left"/>
      <w:pPr>
        <w:ind w:left="9244" w:hanging="720"/>
      </w:pPr>
      <w:rPr>
        <w:rFonts w:hint="default"/>
      </w:rPr>
    </w:lvl>
  </w:abstractNum>
  <w:abstractNum w:abstractNumId="35" w15:restartNumberingAfterBreak="0">
    <w:nsid w:val="704B38FA"/>
    <w:multiLevelType w:val="hybridMultilevel"/>
    <w:tmpl w:val="0CDA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562BE"/>
    <w:multiLevelType w:val="hybridMultilevel"/>
    <w:tmpl w:val="FFFFFFFF"/>
    <w:lvl w:ilvl="0" w:tplc="511E5BE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450E4"/>
    <w:multiLevelType w:val="hybridMultilevel"/>
    <w:tmpl w:val="FFFFFFFF"/>
    <w:lvl w:ilvl="0" w:tplc="04090001">
      <w:start w:val="1"/>
      <w:numFmt w:val="bullet"/>
      <w:lvlText w:val=""/>
      <w:lvlJc w:val="left"/>
      <w:pPr>
        <w:ind w:left="2271" w:hanging="360"/>
      </w:pPr>
      <w:rPr>
        <w:rFonts w:ascii="Symbol" w:hAnsi="Symbol" w:hint="default"/>
      </w:rPr>
    </w:lvl>
    <w:lvl w:ilvl="1" w:tplc="04090003" w:tentative="1">
      <w:start w:val="1"/>
      <w:numFmt w:val="bullet"/>
      <w:lvlText w:val="o"/>
      <w:lvlJc w:val="left"/>
      <w:pPr>
        <w:ind w:left="2991" w:hanging="360"/>
      </w:pPr>
      <w:rPr>
        <w:rFonts w:ascii="Courier New" w:hAnsi="Courier New" w:hint="default"/>
      </w:rPr>
    </w:lvl>
    <w:lvl w:ilvl="2" w:tplc="04090005" w:tentative="1">
      <w:start w:val="1"/>
      <w:numFmt w:val="bullet"/>
      <w:lvlText w:val=""/>
      <w:lvlJc w:val="left"/>
      <w:pPr>
        <w:ind w:left="3711" w:hanging="360"/>
      </w:pPr>
      <w:rPr>
        <w:rFonts w:ascii="Wingdings" w:hAnsi="Wingdings" w:hint="default"/>
      </w:rPr>
    </w:lvl>
    <w:lvl w:ilvl="3" w:tplc="04090001" w:tentative="1">
      <w:start w:val="1"/>
      <w:numFmt w:val="bullet"/>
      <w:lvlText w:val=""/>
      <w:lvlJc w:val="left"/>
      <w:pPr>
        <w:ind w:left="4431" w:hanging="360"/>
      </w:pPr>
      <w:rPr>
        <w:rFonts w:ascii="Symbol" w:hAnsi="Symbol" w:hint="default"/>
      </w:rPr>
    </w:lvl>
    <w:lvl w:ilvl="4" w:tplc="04090003" w:tentative="1">
      <w:start w:val="1"/>
      <w:numFmt w:val="bullet"/>
      <w:lvlText w:val="o"/>
      <w:lvlJc w:val="left"/>
      <w:pPr>
        <w:ind w:left="5151" w:hanging="360"/>
      </w:pPr>
      <w:rPr>
        <w:rFonts w:ascii="Courier New" w:hAnsi="Courier New" w:hint="default"/>
      </w:rPr>
    </w:lvl>
    <w:lvl w:ilvl="5" w:tplc="04090005" w:tentative="1">
      <w:start w:val="1"/>
      <w:numFmt w:val="bullet"/>
      <w:lvlText w:val=""/>
      <w:lvlJc w:val="left"/>
      <w:pPr>
        <w:ind w:left="5871" w:hanging="360"/>
      </w:pPr>
      <w:rPr>
        <w:rFonts w:ascii="Wingdings" w:hAnsi="Wingdings" w:hint="default"/>
      </w:rPr>
    </w:lvl>
    <w:lvl w:ilvl="6" w:tplc="04090001" w:tentative="1">
      <w:start w:val="1"/>
      <w:numFmt w:val="bullet"/>
      <w:lvlText w:val=""/>
      <w:lvlJc w:val="left"/>
      <w:pPr>
        <w:ind w:left="6591" w:hanging="360"/>
      </w:pPr>
      <w:rPr>
        <w:rFonts w:ascii="Symbol" w:hAnsi="Symbol" w:hint="default"/>
      </w:rPr>
    </w:lvl>
    <w:lvl w:ilvl="7" w:tplc="04090003" w:tentative="1">
      <w:start w:val="1"/>
      <w:numFmt w:val="bullet"/>
      <w:lvlText w:val="o"/>
      <w:lvlJc w:val="left"/>
      <w:pPr>
        <w:ind w:left="7311" w:hanging="360"/>
      </w:pPr>
      <w:rPr>
        <w:rFonts w:ascii="Courier New" w:hAnsi="Courier New" w:hint="default"/>
      </w:rPr>
    </w:lvl>
    <w:lvl w:ilvl="8" w:tplc="04090005" w:tentative="1">
      <w:start w:val="1"/>
      <w:numFmt w:val="bullet"/>
      <w:lvlText w:val=""/>
      <w:lvlJc w:val="left"/>
      <w:pPr>
        <w:ind w:left="8031" w:hanging="360"/>
      </w:pPr>
      <w:rPr>
        <w:rFonts w:ascii="Wingdings" w:hAnsi="Wingdings" w:hint="default"/>
      </w:r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36"/>
  </w:num>
  <w:num w:numId="21">
    <w:abstractNumId w:val="22"/>
  </w:num>
  <w:num w:numId="22">
    <w:abstractNumId w:val="23"/>
  </w:num>
  <w:num w:numId="23">
    <w:abstractNumId w:val="25"/>
  </w:num>
  <w:num w:numId="24">
    <w:abstractNumId w:val="23"/>
    <w:lvlOverride w:ilvl="0">
      <w:lvl w:ilvl="0">
        <w:start w:val="1"/>
        <w:numFmt w:val="bullet"/>
        <w:lvlText w:val=""/>
        <w:lvlJc w:val="left"/>
        <w:pPr>
          <w:ind w:left="1191" w:hanging="471"/>
        </w:pPr>
        <w:rPr>
          <w:rFonts w:ascii="Symbol" w:hAnsi="Symbol" w:hint="default"/>
          <w:b w:val="0"/>
          <w:i w:val="0"/>
          <w:spacing w:val="-1"/>
          <w:w w:val="100"/>
          <w:sz w:val="22"/>
        </w:rPr>
      </w:lvl>
    </w:lvlOverride>
    <w:lvlOverride w:ilvl="1">
      <w:lvl w:ilvl="1">
        <w:start w:val="1"/>
        <w:numFmt w:val="lowerLetter"/>
        <w:lvlText w:val="%2."/>
        <w:lvlJc w:val="left"/>
        <w:pPr>
          <w:ind w:left="1911" w:hanging="360"/>
        </w:pPr>
        <w:rPr>
          <w:rFonts w:ascii="Calibri" w:hAnsi="Calibri" w:cs="Calibri" w:hint="default"/>
          <w:b w:val="0"/>
          <w:bCs w:val="0"/>
          <w:i w:val="0"/>
          <w:iCs w:val="0"/>
          <w:spacing w:val="-1"/>
          <w:w w:val="100"/>
          <w:sz w:val="22"/>
          <w:szCs w:val="22"/>
        </w:rPr>
      </w:lvl>
    </w:lvlOverride>
    <w:lvlOverride w:ilvl="2">
      <w:lvl w:ilvl="2">
        <w:numFmt w:val="bullet"/>
        <w:lvlText w:val="•"/>
        <w:lvlJc w:val="left"/>
        <w:pPr>
          <w:ind w:left="2908" w:hanging="360"/>
        </w:pPr>
        <w:rPr>
          <w:rFonts w:hint="default"/>
        </w:rPr>
      </w:lvl>
    </w:lvlOverride>
    <w:lvlOverride w:ilvl="3">
      <w:lvl w:ilvl="3">
        <w:numFmt w:val="bullet"/>
        <w:lvlText w:val="•"/>
        <w:lvlJc w:val="left"/>
        <w:pPr>
          <w:ind w:left="3906" w:hanging="360"/>
        </w:pPr>
        <w:rPr>
          <w:rFonts w:hint="default"/>
        </w:rPr>
      </w:lvl>
    </w:lvlOverride>
    <w:lvlOverride w:ilvl="4">
      <w:lvl w:ilvl="4">
        <w:numFmt w:val="bullet"/>
        <w:lvlText w:val="•"/>
        <w:lvlJc w:val="left"/>
        <w:pPr>
          <w:ind w:left="4904" w:hanging="360"/>
        </w:pPr>
        <w:rPr>
          <w:rFonts w:hint="default"/>
        </w:rPr>
      </w:lvl>
    </w:lvlOverride>
    <w:lvlOverride w:ilvl="5">
      <w:lvl w:ilvl="5">
        <w:numFmt w:val="bullet"/>
        <w:lvlText w:val="•"/>
        <w:lvlJc w:val="left"/>
        <w:pPr>
          <w:ind w:left="5902" w:hanging="360"/>
        </w:pPr>
        <w:rPr>
          <w:rFonts w:hint="default"/>
        </w:rPr>
      </w:lvl>
    </w:lvlOverride>
    <w:lvlOverride w:ilvl="6">
      <w:lvl w:ilvl="6">
        <w:numFmt w:val="bullet"/>
        <w:lvlText w:val="•"/>
        <w:lvlJc w:val="left"/>
        <w:pPr>
          <w:ind w:left="6899" w:hanging="360"/>
        </w:pPr>
        <w:rPr>
          <w:rFonts w:hint="default"/>
        </w:rPr>
      </w:lvl>
    </w:lvlOverride>
    <w:lvlOverride w:ilvl="7">
      <w:lvl w:ilvl="7">
        <w:numFmt w:val="bullet"/>
        <w:lvlText w:val="•"/>
        <w:lvlJc w:val="left"/>
        <w:pPr>
          <w:ind w:left="7897" w:hanging="360"/>
        </w:pPr>
        <w:rPr>
          <w:rFonts w:hint="default"/>
        </w:rPr>
      </w:lvl>
    </w:lvlOverride>
    <w:lvlOverride w:ilvl="8">
      <w:lvl w:ilvl="8">
        <w:numFmt w:val="bullet"/>
        <w:lvlText w:val="•"/>
        <w:lvlJc w:val="left"/>
        <w:pPr>
          <w:ind w:left="8895" w:hanging="360"/>
        </w:pPr>
        <w:rPr>
          <w:rFonts w:hint="default"/>
        </w:rPr>
      </w:lvl>
    </w:lvlOverride>
  </w:num>
  <w:num w:numId="25">
    <w:abstractNumId w:val="20"/>
  </w:num>
  <w:num w:numId="26">
    <w:abstractNumId w:val="0"/>
    <w:lvlOverride w:ilvl="0">
      <w:lvl w:ilvl="0">
        <w:start w:val="1"/>
        <w:numFmt w:val="upperRoman"/>
        <w:lvlText w:val="%1."/>
        <w:lvlJc w:val="left"/>
        <w:pPr>
          <w:ind w:left="1276" w:hanging="452"/>
        </w:pPr>
        <w:rPr>
          <w:rFonts w:ascii="Calibri" w:hAnsi="Calibri" w:cs="Calibri" w:hint="default"/>
          <w:b/>
          <w:bCs/>
          <w:i w:val="0"/>
          <w:iCs w:val="0"/>
          <w:w w:val="100"/>
          <w:sz w:val="18"/>
          <w:szCs w:val="18"/>
        </w:rPr>
      </w:lvl>
    </w:lvlOverride>
    <w:lvlOverride w:ilvl="1">
      <w:lvl w:ilvl="1">
        <w:start w:val="1"/>
        <w:numFmt w:val="upperLetter"/>
        <w:lvlText w:val="%2."/>
        <w:lvlJc w:val="left"/>
        <w:pPr>
          <w:ind w:left="1480" w:hanging="440"/>
        </w:pPr>
        <w:rPr>
          <w:rFonts w:ascii="Calibri" w:hAnsi="Calibri" w:cs="Calibri" w:hint="default"/>
          <w:b w:val="0"/>
          <w:bCs w:val="0"/>
          <w:i w:val="0"/>
          <w:iCs w:val="0"/>
          <w:spacing w:val="-1"/>
          <w:w w:val="100"/>
          <w:sz w:val="18"/>
          <w:szCs w:val="18"/>
        </w:rPr>
      </w:lvl>
    </w:lvlOverride>
    <w:lvlOverride w:ilvl="2">
      <w:lvl w:ilvl="2">
        <w:numFmt w:val="bullet"/>
        <w:lvlText w:val="•"/>
        <w:lvlJc w:val="left"/>
        <w:pPr>
          <w:ind w:left="2564" w:hanging="440"/>
        </w:pPr>
        <w:rPr>
          <w:rFonts w:hint="default"/>
        </w:rPr>
      </w:lvl>
    </w:lvlOverride>
    <w:lvlOverride w:ilvl="3">
      <w:lvl w:ilvl="3">
        <w:numFmt w:val="bullet"/>
        <w:lvlText w:val="•"/>
        <w:lvlJc w:val="left"/>
        <w:pPr>
          <w:ind w:left="3648" w:hanging="440"/>
        </w:pPr>
        <w:rPr>
          <w:rFonts w:hint="default"/>
        </w:rPr>
      </w:lvl>
    </w:lvlOverride>
    <w:lvlOverride w:ilvl="4">
      <w:lvl w:ilvl="4">
        <w:numFmt w:val="bullet"/>
        <w:lvlText w:val="•"/>
        <w:lvlJc w:val="left"/>
        <w:pPr>
          <w:ind w:left="4733" w:hanging="440"/>
        </w:pPr>
        <w:rPr>
          <w:rFonts w:hint="default"/>
        </w:rPr>
      </w:lvl>
    </w:lvlOverride>
    <w:lvlOverride w:ilvl="5">
      <w:lvl w:ilvl="5">
        <w:numFmt w:val="bullet"/>
        <w:lvlText w:val="•"/>
        <w:lvlJc w:val="left"/>
        <w:pPr>
          <w:ind w:left="5817" w:hanging="440"/>
        </w:pPr>
        <w:rPr>
          <w:rFonts w:hint="default"/>
        </w:rPr>
      </w:lvl>
    </w:lvlOverride>
    <w:lvlOverride w:ilvl="6">
      <w:lvl w:ilvl="6">
        <w:numFmt w:val="bullet"/>
        <w:lvlText w:val="•"/>
        <w:lvlJc w:val="left"/>
        <w:pPr>
          <w:ind w:left="6902" w:hanging="440"/>
        </w:pPr>
        <w:rPr>
          <w:rFonts w:hint="default"/>
        </w:rPr>
      </w:lvl>
    </w:lvlOverride>
    <w:lvlOverride w:ilvl="7">
      <w:lvl w:ilvl="7">
        <w:numFmt w:val="bullet"/>
        <w:lvlText w:val="•"/>
        <w:lvlJc w:val="left"/>
        <w:pPr>
          <w:ind w:left="7986" w:hanging="440"/>
        </w:pPr>
        <w:rPr>
          <w:rFonts w:hint="default"/>
        </w:rPr>
      </w:lvl>
    </w:lvlOverride>
    <w:lvlOverride w:ilvl="8">
      <w:lvl w:ilvl="8">
        <w:numFmt w:val="bullet"/>
        <w:lvlText w:val="•"/>
        <w:lvlJc w:val="left"/>
        <w:pPr>
          <w:ind w:left="9071" w:hanging="440"/>
        </w:pPr>
        <w:rPr>
          <w:rFonts w:hint="default"/>
        </w:rPr>
      </w:lvl>
    </w:lvlOverride>
  </w:num>
  <w:num w:numId="27">
    <w:abstractNumId w:val="33"/>
  </w:num>
  <w:num w:numId="28">
    <w:abstractNumId w:val="26"/>
  </w:num>
  <w:num w:numId="29">
    <w:abstractNumId w:val="37"/>
  </w:num>
  <w:num w:numId="30">
    <w:abstractNumId w:val="18"/>
  </w:num>
  <w:num w:numId="31">
    <w:abstractNumId w:val="19"/>
  </w:num>
  <w:num w:numId="32">
    <w:abstractNumId w:val="32"/>
  </w:num>
  <w:num w:numId="33">
    <w:abstractNumId w:val="29"/>
  </w:num>
  <w:num w:numId="34">
    <w:abstractNumId w:val="34"/>
  </w:num>
  <w:num w:numId="35">
    <w:abstractNumId w:val="24"/>
  </w:num>
  <w:num w:numId="36">
    <w:abstractNumId w:val="35"/>
  </w:num>
  <w:num w:numId="37">
    <w:abstractNumId w:val="31"/>
  </w:num>
  <w:num w:numId="38">
    <w:abstractNumId w:val="28"/>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81"/>
    <w:rsid w:val="00006902"/>
    <w:rsid w:val="00016331"/>
    <w:rsid w:val="000350DB"/>
    <w:rsid w:val="00040550"/>
    <w:rsid w:val="00042EF7"/>
    <w:rsid w:val="000467CD"/>
    <w:rsid w:val="0004691E"/>
    <w:rsid w:val="00047919"/>
    <w:rsid w:val="00047BF2"/>
    <w:rsid w:val="00050775"/>
    <w:rsid w:val="000572BF"/>
    <w:rsid w:val="00071F41"/>
    <w:rsid w:val="00077006"/>
    <w:rsid w:val="000847B5"/>
    <w:rsid w:val="0008590A"/>
    <w:rsid w:val="000A6330"/>
    <w:rsid w:val="000B0979"/>
    <w:rsid w:val="000B40D1"/>
    <w:rsid w:val="000B4198"/>
    <w:rsid w:val="000D243B"/>
    <w:rsid w:val="000D5E3A"/>
    <w:rsid w:val="000D5E59"/>
    <w:rsid w:val="000E7215"/>
    <w:rsid w:val="000F1AE8"/>
    <w:rsid w:val="001005C8"/>
    <w:rsid w:val="00100970"/>
    <w:rsid w:val="00105940"/>
    <w:rsid w:val="001069E1"/>
    <w:rsid w:val="00113EA7"/>
    <w:rsid w:val="00114742"/>
    <w:rsid w:val="00115EE0"/>
    <w:rsid w:val="00116911"/>
    <w:rsid w:val="00117FBA"/>
    <w:rsid w:val="00121DFB"/>
    <w:rsid w:val="001229DF"/>
    <w:rsid w:val="0013324E"/>
    <w:rsid w:val="001404BF"/>
    <w:rsid w:val="0015377A"/>
    <w:rsid w:val="00157D57"/>
    <w:rsid w:val="00167B7F"/>
    <w:rsid w:val="00171BB0"/>
    <w:rsid w:val="00174229"/>
    <w:rsid w:val="00177014"/>
    <w:rsid w:val="00177AE2"/>
    <w:rsid w:val="001861CE"/>
    <w:rsid w:val="001868EF"/>
    <w:rsid w:val="00192E22"/>
    <w:rsid w:val="00193008"/>
    <w:rsid w:val="001A1FD3"/>
    <w:rsid w:val="001B3CCD"/>
    <w:rsid w:val="001C11A4"/>
    <w:rsid w:val="001C2A04"/>
    <w:rsid w:val="001C6385"/>
    <w:rsid w:val="001D0164"/>
    <w:rsid w:val="001E0FC9"/>
    <w:rsid w:val="001E11CD"/>
    <w:rsid w:val="001E603A"/>
    <w:rsid w:val="001E6B30"/>
    <w:rsid w:val="001F4C0C"/>
    <w:rsid w:val="001F773F"/>
    <w:rsid w:val="002224BB"/>
    <w:rsid w:val="0022528E"/>
    <w:rsid w:val="002252D2"/>
    <w:rsid w:val="002263F9"/>
    <w:rsid w:val="00232EB8"/>
    <w:rsid w:val="002336D7"/>
    <w:rsid w:val="00242546"/>
    <w:rsid w:val="00242E89"/>
    <w:rsid w:val="00266612"/>
    <w:rsid w:val="0027448F"/>
    <w:rsid w:val="00276481"/>
    <w:rsid w:val="00284B0B"/>
    <w:rsid w:val="0029044A"/>
    <w:rsid w:val="00292674"/>
    <w:rsid w:val="0029632E"/>
    <w:rsid w:val="002A0D4A"/>
    <w:rsid w:val="002A61E7"/>
    <w:rsid w:val="002B3175"/>
    <w:rsid w:val="002C0122"/>
    <w:rsid w:val="002C09E3"/>
    <w:rsid w:val="002D260D"/>
    <w:rsid w:val="002E39E5"/>
    <w:rsid w:val="002F644A"/>
    <w:rsid w:val="003108EF"/>
    <w:rsid w:val="0031121D"/>
    <w:rsid w:val="003119B5"/>
    <w:rsid w:val="003202CF"/>
    <w:rsid w:val="003243C3"/>
    <w:rsid w:val="0033233E"/>
    <w:rsid w:val="003425EC"/>
    <w:rsid w:val="00342929"/>
    <w:rsid w:val="0035487E"/>
    <w:rsid w:val="00354D73"/>
    <w:rsid w:val="003618B6"/>
    <w:rsid w:val="003620EA"/>
    <w:rsid w:val="003626E9"/>
    <w:rsid w:val="00365C54"/>
    <w:rsid w:val="00370299"/>
    <w:rsid w:val="003771FE"/>
    <w:rsid w:val="00377645"/>
    <w:rsid w:val="003945F7"/>
    <w:rsid w:val="003A2BC9"/>
    <w:rsid w:val="003A56DA"/>
    <w:rsid w:val="003C3F59"/>
    <w:rsid w:val="003C560D"/>
    <w:rsid w:val="003C62EE"/>
    <w:rsid w:val="003D0E87"/>
    <w:rsid w:val="003D5957"/>
    <w:rsid w:val="003E651B"/>
    <w:rsid w:val="003E6CCF"/>
    <w:rsid w:val="003F010E"/>
    <w:rsid w:val="003F3640"/>
    <w:rsid w:val="003F50C0"/>
    <w:rsid w:val="00407F84"/>
    <w:rsid w:val="004130BB"/>
    <w:rsid w:val="00413C1F"/>
    <w:rsid w:val="004159ED"/>
    <w:rsid w:val="004209D3"/>
    <w:rsid w:val="00440F0B"/>
    <w:rsid w:val="0044359B"/>
    <w:rsid w:val="004543B3"/>
    <w:rsid w:val="004568CF"/>
    <w:rsid w:val="00465017"/>
    <w:rsid w:val="004756CE"/>
    <w:rsid w:val="00482882"/>
    <w:rsid w:val="00493D82"/>
    <w:rsid w:val="004A269C"/>
    <w:rsid w:val="004A318D"/>
    <w:rsid w:val="004B1B51"/>
    <w:rsid w:val="004B5A18"/>
    <w:rsid w:val="004D6DD3"/>
    <w:rsid w:val="004D7856"/>
    <w:rsid w:val="004E27D7"/>
    <w:rsid w:val="004E4C98"/>
    <w:rsid w:val="00500BDF"/>
    <w:rsid w:val="00503D58"/>
    <w:rsid w:val="005141B4"/>
    <w:rsid w:val="00515E97"/>
    <w:rsid w:val="00517DAF"/>
    <w:rsid w:val="00523062"/>
    <w:rsid w:val="00526980"/>
    <w:rsid w:val="00526DCC"/>
    <w:rsid w:val="005276C6"/>
    <w:rsid w:val="005337AB"/>
    <w:rsid w:val="005338BD"/>
    <w:rsid w:val="00541E26"/>
    <w:rsid w:val="005443D6"/>
    <w:rsid w:val="00567291"/>
    <w:rsid w:val="00567770"/>
    <w:rsid w:val="005801CD"/>
    <w:rsid w:val="00581B40"/>
    <w:rsid w:val="00582071"/>
    <w:rsid w:val="00584A6E"/>
    <w:rsid w:val="00587CC7"/>
    <w:rsid w:val="0059005A"/>
    <w:rsid w:val="005A36C0"/>
    <w:rsid w:val="005A47D9"/>
    <w:rsid w:val="005A64E5"/>
    <w:rsid w:val="005C6859"/>
    <w:rsid w:val="005D6736"/>
    <w:rsid w:val="005E0FA5"/>
    <w:rsid w:val="005E2511"/>
    <w:rsid w:val="005E34A8"/>
    <w:rsid w:val="005E3EEE"/>
    <w:rsid w:val="005F0C11"/>
    <w:rsid w:val="00600684"/>
    <w:rsid w:val="006033DE"/>
    <w:rsid w:val="00610692"/>
    <w:rsid w:val="00612754"/>
    <w:rsid w:val="006169F7"/>
    <w:rsid w:val="00616A20"/>
    <w:rsid w:val="006204A1"/>
    <w:rsid w:val="006262D2"/>
    <w:rsid w:val="006276D9"/>
    <w:rsid w:val="0063158D"/>
    <w:rsid w:val="00647074"/>
    <w:rsid w:val="00653D88"/>
    <w:rsid w:val="00655C68"/>
    <w:rsid w:val="0065717F"/>
    <w:rsid w:val="00667A3A"/>
    <w:rsid w:val="00667DD6"/>
    <w:rsid w:val="00672779"/>
    <w:rsid w:val="006744D5"/>
    <w:rsid w:val="00681872"/>
    <w:rsid w:val="0068440B"/>
    <w:rsid w:val="00686F9B"/>
    <w:rsid w:val="006A3CE8"/>
    <w:rsid w:val="006C6843"/>
    <w:rsid w:val="006D4504"/>
    <w:rsid w:val="006D6481"/>
    <w:rsid w:val="006E3EE3"/>
    <w:rsid w:val="006E45E8"/>
    <w:rsid w:val="006E6EB9"/>
    <w:rsid w:val="0070737B"/>
    <w:rsid w:val="00710FF1"/>
    <w:rsid w:val="00712469"/>
    <w:rsid w:val="007166E7"/>
    <w:rsid w:val="007269EB"/>
    <w:rsid w:val="00735DEA"/>
    <w:rsid w:val="00743A4A"/>
    <w:rsid w:val="007442DA"/>
    <w:rsid w:val="00747878"/>
    <w:rsid w:val="00762896"/>
    <w:rsid w:val="00766031"/>
    <w:rsid w:val="007722D9"/>
    <w:rsid w:val="007801E4"/>
    <w:rsid w:val="00781362"/>
    <w:rsid w:val="007818B3"/>
    <w:rsid w:val="00794C36"/>
    <w:rsid w:val="007A0DDC"/>
    <w:rsid w:val="007A164C"/>
    <w:rsid w:val="007A3D67"/>
    <w:rsid w:val="007B480F"/>
    <w:rsid w:val="007B55A3"/>
    <w:rsid w:val="007B709E"/>
    <w:rsid w:val="007C30B1"/>
    <w:rsid w:val="007C5FFF"/>
    <w:rsid w:val="007D7392"/>
    <w:rsid w:val="007E123C"/>
    <w:rsid w:val="007E544D"/>
    <w:rsid w:val="0081408F"/>
    <w:rsid w:val="00816A14"/>
    <w:rsid w:val="00821AE9"/>
    <w:rsid w:val="00840F2A"/>
    <w:rsid w:val="00853690"/>
    <w:rsid w:val="008747F1"/>
    <w:rsid w:val="00874A04"/>
    <w:rsid w:val="008841CC"/>
    <w:rsid w:val="0088481F"/>
    <w:rsid w:val="00884841"/>
    <w:rsid w:val="00885586"/>
    <w:rsid w:val="008972F5"/>
    <w:rsid w:val="00897C21"/>
    <w:rsid w:val="008A17FC"/>
    <w:rsid w:val="008A538C"/>
    <w:rsid w:val="008A5471"/>
    <w:rsid w:val="008A6423"/>
    <w:rsid w:val="008B67FE"/>
    <w:rsid w:val="008C2A2B"/>
    <w:rsid w:val="008C79DB"/>
    <w:rsid w:val="008D409D"/>
    <w:rsid w:val="008D5C52"/>
    <w:rsid w:val="008D6D8F"/>
    <w:rsid w:val="008E0CC0"/>
    <w:rsid w:val="008E75FB"/>
    <w:rsid w:val="0091060B"/>
    <w:rsid w:val="00925FFF"/>
    <w:rsid w:val="009534FB"/>
    <w:rsid w:val="00972806"/>
    <w:rsid w:val="00973100"/>
    <w:rsid w:val="00976535"/>
    <w:rsid w:val="009815E4"/>
    <w:rsid w:val="00984AE3"/>
    <w:rsid w:val="00985987"/>
    <w:rsid w:val="0099344F"/>
    <w:rsid w:val="009947EB"/>
    <w:rsid w:val="009A06E6"/>
    <w:rsid w:val="009A29EF"/>
    <w:rsid w:val="009A3112"/>
    <w:rsid w:val="009A3AA0"/>
    <w:rsid w:val="009A6D7F"/>
    <w:rsid w:val="009A7F32"/>
    <w:rsid w:val="009B0387"/>
    <w:rsid w:val="009B3A0A"/>
    <w:rsid w:val="009B5545"/>
    <w:rsid w:val="009C0ABC"/>
    <w:rsid w:val="009C3A58"/>
    <w:rsid w:val="009D2ED9"/>
    <w:rsid w:val="009D64C7"/>
    <w:rsid w:val="009E1A93"/>
    <w:rsid w:val="009E3230"/>
    <w:rsid w:val="009E4389"/>
    <w:rsid w:val="009F04AD"/>
    <w:rsid w:val="009F622F"/>
    <w:rsid w:val="00A04061"/>
    <w:rsid w:val="00A13978"/>
    <w:rsid w:val="00A362B3"/>
    <w:rsid w:val="00A40EAA"/>
    <w:rsid w:val="00A430CC"/>
    <w:rsid w:val="00A54428"/>
    <w:rsid w:val="00A612DF"/>
    <w:rsid w:val="00A6466C"/>
    <w:rsid w:val="00A6671F"/>
    <w:rsid w:val="00A66FC2"/>
    <w:rsid w:val="00A94C15"/>
    <w:rsid w:val="00AA6AC3"/>
    <w:rsid w:val="00AA7CCA"/>
    <w:rsid w:val="00AB2734"/>
    <w:rsid w:val="00AC7DD0"/>
    <w:rsid w:val="00AD049A"/>
    <w:rsid w:val="00AE4186"/>
    <w:rsid w:val="00AE53A1"/>
    <w:rsid w:val="00AF10DB"/>
    <w:rsid w:val="00AF4D41"/>
    <w:rsid w:val="00B03DD0"/>
    <w:rsid w:val="00B11E74"/>
    <w:rsid w:val="00B15107"/>
    <w:rsid w:val="00B23716"/>
    <w:rsid w:val="00B3555C"/>
    <w:rsid w:val="00B35AE1"/>
    <w:rsid w:val="00B40A33"/>
    <w:rsid w:val="00B424D7"/>
    <w:rsid w:val="00B43BEC"/>
    <w:rsid w:val="00B4467C"/>
    <w:rsid w:val="00B57E3D"/>
    <w:rsid w:val="00B66951"/>
    <w:rsid w:val="00B71889"/>
    <w:rsid w:val="00B93ACB"/>
    <w:rsid w:val="00B95686"/>
    <w:rsid w:val="00BA4EFC"/>
    <w:rsid w:val="00BB3943"/>
    <w:rsid w:val="00BB7C39"/>
    <w:rsid w:val="00BC1062"/>
    <w:rsid w:val="00BC2336"/>
    <w:rsid w:val="00BC3915"/>
    <w:rsid w:val="00BC67EF"/>
    <w:rsid w:val="00BD65B1"/>
    <w:rsid w:val="00BD7561"/>
    <w:rsid w:val="00BE3A1D"/>
    <w:rsid w:val="00BE71E4"/>
    <w:rsid w:val="00BF4AB1"/>
    <w:rsid w:val="00BF5B85"/>
    <w:rsid w:val="00BF6012"/>
    <w:rsid w:val="00C07B43"/>
    <w:rsid w:val="00C1644F"/>
    <w:rsid w:val="00C16EA2"/>
    <w:rsid w:val="00C17B11"/>
    <w:rsid w:val="00C30551"/>
    <w:rsid w:val="00C33EF5"/>
    <w:rsid w:val="00C343C4"/>
    <w:rsid w:val="00C377FC"/>
    <w:rsid w:val="00C410CA"/>
    <w:rsid w:val="00C42BCE"/>
    <w:rsid w:val="00C52C28"/>
    <w:rsid w:val="00C545C0"/>
    <w:rsid w:val="00C570F3"/>
    <w:rsid w:val="00C57557"/>
    <w:rsid w:val="00C6242E"/>
    <w:rsid w:val="00C6336B"/>
    <w:rsid w:val="00C719F9"/>
    <w:rsid w:val="00C753A9"/>
    <w:rsid w:val="00C765C3"/>
    <w:rsid w:val="00C7740D"/>
    <w:rsid w:val="00C86B0D"/>
    <w:rsid w:val="00C9054F"/>
    <w:rsid w:val="00C91236"/>
    <w:rsid w:val="00C944BD"/>
    <w:rsid w:val="00C97EB8"/>
    <w:rsid w:val="00CB1284"/>
    <w:rsid w:val="00CB2F7A"/>
    <w:rsid w:val="00CB527C"/>
    <w:rsid w:val="00CB79D9"/>
    <w:rsid w:val="00CC2FF8"/>
    <w:rsid w:val="00CC3023"/>
    <w:rsid w:val="00CC73A2"/>
    <w:rsid w:val="00CD23D9"/>
    <w:rsid w:val="00CD406D"/>
    <w:rsid w:val="00CE0C6F"/>
    <w:rsid w:val="00CE6166"/>
    <w:rsid w:val="00D04B63"/>
    <w:rsid w:val="00D12B7C"/>
    <w:rsid w:val="00D13295"/>
    <w:rsid w:val="00D136C2"/>
    <w:rsid w:val="00D14727"/>
    <w:rsid w:val="00D22F4B"/>
    <w:rsid w:val="00D258F7"/>
    <w:rsid w:val="00D26F43"/>
    <w:rsid w:val="00D33348"/>
    <w:rsid w:val="00D337C9"/>
    <w:rsid w:val="00D33BEF"/>
    <w:rsid w:val="00D4092E"/>
    <w:rsid w:val="00D429F3"/>
    <w:rsid w:val="00D42B00"/>
    <w:rsid w:val="00D55552"/>
    <w:rsid w:val="00D60BA6"/>
    <w:rsid w:val="00D60F07"/>
    <w:rsid w:val="00D622A9"/>
    <w:rsid w:val="00D6531A"/>
    <w:rsid w:val="00D66CAF"/>
    <w:rsid w:val="00DC0579"/>
    <w:rsid w:val="00DC449B"/>
    <w:rsid w:val="00DC7E98"/>
    <w:rsid w:val="00DD7206"/>
    <w:rsid w:val="00DE1178"/>
    <w:rsid w:val="00DF3BE9"/>
    <w:rsid w:val="00DF5662"/>
    <w:rsid w:val="00E010A7"/>
    <w:rsid w:val="00E04E19"/>
    <w:rsid w:val="00E06D8D"/>
    <w:rsid w:val="00E11F8C"/>
    <w:rsid w:val="00E12150"/>
    <w:rsid w:val="00E13EF7"/>
    <w:rsid w:val="00E15200"/>
    <w:rsid w:val="00E20148"/>
    <w:rsid w:val="00E2170E"/>
    <w:rsid w:val="00E35354"/>
    <w:rsid w:val="00E42A29"/>
    <w:rsid w:val="00E57E12"/>
    <w:rsid w:val="00E8309E"/>
    <w:rsid w:val="00E872D0"/>
    <w:rsid w:val="00E95937"/>
    <w:rsid w:val="00EA21BF"/>
    <w:rsid w:val="00EB3716"/>
    <w:rsid w:val="00EB3BC6"/>
    <w:rsid w:val="00EB638F"/>
    <w:rsid w:val="00EC2B3B"/>
    <w:rsid w:val="00ED02E8"/>
    <w:rsid w:val="00ED5EA3"/>
    <w:rsid w:val="00EE1D67"/>
    <w:rsid w:val="00EF082A"/>
    <w:rsid w:val="00EF3836"/>
    <w:rsid w:val="00F03483"/>
    <w:rsid w:val="00F11220"/>
    <w:rsid w:val="00F22121"/>
    <w:rsid w:val="00F40A42"/>
    <w:rsid w:val="00F51231"/>
    <w:rsid w:val="00F542F8"/>
    <w:rsid w:val="00F569E7"/>
    <w:rsid w:val="00F56A32"/>
    <w:rsid w:val="00F5749D"/>
    <w:rsid w:val="00F5789A"/>
    <w:rsid w:val="00F61DFC"/>
    <w:rsid w:val="00F64242"/>
    <w:rsid w:val="00F65FEF"/>
    <w:rsid w:val="00F705BC"/>
    <w:rsid w:val="00F7509E"/>
    <w:rsid w:val="00F77B6A"/>
    <w:rsid w:val="00F83436"/>
    <w:rsid w:val="00F84E00"/>
    <w:rsid w:val="00F9093D"/>
    <w:rsid w:val="00F90F31"/>
    <w:rsid w:val="00F924C2"/>
    <w:rsid w:val="00FA4536"/>
    <w:rsid w:val="00FA46DF"/>
    <w:rsid w:val="00FA4A0A"/>
    <w:rsid w:val="00FB03CA"/>
    <w:rsid w:val="00FC0CA7"/>
    <w:rsid w:val="00FD440E"/>
    <w:rsid w:val="00FD7DA1"/>
    <w:rsid w:val="00FE4FD4"/>
    <w:rsid w:val="00FE629B"/>
    <w:rsid w:val="00FF618B"/>
    <w:rsid w:val="00FF79CE"/>
    <w:rsid w:val="0B69884D"/>
    <w:rsid w:val="16E00462"/>
    <w:rsid w:val="1A7AB22D"/>
    <w:rsid w:val="220BEC8C"/>
    <w:rsid w:val="231679FC"/>
    <w:rsid w:val="23A7BCED"/>
    <w:rsid w:val="2CBF1BBD"/>
    <w:rsid w:val="2FC440DC"/>
    <w:rsid w:val="3387FB81"/>
    <w:rsid w:val="3EE06864"/>
    <w:rsid w:val="4B06E53E"/>
    <w:rsid w:val="4C05891E"/>
    <w:rsid w:val="4CA12112"/>
    <w:rsid w:val="584D1156"/>
    <w:rsid w:val="58B26585"/>
    <w:rsid w:val="5D9602BF"/>
    <w:rsid w:val="5E62A359"/>
    <w:rsid w:val="615F7EE5"/>
    <w:rsid w:val="66180143"/>
    <w:rsid w:val="6B8B162D"/>
    <w:rsid w:val="747AF3B2"/>
    <w:rsid w:val="75BD2EAC"/>
    <w:rsid w:val="78A1F2BB"/>
    <w:rsid w:val="7B865A0A"/>
    <w:rsid w:val="7C30CFF0"/>
    <w:rsid w:val="7C4AC19B"/>
    <w:rsid w:val="7C5FC6A6"/>
    <w:rsid w:val="7D222A6B"/>
    <w:rsid w:val="7EBDF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4FAD3D"/>
  <w14:defaultImageDpi w14:val="0"/>
  <w15:docId w15:val="{7B8D4EE5-BF61-4E63-8761-B7410A6E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2"/>
      <w:szCs w:val="22"/>
    </w:rPr>
  </w:style>
  <w:style w:type="paragraph" w:styleId="Heading1">
    <w:name w:val="heading 1"/>
    <w:basedOn w:val="Normal"/>
    <w:next w:val="Normal"/>
    <w:link w:val="Heading1Char"/>
    <w:uiPriority w:val="1"/>
    <w:qFormat/>
    <w:pPr>
      <w:ind w:left="1540" w:hanging="721"/>
      <w:outlineLvl w:val="0"/>
    </w:pPr>
    <w:rPr>
      <w:rFonts w:ascii="Calibri Light" w:hAnsi="Calibri Light" w:cs="Calibri Light"/>
      <w:sz w:val="32"/>
      <w:szCs w:val="32"/>
    </w:rPr>
  </w:style>
  <w:style w:type="paragraph" w:styleId="Heading2">
    <w:name w:val="heading 2"/>
    <w:basedOn w:val="Normal"/>
    <w:next w:val="Normal"/>
    <w:link w:val="Heading2Char"/>
    <w:uiPriority w:val="1"/>
    <w:qFormat/>
    <w:pPr>
      <w:spacing w:before="72"/>
      <w:ind w:left="2260" w:hanging="721"/>
      <w:outlineLvl w:val="1"/>
    </w:pPr>
    <w:rPr>
      <w:rFonts w:ascii="Calibri Light" w:hAnsi="Calibri Light" w:cs="Calibri Light"/>
      <w:sz w:val="26"/>
      <w:szCs w:val="26"/>
    </w:rPr>
  </w:style>
  <w:style w:type="paragraph" w:styleId="Heading3">
    <w:name w:val="heading 3"/>
    <w:basedOn w:val="Normal"/>
    <w:next w:val="Normal"/>
    <w:link w:val="Heading3Char"/>
    <w:uiPriority w:val="1"/>
    <w:qFormat/>
    <w:pPr>
      <w:ind w:left="15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character" w:customStyle="1" w:styleId="Heading3Char">
    <w:name w:val="Heading 3 Char"/>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Calibri" w:hAnsi="Calibri" w:cs="Times New Roman"/>
    </w:rPr>
  </w:style>
  <w:style w:type="paragraph" w:styleId="Title">
    <w:name w:val="Title"/>
    <w:basedOn w:val="Normal"/>
    <w:next w:val="Normal"/>
    <w:link w:val="TitleChar"/>
    <w:uiPriority w:val="1"/>
    <w:qFormat/>
    <w:pPr>
      <w:spacing w:before="84"/>
      <w:ind w:right="220"/>
      <w:jc w:val="center"/>
    </w:pPr>
    <w:rPr>
      <w:rFonts w:ascii="Times New Roman" w:hAnsi="Times New Roman" w:cs="Times New Roman"/>
      <w:b/>
      <w:bCs/>
      <w:sz w:val="40"/>
      <w:szCs w:val="40"/>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2260" w:hanging="360"/>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uiPriority w:val="99"/>
    <w:semiHidden/>
    <w:unhideWhenUsed/>
    <w:rsid w:val="00276481"/>
    <w:rPr>
      <w:rFonts w:cs="Times New Roman"/>
      <w:sz w:val="16"/>
    </w:rPr>
  </w:style>
  <w:style w:type="paragraph" w:styleId="CommentText">
    <w:name w:val="annotation text"/>
    <w:basedOn w:val="Normal"/>
    <w:link w:val="CommentTextChar"/>
    <w:uiPriority w:val="99"/>
    <w:unhideWhenUsed/>
    <w:rsid w:val="00276481"/>
    <w:rPr>
      <w:sz w:val="20"/>
      <w:szCs w:val="20"/>
    </w:rPr>
  </w:style>
  <w:style w:type="character" w:customStyle="1" w:styleId="CommentTextChar">
    <w:name w:val="Comment Text Char"/>
    <w:link w:val="CommentText"/>
    <w:uiPriority w:val="99"/>
    <w:locked/>
    <w:rsid w:val="00276481"/>
    <w:rPr>
      <w:rFonts w:ascii="Calibri" w:hAnsi="Calibri" w:cs="Times New Roman"/>
      <w:sz w:val="20"/>
    </w:rPr>
  </w:style>
  <w:style w:type="paragraph" w:styleId="CommentSubject">
    <w:name w:val="annotation subject"/>
    <w:basedOn w:val="CommentText"/>
    <w:next w:val="CommentText"/>
    <w:link w:val="CommentSubjectChar"/>
    <w:uiPriority w:val="99"/>
    <w:semiHidden/>
    <w:unhideWhenUsed/>
    <w:rsid w:val="00276481"/>
    <w:rPr>
      <w:b/>
      <w:bCs/>
    </w:rPr>
  </w:style>
  <w:style w:type="character" w:customStyle="1" w:styleId="CommentSubjectChar">
    <w:name w:val="Comment Subject Char"/>
    <w:link w:val="CommentSubject"/>
    <w:uiPriority w:val="99"/>
    <w:semiHidden/>
    <w:locked/>
    <w:rsid w:val="00276481"/>
    <w:rPr>
      <w:rFonts w:ascii="Calibri" w:hAnsi="Calibri" w:cs="Times New Roman"/>
      <w:b/>
      <w:sz w:val="20"/>
    </w:rPr>
  </w:style>
  <w:style w:type="paragraph" w:styleId="Header">
    <w:name w:val="header"/>
    <w:basedOn w:val="Normal"/>
    <w:link w:val="HeaderChar"/>
    <w:uiPriority w:val="99"/>
    <w:unhideWhenUsed/>
    <w:rsid w:val="00077006"/>
    <w:pPr>
      <w:tabs>
        <w:tab w:val="center" w:pos="4680"/>
        <w:tab w:val="right" w:pos="9360"/>
      </w:tabs>
    </w:pPr>
  </w:style>
  <w:style w:type="character" w:customStyle="1" w:styleId="HeaderChar">
    <w:name w:val="Header Char"/>
    <w:link w:val="Header"/>
    <w:uiPriority w:val="99"/>
    <w:locked/>
    <w:rsid w:val="00077006"/>
    <w:rPr>
      <w:rFonts w:ascii="Calibri" w:hAnsi="Calibri" w:cs="Times New Roman"/>
    </w:rPr>
  </w:style>
  <w:style w:type="paragraph" w:styleId="Footer">
    <w:name w:val="footer"/>
    <w:basedOn w:val="Normal"/>
    <w:link w:val="FooterChar"/>
    <w:uiPriority w:val="99"/>
    <w:unhideWhenUsed/>
    <w:rsid w:val="00077006"/>
    <w:pPr>
      <w:tabs>
        <w:tab w:val="center" w:pos="4680"/>
        <w:tab w:val="right" w:pos="9360"/>
      </w:tabs>
    </w:pPr>
  </w:style>
  <w:style w:type="character" w:customStyle="1" w:styleId="FooterChar">
    <w:name w:val="Footer Char"/>
    <w:link w:val="Footer"/>
    <w:uiPriority w:val="99"/>
    <w:locked/>
    <w:rsid w:val="00077006"/>
    <w:rPr>
      <w:rFonts w:ascii="Calibri" w:hAnsi="Calibri" w:cs="Times New Roman"/>
    </w:rPr>
  </w:style>
  <w:style w:type="character" w:styleId="Hyperlink">
    <w:name w:val="Hyperlink"/>
    <w:uiPriority w:val="99"/>
    <w:unhideWhenUsed/>
    <w:rsid w:val="001B3CCD"/>
    <w:rPr>
      <w:rFonts w:cs="Times New Roman"/>
      <w:color w:val="0563C1"/>
      <w:u w:val="single"/>
    </w:rPr>
  </w:style>
  <w:style w:type="character" w:styleId="UnresolvedMention">
    <w:name w:val="Unresolved Mention"/>
    <w:uiPriority w:val="99"/>
    <w:semiHidden/>
    <w:unhideWhenUsed/>
    <w:rsid w:val="001B3CCD"/>
    <w:rPr>
      <w:rFonts w:cs="Times New Roman"/>
      <w:color w:val="605E5C"/>
      <w:shd w:val="clear" w:color="auto" w:fill="E1DFDD"/>
    </w:rPr>
  </w:style>
  <w:style w:type="character" w:styleId="FollowedHyperlink">
    <w:name w:val="FollowedHyperlink"/>
    <w:uiPriority w:val="99"/>
    <w:semiHidden/>
    <w:unhideWhenUsed/>
    <w:rsid w:val="00541E26"/>
    <w:rPr>
      <w:rFonts w:cs="Times New Roman"/>
      <w:color w:val="954F72"/>
      <w:u w:val="single"/>
    </w:rPr>
  </w:style>
  <w:style w:type="paragraph" w:styleId="TOCHeading">
    <w:name w:val="TOC Heading"/>
    <w:basedOn w:val="Heading1"/>
    <w:next w:val="Normal"/>
    <w:uiPriority w:val="39"/>
    <w:unhideWhenUsed/>
    <w:qFormat/>
    <w:rsid w:val="00BC2336"/>
    <w:pPr>
      <w:keepNext/>
      <w:keepLines/>
      <w:widowControl/>
      <w:autoSpaceDE/>
      <w:autoSpaceDN/>
      <w:adjustRightInd/>
      <w:spacing w:before="240" w:line="259" w:lineRule="auto"/>
      <w:ind w:left="0" w:firstLine="0"/>
      <w:outlineLvl w:val="9"/>
    </w:pPr>
    <w:rPr>
      <w:rFonts w:cs="Times New Roman"/>
      <w:color w:val="2F5496"/>
    </w:rPr>
  </w:style>
  <w:style w:type="paragraph" w:styleId="TOC1">
    <w:name w:val="toc 1"/>
    <w:basedOn w:val="Normal"/>
    <w:next w:val="Normal"/>
    <w:autoRedefine/>
    <w:uiPriority w:val="39"/>
    <w:unhideWhenUsed/>
    <w:rsid w:val="009B0387"/>
    <w:pPr>
      <w:tabs>
        <w:tab w:val="left" w:pos="440"/>
        <w:tab w:val="right" w:leader="dot" w:pos="11230"/>
      </w:tabs>
    </w:pPr>
    <w:rPr>
      <w:rFonts w:cs="Times New Roman"/>
      <w:b/>
      <w:bCs/>
      <w:noProof/>
      <w:spacing w:val="-2"/>
      <w:w w:val="99"/>
    </w:rPr>
  </w:style>
  <w:style w:type="paragraph" w:styleId="TOC2">
    <w:name w:val="toc 2"/>
    <w:basedOn w:val="Normal"/>
    <w:next w:val="Normal"/>
    <w:autoRedefine/>
    <w:uiPriority w:val="39"/>
    <w:unhideWhenUsed/>
    <w:rsid w:val="00BC2336"/>
    <w:pPr>
      <w:ind w:left="220"/>
    </w:pPr>
  </w:style>
  <w:style w:type="paragraph" w:styleId="TOC3">
    <w:name w:val="toc 3"/>
    <w:basedOn w:val="Normal"/>
    <w:next w:val="Normal"/>
    <w:autoRedefine/>
    <w:uiPriority w:val="39"/>
    <w:unhideWhenUsed/>
    <w:rsid w:val="00BC2336"/>
    <w:pPr>
      <w:ind w:left="440"/>
    </w:pPr>
  </w:style>
  <w:style w:type="table" w:styleId="TableGrid">
    <w:name w:val="Table Grid"/>
    <w:basedOn w:val="TableNormal"/>
    <w:rsid w:val="00047919"/>
    <w:rPr>
      <w:rFonts w:eastAsia="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C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lt.realskillsforyouth@dlt.ri.gov" TargetMode="External"/><Relationship Id="rId13" Type="http://schemas.openxmlformats.org/officeDocument/2006/relationships/header" Target="header1.xml"/><Relationship Id="rId18" Type="http://schemas.openxmlformats.org/officeDocument/2006/relationships/hyperlink" Target="http://www.purchasing.ri.gov/rivip/publicdocuments/fw9.pdf" TargetMode="External"/><Relationship Id="rId26" Type="http://schemas.openxmlformats.org/officeDocument/2006/relationships/hyperlink" Target="https://static1.squarespace.com/static/59a81489579fb39e3ef2232f/t/5c06c33e40ec9a9249f70c6a/1543947071980/GWB+WBL+Guidance_COMBINED_updated+12.04.18.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qROIqfC9VXDJv-fESORBZ-8jFpLfLXLH/view" TargetMode="External"/><Relationship Id="rId34" Type="http://schemas.openxmlformats.org/officeDocument/2006/relationships/hyperlink" Target="https://gwb.ri.gov/policies-reports-plans/priority-industry-sectors" TargetMode="External"/><Relationship Id="rId7" Type="http://schemas.openxmlformats.org/officeDocument/2006/relationships/endnotes" Target="endnotes.xml"/><Relationship Id="rId12" Type="http://schemas.openxmlformats.org/officeDocument/2006/relationships/hyperlink" Target="https://gwb.ri.gov" TargetMode="External"/><Relationship Id="rId17" Type="http://schemas.openxmlformats.org/officeDocument/2006/relationships/hyperlink" Target="http://www.gwb.ri.gov/" TargetMode="External"/><Relationship Id="rId25" Type="http://schemas.openxmlformats.org/officeDocument/2006/relationships/hyperlink" Target="https://static1.squarespace.com/static/59a81489579fb39e3ef2232f/t/5f875de7e4bcff25263d2e75/1602706920071/RIDE+WBL+Rubric_v9_Final.pdf" TargetMode="External"/><Relationship Id="rId33" Type="http://schemas.openxmlformats.org/officeDocument/2006/relationships/hyperlink" Target="https://gwb.ri.gov/policies-reports-plans/priority-industry-secto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wb.ri.gov/policies-reports-plans/priority-industry-sectors" TargetMode="External"/><Relationship Id="rId20" Type="http://schemas.openxmlformats.org/officeDocument/2006/relationships/hyperlink" Target="https://gwb.ri.gov/policies-reports-plans/priority-industry-sectors" TargetMode="External"/><Relationship Id="rId29" Type="http://schemas.openxmlformats.org/officeDocument/2006/relationships/hyperlink" Target="mailto:dlt.realskillsforyouth@dlt.r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t.realskillsforyouth@dlt.ri.gov" TargetMode="External"/><Relationship Id="rId24" Type="http://schemas.openxmlformats.org/officeDocument/2006/relationships/hyperlink" Target="https://static1.squarespace.com/static/59a81489579fb39e3ef2232f/t/5c06c33e40ec9a9249f70c6a/1543947071980/GWB+WBL+Guidance_COMBINED_updated+12.04.18.pdf" TargetMode="External"/><Relationship Id="rId32" Type="http://schemas.openxmlformats.org/officeDocument/2006/relationships/hyperlink" Target="file:///C:\Users\Julissa.Polanco\Downloads\State-of-RI-W-9-for-vendors.rev-8-2015.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epare-ri.org/exploration" TargetMode="External"/><Relationship Id="rId23" Type="http://schemas.openxmlformats.org/officeDocument/2006/relationships/hyperlink" Target="https://gwb.ri.gov/policies-reports-plans/priority-industry-sectors" TargetMode="External"/><Relationship Id="rId28" Type="http://schemas.openxmlformats.org/officeDocument/2006/relationships/hyperlink" Target="https://dlt.ri.gov/sites/g/files/xkgbur571/files/documents/pdf/ls/LtdPermit.pdf" TargetMode="External"/><Relationship Id="rId36" Type="http://schemas.openxmlformats.org/officeDocument/2006/relationships/hyperlink" Target="https://gwb.ri.gov/solicitations" TargetMode="External"/><Relationship Id="rId10" Type="http://schemas.openxmlformats.org/officeDocument/2006/relationships/hyperlink" Target="mailto:dlt.realskillsforyouth@dlt.ri.gov" TargetMode="External"/><Relationship Id="rId19" Type="http://schemas.openxmlformats.org/officeDocument/2006/relationships/hyperlink" Target="https://gwb.ri.gov/policies-reports-plans/priority-industry-sectors" TargetMode="External"/><Relationship Id="rId31" Type="http://schemas.openxmlformats.org/officeDocument/2006/relationships/hyperlink" Target="https://tax.ri.gov/tax-sections/compliance-collections/letter-good-standing-logs" TargetMode="External"/><Relationship Id="rId4" Type="http://schemas.openxmlformats.org/officeDocument/2006/relationships/settings" Target="settings.xml"/><Relationship Id="rId9" Type="http://schemas.openxmlformats.org/officeDocument/2006/relationships/hyperlink" Target="mailto:dlt.realskillsforyouth@dlt.ri.gov" TargetMode="Externa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yperlink" Target="https://gwb.ri.gov/policies-reports-plans/priority-industry-sectors" TargetMode="External"/><Relationship Id="rId30" Type="http://schemas.openxmlformats.org/officeDocument/2006/relationships/hyperlink" Target="https://gwb.ri.gov/policies-reports-plans/priority-industry-sectors" TargetMode="External"/><Relationship Id="rId35" Type="http://schemas.openxmlformats.org/officeDocument/2006/relationships/hyperlink" Target="http://www.whitehouse.gov/omb/circulars/a133_compliance_supplement_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ECE41-6AEE-4717-941A-E85B6A9E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9666</Words>
  <Characters>55099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Mallory (DLT</dc:creator>
  <cp:keywords/>
  <dc:description/>
  <cp:lastModifiedBy>Disu, Julissa (DLT)</cp:lastModifiedBy>
  <cp:revision>158</cp:revision>
  <dcterms:created xsi:type="dcterms:W3CDTF">2022-08-04T13:50:00Z</dcterms:created>
  <dcterms:modified xsi:type="dcterms:W3CDTF">2022-08-23T19:13:00Z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